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50311" w:rsidRPr="00C60AAA" w:rsidRDefault="00C92F2D" w:rsidP="00CD55BA">
      <w:r>
        <w:rPr>
          <w:noProof/>
          <w:lang w:eastAsia="ru-RU"/>
        </w:rPr>
        <w:drawing>
          <wp:inline distT="0" distB="0" distL="0" distR="0" wp14:anchorId="3170315B" wp14:editId="3822476D">
            <wp:extent cx="6096000" cy="1314450"/>
            <wp:effectExtent l="0" t="0" r="0" b="0"/>
            <wp:docPr id="32" name="Рисунок 1" descr="all blank centr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 blank centri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6000" cy="1314450"/>
                    </a:xfrm>
                    <a:prstGeom prst="rect">
                      <a:avLst/>
                    </a:prstGeom>
                    <a:noFill/>
                    <a:ln>
                      <a:noFill/>
                    </a:ln>
                  </pic:spPr>
                </pic:pic>
              </a:graphicData>
            </a:graphic>
          </wp:inline>
        </w:drawing>
      </w:r>
    </w:p>
    <w:p w:rsidR="00950311" w:rsidRPr="00C60AAA" w:rsidRDefault="00950311" w:rsidP="00950311">
      <w:pPr>
        <w:pStyle w:val="af8"/>
        <w:rPr>
          <w:rFonts w:ascii="Times New Roman" w:hAnsi="Times New Roman"/>
          <w:b w:val="0"/>
          <w:bCs w:val="0"/>
          <w:sz w:val="28"/>
          <w:szCs w:val="28"/>
        </w:rPr>
      </w:pPr>
    </w:p>
    <w:p w:rsidR="00950311" w:rsidRPr="00C60AAA" w:rsidRDefault="00950311" w:rsidP="00950311">
      <w:pPr>
        <w:pStyle w:val="af6"/>
        <w:rPr>
          <w:rFonts w:ascii="Times New Roman" w:hAnsi="Times New Roman"/>
          <w:sz w:val="28"/>
          <w:szCs w:val="28"/>
        </w:rPr>
      </w:pPr>
    </w:p>
    <w:p w:rsidR="00950311" w:rsidRPr="00C60AAA" w:rsidRDefault="00950311" w:rsidP="00950311">
      <w:pPr>
        <w:pStyle w:val="af6"/>
        <w:rPr>
          <w:rFonts w:ascii="Times New Roman" w:hAnsi="Times New Roman"/>
          <w:sz w:val="28"/>
          <w:szCs w:val="28"/>
        </w:rPr>
      </w:pPr>
    </w:p>
    <w:p w:rsidR="00950311" w:rsidRDefault="00950311" w:rsidP="00950311">
      <w:pPr>
        <w:pStyle w:val="af8"/>
        <w:rPr>
          <w:rFonts w:ascii="Times New Roman" w:hAnsi="Times New Roman"/>
          <w:b w:val="0"/>
          <w:bCs w:val="0"/>
          <w:sz w:val="28"/>
          <w:szCs w:val="28"/>
        </w:rPr>
      </w:pPr>
    </w:p>
    <w:p w:rsidR="009D68B6" w:rsidRPr="00164DE8" w:rsidRDefault="009D68B6" w:rsidP="009D68B6">
      <w:pPr>
        <w:pStyle w:val="af6"/>
      </w:pPr>
    </w:p>
    <w:p w:rsidR="00164DE8" w:rsidRPr="00164DE8" w:rsidRDefault="00164DE8" w:rsidP="00164DE8">
      <w:pPr>
        <w:jc w:val="center"/>
      </w:pPr>
    </w:p>
    <w:p w:rsidR="00164DE8" w:rsidRPr="00164DE8" w:rsidRDefault="00164DE8" w:rsidP="00164DE8">
      <w:pPr>
        <w:pStyle w:val="3"/>
        <w:tabs>
          <w:tab w:val="left" w:pos="10332"/>
        </w:tabs>
        <w:jc w:val="center"/>
        <w:rPr>
          <w:rFonts w:ascii="Times New Roman" w:hAnsi="Times New Roman"/>
          <w:sz w:val="32"/>
          <w:szCs w:val="32"/>
          <w:u w:val="none"/>
        </w:rPr>
      </w:pPr>
      <w:r w:rsidRPr="00164DE8">
        <w:rPr>
          <w:rFonts w:ascii="Times New Roman" w:hAnsi="Times New Roman"/>
          <w:sz w:val="32"/>
          <w:szCs w:val="32"/>
          <w:u w:val="none"/>
        </w:rPr>
        <w:t>ДОКУМЕНТАЦИЯ ПО ПЛАНИРОВКЕ ТЕРРИТОРИИ</w:t>
      </w:r>
    </w:p>
    <w:p w:rsidR="00950311" w:rsidRPr="00C60AAA" w:rsidRDefault="00950311" w:rsidP="00950311">
      <w:pPr>
        <w:pStyle w:val="af8"/>
        <w:rPr>
          <w:rFonts w:ascii="Times New Roman" w:hAnsi="Times New Roman"/>
          <w:b w:val="0"/>
          <w:bCs w:val="0"/>
          <w:sz w:val="28"/>
          <w:szCs w:val="28"/>
        </w:rPr>
      </w:pPr>
    </w:p>
    <w:p w:rsidR="009D68B6" w:rsidRPr="00B015E3" w:rsidRDefault="009D68B6" w:rsidP="009D68B6">
      <w:pPr>
        <w:autoSpaceDE w:val="0"/>
        <w:autoSpaceDN w:val="0"/>
        <w:adjustRightInd w:val="0"/>
        <w:spacing w:line="360" w:lineRule="auto"/>
        <w:jc w:val="center"/>
        <w:rPr>
          <w:b/>
          <w:bCs/>
          <w:sz w:val="26"/>
          <w:szCs w:val="26"/>
        </w:rPr>
      </w:pPr>
      <w:r w:rsidRPr="00B015E3">
        <w:rPr>
          <w:b/>
          <w:bCs/>
          <w:sz w:val="26"/>
          <w:szCs w:val="26"/>
        </w:rPr>
        <w:t xml:space="preserve">для </w:t>
      </w:r>
      <w:r w:rsidR="004436A0" w:rsidRPr="00B015E3">
        <w:rPr>
          <w:b/>
          <w:bCs/>
          <w:sz w:val="26"/>
          <w:szCs w:val="26"/>
        </w:rPr>
        <w:t>строительства</w:t>
      </w:r>
      <w:r w:rsidRPr="00B015E3">
        <w:rPr>
          <w:b/>
          <w:bCs/>
          <w:sz w:val="26"/>
          <w:szCs w:val="26"/>
        </w:rPr>
        <w:t xml:space="preserve"> объекта</w:t>
      </w:r>
    </w:p>
    <w:p w:rsidR="009D68B6" w:rsidRPr="00B015E3" w:rsidRDefault="00F5515B" w:rsidP="009250A9">
      <w:pPr>
        <w:autoSpaceDE w:val="0"/>
        <w:autoSpaceDN w:val="0"/>
        <w:adjustRightInd w:val="0"/>
        <w:spacing w:before="240"/>
        <w:jc w:val="center"/>
        <w:rPr>
          <w:b/>
          <w:bCs/>
          <w:sz w:val="26"/>
          <w:szCs w:val="26"/>
        </w:rPr>
      </w:pPr>
      <w:r>
        <w:rPr>
          <w:b/>
          <w:bCs/>
          <w:sz w:val="26"/>
          <w:szCs w:val="26"/>
        </w:rPr>
        <w:t>57</w:t>
      </w:r>
      <w:r w:rsidR="001A0977">
        <w:rPr>
          <w:b/>
          <w:bCs/>
          <w:sz w:val="26"/>
          <w:szCs w:val="26"/>
        </w:rPr>
        <w:t>56</w:t>
      </w:r>
      <w:r w:rsidR="003E52DB" w:rsidRPr="00B015E3">
        <w:rPr>
          <w:b/>
          <w:bCs/>
          <w:sz w:val="26"/>
          <w:szCs w:val="26"/>
        </w:rPr>
        <w:t>П</w:t>
      </w:r>
      <w:r w:rsidR="009D68B6" w:rsidRPr="00B015E3">
        <w:rPr>
          <w:b/>
          <w:bCs/>
          <w:sz w:val="26"/>
          <w:szCs w:val="26"/>
        </w:rPr>
        <w:t>: «</w:t>
      </w:r>
      <w:r w:rsidR="001A0977" w:rsidRPr="001A0977">
        <w:rPr>
          <w:b/>
          <w:bCs/>
          <w:sz w:val="26"/>
          <w:szCs w:val="26"/>
        </w:rPr>
        <w:t>Техническое перевооружение напорного нефтепровода ДНС «Южно-Орловская» - УПСВ «</w:t>
      </w:r>
      <w:proofErr w:type="spellStart"/>
      <w:r w:rsidR="001A0977" w:rsidRPr="001A0977">
        <w:rPr>
          <w:b/>
          <w:bCs/>
          <w:sz w:val="26"/>
          <w:szCs w:val="26"/>
        </w:rPr>
        <w:t>Екатериновская</w:t>
      </w:r>
      <w:proofErr w:type="spellEnd"/>
      <w:r w:rsidR="001A0977" w:rsidRPr="001A0977">
        <w:rPr>
          <w:b/>
          <w:bCs/>
          <w:sz w:val="26"/>
          <w:szCs w:val="26"/>
        </w:rPr>
        <w:t>» (замена аварийного участка)</w:t>
      </w:r>
      <w:r w:rsidR="009D68B6" w:rsidRPr="00B015E3">
        <w:rPr>
          <w:b/>
          <w:bCs/>
          <w:sz w:val="26"/>
          <w:szCs w:val="26"/>
        </w:rPr>
        <w:t xml:space="preserve">» </w:t>
      </w:r>
    </w:p>
    <w:p w:rsidR="009D68B6" w:rsidRPr="00B015E3" w:rsidRDefault="009D68B6" w:rsidP="009250A9">
      <w:pPr>
        <w:autoSpaceDE w:val="0"/>
        <w:autoSpaceDN w:val="0"/>
        <w:adjustRightInd w:val="0"/>
        <w:spacing w:before="240"/>
        <w:ind w:firstLine="284"/>
        <w:jc w:val="center"/>
        <w:rPr>
          <w:bCs/>
          <w:sz w:val="26"/>
          <w:szCs w:val="26"/>
        </w:rPr>
      </w:pPr>
      <w:r w:rsidRPr="00B015E3">
        <w:rPr>
          <w:bCs/>
          <w:sz w:val="26"/>
          <w:szCs w:val="26"/>
        </w:rPr>
        <w:t>в границах сельск</w:t>
      </w:r>
      <w:r w:rsidR="00D66FD8">
        <w:rPr>
          <w:bCs/>
          <w:sz w:val="26"/>
          <w:szCs w:val="26"/>
        </w:rPr>
        <w:t>ого</w:t>
      </w:r>
      <w:r w:rsidR="004436A0" w:rsidRPr="00B015E3">
        <w:rPr>
          <w:bCs/>
          <w:sz w:val="26"/>
          <w:szCs w:val="26"/>
        </w:rPr>
        <w:t xml:space="preserve"> поселени</w:t>
      </w:r>
      <w:r w:rsidR="00D66FD8">
        <w:rPr>
          <w:bCs/>
          <w:sz w:val="26"/>
          <w:szCs w:val="26"/>
        </w:rPr>
        <w:t>я</w:t>
      </w:r>
      <w:r w:rsidRPr="00B015E3">
        <w:rPr>
          <w:bCs/>
          <w:sz w:val="26"/>
          <w:szCs w:val="26"/>
        </w:rPr>
        <w:t xml:space="preserve"> </w:t>
      </w:r>
      <w:r w:rsidR="00D66FD8">
        <w:rPr>
          <w:bCs/>
          <w:sz w:val="26"/>
          <w:szCs w:val="26"/>
        </w:rPr>
        <w:t>Черновка</w:t>
      </w:r>
    </w:p>
    <w:p w:rsidR="009D68B6" w:rsidRPr="00B015E3" w:rsidRDefault="009D68B6" w:rsidP="009250A9">
      <w:pPr>
        <w:autoSpaceDE w:val="0"/>
        <w:autoSpaceDN w:val="0"/>
        <w:adjustRightInd w:val="0"/>
        <w:spacing w:before="240"/>
        <w:jc w:val="center"/>
        <w:rPr>
          <w:bCs/>
          <w:sz w:val="26"/>
          <w:szCs w:val="26"/>
        </w:rPr>
      </w:pPr>
      <w:r w:rsidRPr="00B015E3">
        <w:rPr>
          <w:bCs/>
          <w:sz w:val="26"/>
          <w:szCs w:val="26"/>
        </w:rPr>
        <w:t xml:space="preserve">муниципального района </w:t>
      </w:r>
      <w:r w:rsidR="00D66FD8">
        <w:rPr>
          <w:bCs/>
          <w:sz w:val="26"/>
          <w:szCs w:val="26"/>
        </w:rPr>
        <w:t>Сергиевский</w:t>
      </w:r>
      <w:r w:rsidRPr="00B015E3">
        <w:rPr>
          <w:bCs/>
          <w:sz w:val="26"/>
          <w:szCs w:val="26"/>
        </w:rPr>
        <w:t xml:space="preserve"> Самарской области</w:t>
      </w:r>
    </w:p>
    <w:p w:rsidR="009A24A2" w:rsidRPr="001C66D7" w:rsidRDefault="009A24A2" w:rsidP="001C66D7">
      <w:pPr>
        <w:autoSpaceDE w:val="0"/>
        <w:autoSpaceDN w:val="0"/>
        <w:adjustRightInd w:val="0"/>
        <w:spacing w:line="360" w:lineRule="auto"/>
        <w:jc w:val="center"/>
        <w:rPr>
          <w:bCs/>
        </w:rPr>
      </w:pPr>
    </w:p>
    <w:p w:rsidR="00AA504C" w:rsidRDefault="00AA504C" w:rsidP="00AA504C">
      <w:pPr>
        <w:pStyle w:val="af8"/>
        <w:tabs>
          <w:tab w:val="right" w:pos="9356"/>
        </w:tabs>
        <w:jc w:val="left"/>
        <w:rPr>
          <w:rFonts w:ascii="Times New Roman" w:hAnsi="Times New Roman"/>
          <w:sz w:val="28"/>
          <w:szCs w:val="28"/>
        </w:rPr>
      </w:pPr>
    </w:p>
    <w:p w:rsidR="006575C1" w:rsidRPr="006575C1" w:rsidRDefault="006575C1" w:rsidP="006575C1">
      <w:pPr>
        <w:pStyle w:val="af6"/>
      </w:pPr>
    </w:p>
    <w:p w:rsidR="00164DE8" w:rsidRPr="00A87185" w:rsidRDefault="00164DE8" w:rsidP="00164DE8">
      <w:pPr>
        <w:tabs>
          <w:tab w:val="left" w:pos="2922"/>
        </w:tabs>
        <w:jc w:val="center"/>
        <w:rPr>
          <w:b/>
          <w:iCs/>
          <w:sz w:val="32"/>
          <w:szCs w:val="32"/>
        </w:rPr>
      </w:pPr>
      <w:r w:rsidRPr="00A87185">
        <w:rPr>
          <w:b/>
          <w:iCs/>
          <w:sz w:val="28"/>
          <w:szCs w:val="28"/>
        </w:rPr>
        <w:t xml:space="preserve">Книга </w:t>
      </w:r>
      <w:r w:rsidR="00F65E3F">
        <w:rPr>
          <w:b/>
          <w:iCs/>
          <w:sz w:val="28"/>
          <w:szCs w:val="28"/>
        </w:rPr>
        <w:t>3</w:t>
      </w:r>
      <w:r w:rsidRPr="00A87185">
        <w:rPr>
          <w:b/>
          <w:iCs/>
          <w:sz w:val="28"/>
          <w:szCs w:val="28"/>
        </w:rPr>
        <w:t xml:space="preserve">. </w:t>
      </w:r>
      <w:r w:rsidR="00F65E3F">
        <w:rPr>
          <w:b/>
          <w:iCs/>
          <w:sz w:val="28"/>
          <w:szCs w:val="28"/>
        </w:rPr>
        <w:t>Проект межевания</w:t>
      </w:r>
      <w:r>
        <w:rPr>
          <w:b/>
          <w:iCs/>
          <w:sz w:val="28"/>
          <w:szCs w:val="28"/>
        </w:rPr>
        <w:t xml:space="preserve"> территории </w:t>
      </w:r>
    </w:p>
    <w:p w:rsidR="00AA504C" w:rsidRDefault="00AA504C" w:rsidP="00AA504C">
      <w:pPr>
        <w:pStyle w:val="af8"/>
        <w:tabs>
          <w:tab w:val="right" w:pos="9356"/>
        </w:tabs>
        <w:jc w:val="left"/>
        <w:rPr>
          <w:rFonts w:ascii="Times New Roman" w:hAnsi="Times New Roman"/>
          <w:sz w:val="28"/>
          <w:szCs w:val="28"/>
        </w:rPr>
      </w:pPr>
    </w:p>
    <w:p w:rsidR="00AA504C" w:rsidRDefault="00AA504C" w:rsidP="00AA504C">
      <w:pPr>
        <w:pStyle w:val="af8"/>
        <w:tabs>
          <w:tab w:val="right" w:pos="9356"/>
        </w:tabs>
        <w:jc w:val="left"/>
        <w:rPr>
          <w:rFonts w:ascii="Times New Roman" w:hAnsi="Times New Roman"/>
          <w:sz w:val="28"/>
          <w:szCs w:val="28"/>
        </w:rPr>
      </w:pPr>
    </w:p>
    <w:p w:rsidR="004436A0" w:rsidRDefault="004436A0" w:rsidP="004436A0">
      <w:pPr>
        <w:pStyle w:val="af6"/>
      </w:pPr>
    </w:p>
    <w:p w:rsidR="004436A0" w:rsidRPr="00C56767" w:rsidRDefault="004436A0" w:rsidP="004436A0">
      <w:pPr>
        <w:pStyle w:val="af6"/>
      </w:pPr>
    </w:p>
    <w:tbl>
      <w:tblPr>
        <w:tblW w:w="0" w:type="auto"/>
        <w:jc w:val="center"/>
        <w:tblLook w:val="04A0" w:firstRow="1" w:lastRow="0" w:firstColumn="1" w:lastColumn="0" w:noHBand="0" w:noVBand="1"/>
      </w:tblPr>
      <w:tblGrid>
        <w:gridCol w:w="3652"/>
        <w:gridCol w:w="2728"/>
        <w:gridCol w:w="3191"/>
      </w:tblGrid>
      <w:tr w:rsidR="003E52DB" w:rsidRPr="00424016" w:rsidTr="003E52DB">
        <w:trPr>
          <w:trHeight w:val="1106"/>
          <w:jc w:val="center"/>
        </w:trPr>
        <w:tc>
          <w:tcPr>
            <w:tcW w:w="3652" w:type="dxa"/>
            <w:vAlign w:val="center"/>
          </w:tcPr>
          <w:p w:rsidR="003E52DB" w:rsidRPr="00424016" w:rsidRDefault="003E52DB" w:rsidP="003E52DB">
            <w:pPr>
              <w:autoSpaceDE w:val="0"/>
              <w:autoSpaceDN w:val="0"/>
              <w:adjustRightInd w:val="0"/>
              <w:jc w:val="center"/>
              <w:rPr>
                <w:bCs/>
              </w:rPr>
            </w:pPr>
            <w:r w:rsidRPr="00424016">
              <w:rPr>
                <w:bCs/>
              </w:rPr>
              <w:t>Главный инженер</w:t>
            </w:r>
            <w:r w:rsidR="00D270F4">
              <w:rPr>
                <w:bCs/>
              </w:rPr>
              <w:t xml:space="preserve"> проекта</w:t>
            </w:r>
          </w:p>
        </w:tc>
        <w:tc>
          <w:tcPr>
            <w:tcW w:w="2728" w:type="dxa"/>
            <w:vAlign w:val="center"/>
          </w:tcPr>
          <w:p w:rsidR="003E52DB" w:rsidRPr="00424016" w:rsidRDefault="003E52DB" w:rsidP="003E52DB">
            <w:pPr>
              <w:pStyle w:val="af8"/>
              <w:tabs>
                <w:tab w:val="right" w:pos="9356"/>
              </w:tabs>
              <w:rPr>
                <w:rFonts w:ascii="Times New Roman" w:hAnsi="Times New Roman"/>
                <w:sz w:val="24"/>
                <w:szCs w:val="24"/>
                <w:lang w:eastAsia="ar-SA"/>
              </w:rPr>
            </w:pPr>
            <w:r>
              <w:rPr>
                <w:noProof/>
              </w:rPr>
              <w:drawing>
                <wp:inline distT="0" distB="0" distL="0" distR="0" wp14:anchorId="161AF27F" wp14:editId="22D5BA12">
                  <wp:extent cx="1117288" cy="681238"/>
                  <wp:effectExtent l="0" t="0" r="6985" b="508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17973" cy="681656"/>
                          </a:xfrm>
                          <a:prstGeom prst="rect">
                            <a:avLst/>
                          </a:prstGeom>
                          <a:noFill/>
                          <a:ln>
                            <a:noFill/>
                          </a:ln>
                        </pic:spPr>
                      </pic:pic>
                    </a:graphicData>
                  </a:graphic>
                </wp:inline>
              </w:drawing>
            </w:r>
          </w:p>
        </w:tc>
        <w:tc>
          <w:tcPr>
            <w:tcW w:w="3191" w:type="dxa"/>
            <w:vAlign w:val="center"/>
          </w:tcPr>
          <w:p w:rsidR="003E52DB" w:rsidRPr="00424016" w:rsidRDefault="00D270F4" w:rsidP="00D270F4">
            <w:pPr>
              <w:pStyle w:val="af8"/>
              <w:tabs>
                <w:tab w:val="right" w:pos="9356"/>
              </w:tabs>
              <w:rPr>
                <w:rFonts w:ascii="Times New Roman" w:hAnsi="Times New Roman"/>
                <w:sz w:val="24"/>
                <w:szCs w:val="24"/>
                <w:lang w:eastAsia="ar-SA"/>
              </w:rPr>
            </w:pPr>
            <w:r>
              <w:rPr>
                <w:rFonts w:ascii="Times New Roman" w:hAnsi="Times New Roman"/>
                <w:sz w:val="24"/>
                <w:szCs w:val="24"/>
                <w:lang w:eastAsia="ar-SA"/>
              </w:rPr>
              <w:t>А</w:t>
            </w:r>
            <w:r w:rsidR="003E52DB">
              <w:rPr>
                <w:rFonts w:ascii="Times New Roman" w:hAnsi="Times New Roman"/>
                <w:sz w:val="24"/>
                <w:szCs w:val="24"/>
                <w:lang w:eastAsia="ar-SA"/>
              </w:rPr>
              <w:t xml:space="preserve">.В. </w:t>
            </w:r>
            <w:r>
              <w:rPr>
                <w:rFonts w:ascii="Times New Roman" w:hAnsi="Times New Roman"/>
                <w:sz w:val="24"/>
                <w:szCs w:val="24"/>
                <w:lang w:eastAsia="ar-SA"/>
              </w:rPr>
              <w:t>Зимина</w:t>
            </w:r>
          </w:p>
        </w:tc>
      </w:tr>
      <w:tr w:rsidR="003E52DB" w:rsidRPr="00424016" w:rsidTr="003E52DB">
        <w:trPr>
          <w:trHeight w:val="1106"/>
          <w:jc w:val="center"/>
        </w:trPr>
        <w:tc>
          <w:tcPr>
            <w:tcW w:w="3652" w:type="dxa"/>
            <w:vAlign w:val="center"/>
          </w:tcPr>
          <w:p w:rsidR="0024765B" w:rsidRPr="00424016" w:rsidRDefault="0024765B" w:rsidP="0024765B">
            <w:pPr>
              <w:autoSpaceDE w:val="0"/>
              <w:autoSpaceDN w:val="0"/>
              <w:adjustRightInd w:val="0"/>
              <w:jc w:val="center"/>
              <w:rPr>
                <w:bCs/>
              </w:rPr>
            </w:pPr>
            <w:r w:rsidRPr="00424016">
              <w:rPr>
                <w:bCs/>
              </w:rPr>
              <w:t>Заместитель главного инженера по инж</w:t>
            </w:r>
            <w:r>
              <w:rPr>
                <w:bCs/>
              </w:rPr>
              <w:t>инирингу - начальник</w:t>
            </w:r>
            <w:r w:rsidRPr="00424016">
              <w:rPr>
                <w:bCs/>
              </w:rPr>
              <w:t xml:space="preserve"> </w:t>
            </w:r>
            <w:r>
              <w:rPr>
                <w:bCs/>
              </w:rPr>
              <w:t>управления инжиниринга обустройства месторождений</w:t>
            </w:r>
          </w:p>
          <w:p w:rsidR="003E52DB" w:rsidRPr="00424016" w:rsidRDefault="003E52DB" w:rsidP="003E52DB">
            <w:pPr>
              <w:pStyle w:val="af8"/>
              <w:tabs>
                <w:tab w:val="right" w:pos="9356"/>
              </w:tabs>
              <w:rPr>
                <w:rFonts w:ascii="Times New Roman" w:hAnsi="Times New Roman"/>
                <w:sz w:val="24"/>
                <w:szCs w:val="24"/>
                <w:lang w:eastAsia="ar-SA"/>
              </w:rPr>
            </w:pPr>
          </w:p>
        </w:tc>
        <w:tc>
          <w:tcPr>
            <w:tcW w:w="2728" w:type="dxa"/>
            <w:vAlign w:val="center"/>
          </w:tcPr>
          <w:p w:rsidR="003E52DB" w:rsidRPr="00424016" w:rsidRDefault="008146DC" w:rsidP="003E52DB">
            <w:pPr>
              <w:pStyle w:val="af8"/>
              <w:tabs>
                <w:tab w:val="right" w:pos="9356"/>
              </w:tabs>
              <w:rPr>
                <w:rFonts w:ascii="Times New Roman" w:hAnsi="Times New Roman"/>
                <w:sz w:val="24"/>
                <w:szCs w:val="24"/>
                <w:lang w:eastAsia="ar-SA"/>
              </w:rPr>
            </w:pPr>
            <w:r>
              <w:rPr>
                <w:noProof/>
              </w:rPr>
              <w:drawing>
                <wp:anchor distT="0" distB="0" distL="114300" distR="114300" simplePos="0" relativeHeight="251659264" behindDoc="1" locked="0" layoutInCell="1" allowOverlap="1" wp14:anchorId="14111B2A" wp14:editId="6F4BC989">
                  <wp:simplePos x="0" y="0"/>
                  <wp:positionH relativeFrom="column">
                    <wp:posOffset>383540</wp:posOffset>
                  </wp:positionH>
                  <wp:positionV relativeFrom="paragraph">
                    <wp:posOffset>-27940</wp:posOffset>
                  </wp:positionV>
                  <wp:extent cx="1379855" cy="941705"/>
                  <wp:effectExtent l="0" t="0" r="0" b="0"/>
                  <wp:wrapTight wrapText="bothSides">
                    <wp:wrapPolygon edited="0">
                      <wp:start x="3877" y="0"/>
                      <wp:lineTo x="1193" y="437"/>
                      <wp:lineTo x="1193" y="1748"/>
                      <wp:lineTo x="2684" y="6991"/>
                      <wp:lineTo x="298" y="10924"/>
                      <wp:lineTo x="596" y="13109"/>
                      <wp:lineTo x="2982" y="14856"/>
                      <wp:lineTo x="3578" y="15730"/>
                      <wp:lineTo x="10735" y="20974"/>
                      <wp:lineTo x="21173" y="20974"/>
                      <wp:lineTo x="21173" y="18352"/>
                      <wp:lineTo x="17594" y="13982"/>
                      <wp:lineTo x="19682" y="9613"/>
                      <wp:lineTo x="19085" y="8302"/>
                      <wp:lineTo x="14016" y="6991"/>
                      <wp:lineTo x="19980" y="5243"/>
                      <wp:lineTo x="19682" y="3496"/>
                      <wp:lineTo x="12226" y="0"/>
                      <wp:lineTo x="3877" y="0"/>
                    </wp:wrapPolygon>
                  </wp:wrapTight>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79855" cy="94170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191" w:type="dxa"/>
            <w:vAlign w:val="center"/>
          </w:tcPr>
          <w:p w:rsidR="003E52DB" w:rsidRPr="00424016" w:rsidRDefault="0024765B" w:rsidP="0024765B">
            <w:pPr>
              <w:pStyle w:val="af8"/>
              <w:tabs>
                <w:tab w:val="right" w:pos="9356"/>
              </w:tabs>
              <w:rPr>
                <w:rFonts w:ascii="Times New Roman" w:hAnsi="Times New Roman"/>
                <w:sz w:val="24"/>
                <w:szCs w:val="24"/>
                <w:lang w:eastAsia="ar-SA"/>
              </w:rPr>
            </w:pPr>
            <w:r>
              <w:rPr>
                <w:rFonts w:ascii="Times New Roman" w:hAnsi="Times New Roman"/>
                <w:sz w:val="24"/>
                <w:szCs w:val="24"/>
                <w:lang w:eastAsia="ar-SA"/>
              </w:rPr>
              <w:t>А</w:t>
            </w:r>
            <w:r w:rsidR="003E52DB" w:rsidRPr="00424016">
              <w:rPr>
                <w:rFonts w:ascii="Times New Roman" w:hAnsi="Times New Roman"/>
                <w:sz w:val="24"/>
                <w:szCs w:val="24"/>
                <w:lang w:eastAsia="ar-SA"/>
              </w:rPr>
              <w:t>.</w:t>
            </w:r>
            <w:r>
              <w:rPr>
                <w:rFonts w:ascii="Times New Roman" w:hAnsi="Times New Roman"/>
                <w:sz w:val="24"/>
                <w:szCs w:val="24"/>
                <w:lang w:eastAsia="ar-SA"/>
              </w:rPr>
              <w:t>Н</w:t>
            </w:r>
            <w:r w:rsidR="003E52DB">
              <w:rPr>
                <w:rFonts w:ascii="Times New Roman" w:hAnsi="Times New Roman"/>
                <w:sz w:val="24"/>
                <w:szCs w:val="24"/>
                <w:lang w:eastAsia="ar-SA"/>
              </w:rPr>
              <w:t xml:space="preserve">. </w:t>
            </w:r>
            <w:r>
              <w:rPr>
                <w:rFonts w:ascii="Times New Roman" w:hAnsi="Times New Roman"/>
                <w:sz w:val="24"/>
                <w:szCs w:val="24"/>
                <w:lang w:eastAsia="ar-SA"/>
              </w:rPr>
              <w:t>Пантелеев</w:t>
            </w:r>
          </w:p>
        </w:tc>
      </w:tr>
    </w:tbl>
    <w:p w:rsidR="004436A0" w:rsidRDefault="004436A0" w:rsidP="004436A0">
      <w:pPr>
        <w:pStyle w:val="af8"/>
        <w:tabs>
          <w:tab w:val="right" w:pos="9356"/>
        </w:tabs>
        <w:jc w:val="left"/>
        <w:rPr>
          <w:rFonts w:ascii="Times New Roman" w:hAnsi="Times New Roman"/>
          <w:sz w:val="28"/>
          <w:szCs w:val="28"/>
        </w:rPr>
      </w:pPr>
    </w:p>
    <w:p w:rsidR="00DD2B17" w:rsidRDefault="00DD2B17" w:rsidP="00950311">
      <w:pPr>
        <w:pStyle w:val="af6"/>
        <w:jc w:val="center"/>
        <w:rPr>
          <w:rFonts w:ascii="Times New Roman" w:hAnsi="Times New Roman"/>
          <w:b/>
        </w:rPr>
      </w:pPr>
    </w:p>
    <w:p w:rsidR="000621F3" w:rsidRDefault="000621F3" w:rsidP="00950311">
      <w:pPr>
        <w:pStyle w:val="af6"/>
        <w:jc w:val="center"/>
        <w:rPr>
          <w:rFonts w:ascii="Times New Roman" w:hAnsi="Times New Roman"/>
          <w:b/>
          <w:lang w:val="en-US"/>
        </w:rPr>
      </w:pPr>
    </w:p>
    <w:p w:rsidR="000621F3" w:rsidRDefault="000621F3" w:rsidP="00950311">
      <w:pPr>
        <w:pStyle w:val="af6"/>
        <w:jc w:val="center"/>
        <w:rPr>
          <w:rFonts w:ascii="Times New Roman" w:hAnsi="Times New Roman"/>
          <w:b/>
          <w:lang w:val="en-US"/>
        </w:rPr>
      </w:pPr>
    </w:p>
    <w:p w:rsidR="000621F3" w:rsidRDefault="00950311" w:rsidP="00950311">
      <w:pPr>
        <w:pStyle w:val="af6"/>
        <w:jc w:val="center"/>
        <w:rPr>
          <w:rFonts w:ascii="Times New Roman" w:hAnsi="Times New Roman"/>
          <w:b/>
        </w:rPr>
      </w:pPr>
      <w:r w:rsidRPr="002D494E">
        <w:rPr>
          <w:rFonts w:ascii="Times New Roman" w:hAnsi="Times New Roman"/>
          <w:b/>
        </w:rPr>
        <w:t>Самара, 201</w:t>
      </w:r>
      <w:r w:rsidR="003E52DB">
        <w:rPr>
          <w:rFonts w:ascii="Times New Roman" w:hAnsi="Times New Roman"/>
          <w:b/>
        </w:rPr>
        <w:t>9</w:t>
      </w:r>
      <w:r w:rsidRPr="002D494E">
        <w:rPr>
          <w:rFonts w:ascii="Times New Roman" w:hAnsi="Times New Roman"/>
          <w:b/>
        </w:rPr>
        <w:t>г.</w:t>
      </w:r>
    </w:p>
    <w:p w:rsidR="00950311" w:rsidRDefault="004D61C0" w:rsidP="00BF6D18">
      <w:pPr>
        <w:jc w:val="center"/>
        <w:rPr>
          <w:b/>
          <w:sz w:val="28"/>
          <w:szCs w:val="28"/>
        </w:rPr>
      </w:pPr>
      <w:r>
        <w:rPr>
          <w:b/>
          <w:iCs/>
          <w:sz w:val="28"/>
          <w:szCs w:val="28"/>
        </w:rPr>
        <w:lastRenderedPageBreak/>
        <w:t xml:space="preserve">Основная часть проекта </w:t>
      </w:r>
      <w:r w:rsidR="00D60C3D">
        <w:rPr>
          <w:b/>
          <w:iCs/>
          <w:sz w:val="28"/>
          <w:szCs w:val="28"/>
        </w:rPr>
        <w:t>межевания</w:t>
      </w:r>
      <w:r>
        <w:rPr>
          <w:b/>
          <w:iCs/>
          <w:sz w:val="28"/>
          <w:szCs w:val="28"/>
        </w:rPr>
        <w:t xml:space="preserve"> территории</w:t>
      </w:r>
    </w:p>
    <w:p w:rsidR="00AE7E5D" w:rsidRDefault="00AE7E5D" w:rsidP="00BF6D18">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7654"/>
        <w:gridCol w:w="958"/>
      </w:tblGrid>
      <w:tr w:rsidR="00BF6D18" w:rsidTr="00CE3A44">
        <w:tc>
          <w:tcPr>
            <w:tcW w:w="959" w:type="dxa"/>
          </w:tcPr>
          <w:p w:rsidR="00BF6D18" w:rsidRDefault="00BF6D18" w:rsidP="00AE7E5D">
            <w:pPr>
              <w:spacing w:line="360" w:lineRule="auto"/>
              <w:jc w:val="center"/>
              <w:rPr>
                <w:b/>
              </w:rPr>
            </w:pPr>
            <w:r>
              <w:rPr>
                <w:b/>
              </w:rPr>
              <w:t xml:space="preserve">№ </w:t>
            </w:r>
            <w:proofErr w:type="gramStart"/>
            <w:r>
              <w:rPr>
                <w:b/>
              </w:rPr>
              <w:t>п</w:t>
            </w:r>
            <w:proofErr w:type="gramEnd"/>
            <w:r>
              <w:rPr>
                <w:b/>
              </w:rPr>
              <w:t>/п</w:t>
            </w:r>
          </w:p>
        </w:tc>
        <w:tc>
          <w:tcPr>
            <w:tcW w:w="7654" w:type="dxa"/>
          </w:tcPr>
          <w:p w:rsidR="00BF6D18" w:rsidRDefault="00BF6D18" w:rsidP="00AE7E5D">
            <w:pPr>
              <w:spacing w:line="360" w:lineRule="auto"/>
              <w:jc w:val="center"/>
              <w:rPr>
                <w:b/>
              </w:rPr>
            </w:pPr>
            <w:r>
              <w:rPr>
                <w:b/>
              </w:rPr>
              <w:t>Наименование</w:t>
            </w:r>
          </w:p>
        </w:tc>
        <w:tc>
          <w:tcPr>
            <w:tcW w:w="958" w:type="dxa"/>
          </w:tcPr>
          <w:p w:rsidR="00BF6D18" w:rsidRDefault="00BF6D18" w:rsidP="00AE7E5D">
            <w:pPr>
              <w:spacing w:line="360" w:lineRule="auto"/>
              <w:jc w:val="center"/>
              <w:rPr>
                <w:b/>
              </w:rPr>
            </w:pPr>
            <w:r>
              <w:rPr>
                <w:b/>
              </w:rPr>
              <w:t>Лист</w:t>
            </w:r>
          </w:p>
        </w:tc>
      </w:tr>
      <w:tr w:rsidR="00FB3E66" w:rsidTr="00CE3A44">
        <w:tc>
          <w:tcPr>
            <w:tcW w:w="959" w:type="dxa"/>
          </w:tcPr>
          <w:p w:rsidR="00FB3E66" w:rsidRDefault="00FB3E66" w:rsidP="00AE7E5D">
            <w:pPr>
              <w:spacing w:line="360" w:lineRule="auto"/>
              <w:jc w:val="center"/>
              <w:rPr>
                <w:b/>
              </w:rPr>
            </w:pPr>
          </w:p>
        </w:tc>
        <w:tc>
          <w:tcPr>
            <w:tcW w:w="7654" w:type="dxa"/>
          </w:tcPr>
          <w:p w:rsidR="00FB3E66" w:rsidRDefault="00FB3E66" w:rsidP="00FB3E66">
            <w:pPr>
              <w:spacing w:line="360" w:lineRule="auto"/>
              <w:jc w:val="center"/>
              <w:rPr>
                <w:b/>
              </w:rPr>
            </w:pPr>
            <w:r w:rsidRPr="004D61C0">
              <w:rPr>
                <w:b/>
              </w:rPr>
              <w:t xml:space="preserve">Проект </w:t>
            </w:r>
            <w:r>
              <w:rPr>
                <w:b/>
              </w:rPr>
              <w:t>межевания</w:t>
            </w:r>
            <w:r w:rsidRPr="004D61C0">
              <w:rPr>
                <w:b/>
              </w:rPr>
              <w:t xml:space="preserve"> территории. </w:t>
            </w:r>
            <w:r>
              <w:rPr>
                <w:b/>
              </w:rPr>
              <w:t>Текстовая</w:t>
            </w:r>
            <w:r w:rsidRPr="004D61C0">
              <w:rPr>
                <w:b/>
              </w:rPr>
              <w:t xml:space="preserve"> часть</w:t>
            </w:r>
          </w:p>
        </w:tc>
        <w:tc>
          <w:tcPr>
            <w:tcW w:w="958" w:type="dxa"/>
          </w:tcPr>
          <w:p w:rsidR="00FB3E66" w:rsidRDefault="00FB3E66" w:rsidP="00AE7E5D">
            <w:pPr>
              <w:spacing w:line="360" w:lineRule="auto"/>
              <w:jc w:val="center"/>
              <w:rPr>
                <w:b/>
              </w:rPr>
            </w:pPr>
          </w:p>
        </w:tc>
      </w:tr>
      <w:tr w:rsidR="006956A4" w:rsidTr="00CE3A44">
        <w:tc>
          <w:tcPr>
            <w:tcW w:w="959" w:type="dxa"/>
          </w:tcPr>
          <w:p w:rsidR="006956A4" w:rsidRPr="000621F3" w:rsidRDefault="000621F3" w:rsidP="00AE7E5D">
            <w:pPr>
              <w:spacing w:line="360" w:lineRule="auto"/>
              <w:jc w:val="center"/>
              <w:rPr>
                <w:b/>
                <w:lang w:val="en-US"/>
              </w:rPr>
            </w:pPr>
            <w:r>
              <w:rPr>
                <w:b/>
                <w:lang w:val="en-US"/>
              </w:rPr>
              <w:t>1</w:t>
            </w:r>
          </w:p>
        </w:tc>
        <w:tc>
          <w:tcPr>
            <w:tcW w:w="7654" w:type="dxa"/>
          </w:tcPr>
          <w:p w:rsidR="006956A4" w:rsidRPr="00FB3E66" w:rsidRDefault="006956A4" w:rsidP="00FB3E66">
            <w:pPr>
              <w:spacing w:line="360" w:lineRule="auto"/>
            </w:pPr>
            <w:r w:rsidRPr="00FB3E66">
              <w:t>Пояснительная записка</w:t>
            </w:r>
          </w:p>
        </w:tc>
        <w:tc>
          <w:tcPr>
            <w:tcW w:w="958" w:type="dxa"/>
          </w:tcPr>
          <w:p w:rsidR="006956A4" w:rsidRPr="0052093F" w:rsidRDefault="007E355A" w:rsidP="00AE7E5D">
            <w:pPr>
              <w:spacing w:line="360" w:lineRule="auto"/>
              <w:jc w:val="center"/>
            </w:pPr>
            <w:r w:rsidRPr="0052093F">
              <w:t>3</w:t>
            </w:r>
          </w:p>
        </w:tc>
      </w:tr>
      <w:tr w:rsidR="006956A4" w:rsidTr="00CE3A44">
        <w:tc>
          <w:tcPr>
            <w:tcW w:w="959" w:type="dxa"/>
          </w:tcPr>
          <w:p w:rsidR="006956A4" w:rsidRPr="000621F3" w:rsidRDefault="000621F3" w:rsidP="00AE7E5D">
            <w:pPr>
              <w:spacing w:line="360" w:lineRule="auto"/>
              <w:jc w:val="center"/>
              <w:rPr>
                <w:b/>
                <w:lang w:val="en-US"/>
              </w:rPr>
            </w:pPr>
            <w:r>
              <w:rPr>
                <w:b/>
                <w:lang w:val="en-US"/>
              </w:rPr>
              <w:t>2</w:t>
            </w:r>
          </w:p>
        </w:tc>
        <w:tc>
          <w:tcPr>
            <w:tcW w:w="7654" w:type="dxa"/>
          </w:tcPr>
          <w:p w:rsidR="006956A4" w:rsidRPr="006956A4" w:rsidRDefault="006956A4" w:rsidP="00056711">
            <w:pPr>
              <w:spacing w:line="360" w:lineRule="auto"/>
            </w:pPr>
            <w:r w:rsidRPr="006956A4">
              <w:t>Перечень образуемых  земельных участков и их частей</w:t>
            </w:r>
          </w:p>
        </w:tc>
        <w:tc>
          <w:tcPr>
            <w:tcW w:w="958" w:type="dxa"/>
          </w:tcPr>
          <w:p w:rsidR="006956A4" w:rsidRPr="0059210F" w:rsidRDefault="000E6E98" w:rsidP="00AE7E5D">
            <w:pPr>
              <w:spacing w:line="360" w:lineRule="auto"/>
              <w:jc w:val="center"/>
            </w:pPr>
            <w:r>
              <w:t>-</w:t>
            </w:r>
          </w:p>
        </w:tc>
      </w:tr>
      <w:tr w:rsidR="00BF6D18" w:rsidTr="00CE3A44">
        <w:tc>
          <w:tcPr>
            <w:tcW w:w="9571" w:type="dxa"/>
            <w:gridSpan w:val="3"/>
            <w:vAlign w:val="center"/>
          </w:tcPr>
          <w:p w:rsidR="00BF6D18" w:rsidRPr="00A10005" w:rsidRDefault="00FB3E66" w:rsidP="006956A4">
            <w:pPr>
              <w:jc w:val="center"/>
              <w:rPr>
                <w:b/>
              </w:rPr>
            </w:pPr>
            <w:r>
              <w:rPr>
                <w:b/>
              </w:rPr>
              <w:t xml:space="preserve">      </w:t>
            </w:r>
            <w:r w:rsidR="004D61C0" w:rsidRPr="004D61C0">
              <w:rPr>
                <w:b/>
              </w:rPr>
              <w:t xml:space="preserve">Проект </w:t>
            </w:r>
            <w:r w:rsidR="00D60C3D">
              <w:rPr>
                <w:b/>
              </w:rPr>
              <w:t>межевания</w:t>
            </w:r>
            <w:r w:rsidR="004D61C0" w:rsidRPr="004D61C0">
              <w:rPr>
                <w:b/>
              </w:rPr>
              <w:t xml:space="preserve"> территории. Графическая часть</w:t>
            </w:r>
          </w:p>
        </w:tc>
      </w:tr>
      <w:tr w:rsidR="00D60C3D" w:rsidRPr="00271D6E" w:rsidTr="00CE3A44">
        <w:tc>
          <w:tcPr>
            <w:tcW w:w="959" w:type="dxa"/>
            <w:vAlign w:val="center"/>
          </w:tcPr>
          <w:p w:rsidR="00D60C3D" w:rsidRPr="005A07A9" w:rsidRDefault="00D60C3D" w:rsidP="001E0492">
            <w:pPr>
              <w:jc w:val="center"/>
              <w:rPr>
                <w:b/>
              </w:rPr>
            </w:pPr>
          </w:p>
        </w:tc>
        <w:tc>
          <w:tcPr>
            <w:tcW w:w="7654" w:type="dxa"/>
            <w:vAlign w:val="center"/>
          </w:tcPr>
          <w:p w:rsidR="00D60C3D" w:rsidRPr="00271D6E" w:rsidRDefault="00D60C3D" w:rsidP="001E0492">
            <w:pPr>
              <w:rPr>
                <w:b/>
              </w:rPr>
            </w:pPr>
            <w:r>
              <w:t>Чертеж межевания территории</w:t>
            </w:r>
          </w:p>
        </w:tc>
        <w:tc>
          <w:tcPr>
            <w:tcW w:w="958" w:type="dxa"/>
            <w:vAlign w:val="center"/>
          </w:tcPr>
          <w:p w:rsidR="00D60C3D" w:rsidRPr="00271D6E" w:rsidRDefault="00D60C3D" w:rsidP="001E0492">
            <w:pPr>
              <w:jc w:val="center"/>
            </w:pPr>
            <w:r>
              <w:t>-</w:t>
            </w:r>
          </w:p>
        </w:tc>
      </w:tr>
      <w:tr w:rsidR="00BF6D18" w:rsidRPr="00271D6E" w:rsidTr="00CE3A44">
        <w:tc>
          <w:tcPr>
            <w:tcW w:w="959" w:type="dxa"/>
            <w:vAlign w:val="center"/>
          </w:tcPr>
          <w:p w:rsidR="00BF6D18" w:rsidRPr="00271D6E" w:rsidRDefault="00BF6D18" w:rsidP="006B0F4C">
            <w:pPr>
              <w:jc w:val="center"/>
              <w:rPr>
                <w:b/>
              </w:rPr>
            </w:pPr>
          </w:p>
        </w:tc>
        <w:tc>
          <w:tcPr>
            <w:tcW w:w="7654" w:type="dxa"/>
            <w:vAlign w:val="center"/>
          </w:tcPr>
          <w:p w:rsidR="00BF6D18" w:rsidRPr="00271D6E" w:rsidRDefault="00C13EB6" w:rsidP="00C13EB6">
            <w:pPr>
              <w:rPr>
                <w:b/>
              </w:rPr>
            </w:pPr>
            <w:r>
              <w:t>Чертеж материалов по обоснованию проекта межевания</w:t>
            </w:r>
          </w:p>
        </w:tc>
        <w:tc>
          <w:tcPr>
            <w:tcW w:w="958" w:type="dxa"/>
            <w:vAlign w:val="center"/>
          </w:tcPr>
          <w:p w:rsidR="00BF6D18" w:rsidRPr="00271D6E" w:rsidRDefault="00271D6E" w:rsidP="004D0597">
            <w:pPr>
              <w:jc w:val="center"/>
            </w:pPr>
            <w:r>
              <w:t>-</w:t>
            </w:r>
          </w:p>
        </w:tc>
      </w:tr>
    </w:tbl>
    <w:p w:rsidR="00950311" w:rsidRPr="00F538A3" w:rsidRDefault="00950311" w:rsidP="00F538A3">
      <w:pPr>
        <w:spacing w:line="360" w:lineRule="auto"/>
        <w:rPr>
          <w:b/>
        </w:rPr>
      </w:pPr>
    </w:p>
    <w:p w:rsidR="004A5A9A" w:rsidRPr="00F538A3" w:rsidRDefault="004A5A9A" w:rsidP="00F538A3">
      <w:pPr>
        <w:spacing w:line="360" w:lineRule="auto"/>
        <w:rPr>
          <w:b/>
        </w:rPr>
      </w:pPr>
    </w:p>
    <w:p w:rsidR="004A5A9A" w:rsidRPr="00F538A3" w:rsidRDefault="004A5A9A" w:rsidP="00F538A3">
      <w:pPr>
        <w:spacing w:line="360" w:lineRule="auto"/>
        <w:rPr>
          <w:b/>
        </w:rPr>
      </w:pPr>
    </w:p>
    <w:p w:rsidR="004A5A9A" w:rsidRPr="00F538A3" w:rsidRDefault="004A5A9A" w:rsidP="00F538A3">
      <w:pPr>
        <w:spacing w:line="360" w:lineRule="auto"/>
        <w:rPr>
          <w:b/>
        </w:rPr>
      </w:pPr>
    </w:p>
    <w:p w:rsidR="004A5A9A" w:rsidRPr="00F538A3" w:rsidRDefault="004A5A9A" w:rsidP="00F538A3">
      <w:pPr>
        <w:spacing w:line="360" w:lineRule="auto"/>
        <w:rPr>
          <w:b/>
        </w:rPr>
      </w:pPr>
    </w:p>
    <w:p w:rsidR="004A5A9A" w:rsidRPr="00F538A3" w:rsidRDefault="004A5A9A" w:rsidP="00F538A3">
      <w:pPr>
        <w:spacing w:line="360" w:lineRule="auto"/>
        <w:rPr>
          <w:b/>
        </w:rPr>
      </w:pPr>
    </w:p>
    <w:p w:rsidR="004A5A9A" w:rsidRPr="00F538A3" w:rsidRDefault="004A5A9A" w:rsidP="00F538A3">
      <w:pPr>
        <w:spacing w:line="360" w:lineRule="auto"/>
        <w:rPr>
          <w:b/>
        </w:rPr>
      </w:pPr>
    </w:p>
    <w:p w:rsidR="0037194B" w:rsidRDefault="0037194B" w:rsidP="00711099">
      <w:pPr>
        <w:tabs>
          <w:tab w:val="right" w:leader="dot" w:pos="9072"/>
        </w:tabs>
        <w:spacing w:line="360" w:lineRule="auto"/>
        <w:jc w:val="center"/>
        <w:rPr>
          <w:b/>
        </w:rPr>
      </w:pPr>
    </w:p>
    <w:p w:rsidR="0037194B" w:rsidRDefault="0037194B" w:rsidP="00711099">
      <w:pPr>
        <w:tabs>
          <w:tab w:val="right" w:leader="dot" w:pos="9072"/>
        </w:tabs>
        <w:spacing w:line="360" w:lineRule="auto"/>
        <w:jc w:val="center"/>
        <w:rPr>
          <w:b/>
        </w:rPr>
      </w:pPr>
    </w:p>
    <w:p w:rsidR="0037194B" w:rsidRDefault="0037194B"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2640DF" w:rsidRDefault="002640DF" w:rsidP="00711099">
      <w:pPr>
        <w:tabs>
          <w:tab w:val="right" w:leader="dot" w:pos="9072"/>
        </w:tabs>
        <w:spacing w:line="360" w:lineRule="auto"/>
        <w:jc w:val="center"/>
        <w:rPr>
          <w:b/>
        </w:rPr>
      </w:pPr>
    </w:p>
    <w:p w:rsidR="002640DF" w:rsidRDefault="002640DF" w:rsidP="00711099">
      <w:pPr>
        <w:tabs>
          <w:tab w:val="right" w:leader="dot" w:pos="9072"/>
        </w:tabs>
        <w:spacing w:line="360" w:lineRule="auto"/>
        <w:jc w:val="center"/>
        <w:rPr>
          <w:b/>
        </w:rPr>
      </w:pPr>
    </w:p>
    <w:p w:rsidR="002640DF" w:rsidRDefault="002640DF" w:rsidP="00711099">
      <w:pPr>
        <w:tabs>
          <w:tab w:val="right" w:leader="dot" w:pos="9072"/>
        </w:tabs>
        <w:spacing w:line="360" w:lineRule="auto"/>
        <w:jc w:val="center"/>
        <w:rPr>
          <w:b/>
        </w:rPr>
      </w:pPr>
    </w:p>
    <w:p w:rsidR="002640DF" w:rsidRPr="00AC7FA3" w:rsidRDefault="002640DF" w:rsidP="00AC7FA3">
      <w:pPr>
        <w:tabs>
          <w:tab w:val="right" w:leader="dot" w:pos="9072"/>
        </w:tabs>
        <w:jc w:val="center"/>
        <w:rPr>
          <w:b/>
          <w:sz w:val="26"/>
          <w:szCs w:val="26"/>
        </w:rPr>
      </w:pPr>
    </w:p>
    <w:p w:rsidR="002640DF" w:rsidRPr="00AC7FA3" w:rsidRDefault="002640DF" w:rsidP="00AC7FA3">
      <w:pPr>
        <w:tabs>
          <w:tab w:val="right" w:leader="dot" w:pos="9072"/>
        </w:tabs>
        <w:jc w:val="center"/>
        <w:rPr>
          <w:b/>
          <w:sz w:val="26"/>
          <w:szCs w:val="26"/>
        </w:rPr>
      </w:pPr>
    </w:p>
    <w:p w:rsidR="002640DF" w:rsidRPr="00AC7FA3" w:rsidRDefault="002640DF" w:rsidP="00AC7FA3">
      <w:pPr>
        <w:tabs>
          <w:tab w:val="right" w:leader="dot" w:pos="9072"/>
        </w:tabs>
        <w:jc w:val="center"/>
        <w:rPr>
          <w:b/>
          <w:sz w:val="26"/>
          <w:szCs w:val="26"/>
        </w:rPr>
      </w:pPr>
    </w:p>
    <w:p w:rsidR="005A7896" w:rsidRPr="00AC7FA3" w:rsidRDefault="005A7896" w:rsidP="00AC7FA3">
      <w:pPr>
        <w:tabs>
          <w:tab w:val="right" w:leader="dot" w:pos="9072"/>
        </w:tabs>
        <w:jc w:val="center"/>
        <w:rPr>
          <w:b/>
          <w:sz w:val="26"/>
          <w:szCs w:val="26"/>
        </w:rPr>
      </w:pPr>
    </w:p>
    <w:p w:rsidR="000507AA" w:rsidRPr="00AC7FA3" w:rsidRDefault="000507AA" w:rsidP="00AC7FA3">
      <w:pPr>
        <w:pStyle w:val="1"/>
        <w:rPr>
          <w:sz w:val="26"/>
          <w:szCs w:val="26"/>
        </w:rPr>
      </w:pPr>
      <w:r w:rsidRPr="00AC7FA3">
        <w:rPr>
          <w:sz w:val="26"/>
          <w:szCs w:val="26"/>
        </w:rPr>
        <w:lastRenderedPageBreak/>
        <w:t>Исходно-разрешительная документация.</w:t>
      </w:r>
    </w:p>
    <w:p w:rsidR="003E52DB" w:rsidRPr="00AC7FA3" w:rsidRDefault="003E52DB" w:rsidP="00AC7FA3">
      <w:pPr>
        <w:ind w:firstLine="709"/>
        <w:jc w:val="both"/>
        <w:rPr>
          <w:sz w:val="26"/>
          <w:szCs w:val="26"/>
        </w:rPr>
      </w:pPr>
      <w:r w:rsidRPr="00AC7FA3">
        <w:rPr>
          <w:sz w:val="26"/>
          <w:szCs w:val="26"/>
        </w:rPr>
        <w:t>Основанием для разработки проекта межевания территории служит:</w:t>
      </w:r>
    </w:p>
    <w:p w:rsidR="003E52DB" w:rsidRPr="00AC7FA3" w:rsidRDefault="003E52DB" w:rsidP="00AC7FA3">
      <w:pPr>
        <w:jc w:val="both"/>
        <w:rPr>
          <w:sz w:val="26"/>
          <w:szCs w:val="26"/>
        </w:rPr>
      </w:pPr>
      <w:r w:rsidRPr="00AC7FA3">
        <w:rPr>
          <w:sz w:val="26"/>
          <w:szCs w:val="26"/>
        </w:rPr>
        <w:t>1. Договор на выполнение работ с ООО «</w:t>
      </w:r>
      <w:proofErr w:type="spellStart"/>
      <w:r w:rsidRPr="00AC7FA3">
        <w:rPr>
          <w:sz w:val="26"/>
          <w:szCs w:val="26"/>
        </w:rPr>
        <w:t>СамараНИПИнефть</w:t>
      </w:r>
      <w:proofErr w:type="spellEnd"/>
      <w:r w:rsidRPr="00AC7FA3">
        <w:rPr>
          <w:sz w:val="26"/>
          <w:szCs w:val="26"/>
        </w:rPr>
        <w:t>».</w:t>
      </w:r>
    </w:p>
    <w:p w:rsidR="003E52DB" w:rsidRPr="00AC7FA3" w:rsidRDefault="003E52DB" w:rsidP="00AC7FA3">
      <w:pPr>
        <w:jc w:val="both"/>
        <w:rPr>
          <w:sz w:val="26"/>
          <w:szCs w:val="26"/>
        </w:rPr>
      </w:pPr>
      <w:r w:rsidRPr="00AC7FA3">
        <w:rPr>
          <w:sz w:val="26"/>
          <w:szCs w:val="26"/>
        </w:rPr>
        <w:t>2. Материалы инженерных изысканий.</w:t>
      </w:r>
    </w:p>
    <w:p w:rsidR="003E52DB" w:rsidRPr="00AC7FA3" w:rsidRDefault="003E52DB" w:rsidP="00AC7FA3">
      <w:pPr>
        <w:jc w:val="both"/>
        <w:rPr>
          <w:sz w:val="26"/>
          <w:szCs w:val="26"/>
        </w:rPr>
      </w:pPr>
      <w:r w:rsidRPr="00AC7FA3">
        <w:rPr>
          <w:sz w:val="26"/>
          <w:szCs w:val="26"/>
        </w:rPr>
        <w:t>3. «Градостроительный кодекс РФ» №190-ФЗ от 29.12.2004 г. (в редакции 201</w:t>
      </w:r>
      <w:r w:rsidR="006B4361">
        <w:rPr>
          <w:sz w:val="26"/>
          <w:szCs w:val="26"/>
        </w:rPr>
        <w:t>9</w:t>
      </w:r>
      <w:r w:rsidRPr="00AC7FA3">
        <w:rPr>
          <w:sz w:val="26"/>
          <w:szCs w:val="26"/>
        </w:rPr>
        <w:t xml:space="preserve"> г.).</w:t>
      </w:r>
    </w:p>
    <w:p w:rsidR="003E52DB" w:rsidRPr="00AC7FA3" w:rsidRDefault="003E52DB" w:rsidP="00AC7FA3">
      <w:pPr>
        <w:jc w:val="both"/>
        <w:rPr>
          <w:sz w:val="26"/>
          <w:szCs w:val="26"/>
        </w:rPr>
      </w:pPr>
      <w:r w:rsidRPr="00AC7FA3">
        <w:rPr>
          <w:sz w:val="26"/>
          <w:szCs w:val="26"/>
        </w:rPr>
        <w:t>4. Постановление Правительства РФ №77 от 15.02.2011 г.</w:t>
      </w:r>
    </w:p>
    <w:p w:rsidR="003E52DB" w:rsidRPr="00AC7FA3" w:rsidRDefault="003E52DB" w:rsidP="00AC7FA3">
      <w:pPr>
        <w:jc w:val="both"/>
        <w:rPr>
          <w:sz w:val="26"/>
          <w:szCs w:val="26"/>
        </w:rPr>
      </w:pPr>
      <w:r w:rsidRPr="00AC7FA3">
        <w:rPr>
          <w:sz w:val="26"/>
          <w:szCs w:val="26"/>
        </w:rPr>
        <w:t>5. «Земельный кодекс РФ» №136-ФЗ от 25.10.2001 г. (в редакции 201</w:t>
      </w:r>
      <w:r w:rsidR="006B4361">
        <w:rPr>
          <w:sz w:val="26"/>
          <w:szCs w:val="26"/>
        </w:rPr>
        <w:t>9</w:t>
      </w:r>
      <w:r w:rsidRPr="00AC7FA3">
        <w:rPr>
          <w:sz w:val="26"/>
          <w:szCs w:val="26"/>
        </w:rPr>
        <w:t xml:space="preserve"> г.).</w:t>
      </w:r>
    </w:p>
    <w:p w:rsidR="003E52DB" w:rsidRPr="00AC7FA3" w:rsidRDefault="003E52DB" w:rsidP="00AC7FA3">
      <w:pPr>
        <w:jc w:val="both"/>
        <w:rPr>
          <w:sz w:val="26"/>
          <w:szCs w:val="26"/>
        </w:rPr>
      </w:pPr>
      <w:r w:rsidRPr="00AC7FA3">
        <w:rPr>
          <w:sz w:val="26"/>
          <w:szCs w:val="26"/>
        </w:rPr>
        <w:t>6. Сведения государственного кадастрового учета.</w:t>
      </w:r>
    </w:p>
    <w:p w:rsidR="003E52DB" w:rsidRPr="00AC7FA3" w:rsidRDefault="003E52DB" w:rsidP="00AC7FA3">
      <w:pPr>
        <w:jc w:val="both"/>
        <w:rPr>
          <w:sz w:val="26"/>
          <w:szCs w:val="26"/>
        </w:rPr>
      </w:pPr>
      <w:r w:rsidRPr="00AC7FA3">
        <w:rPr>
          <w:sz w:val="26"/>
          <w:szCs w:val="26"/>
        </w:rPr>
        <w:t>7. Топографическая съемка территории.</w:t>
      </w:r>
    </w:p>
    <w:p w:rsidR="003E52DB" w:rsidRPr="00AC7FA3" w:rsidRDefault="003E52DB" w:rsidP="00AC7FA3">
      <w:pPr>
        <w:jc w:val="both"/>
        <w:rPr>
          <w:sz w:val="26"/>
          <w:szCs w:val="26"/>
        </w:rPr>
      </w:pPr>
      <w:r w:rsidRPr="00AC7FA3">
        <w:rPr>
          <w:sz w:val="26"/>
          <w:szCs w:val="26"/>
        </w:rPr>
        <w:t>8. Правила землепользования и застройки сельск</w:t>
      </w:r>
      <w:r w:rsidR="00080381">
        <w:rPr>
          <w:sz w:val="26"/>
          <w:szCs w:val="26"/>
        </w:rPr>
        <w:t>ого</w:t>
      </w:r>
      <w:r w:rsidRPr="00AC7FA3">
        <w:rPr>
          <w:sz w:val="26"/>
          <w:szCs w:val="26"/>
        </w:rPr>
        <w:t xml:space="preserve"> поселени</w:t>
      </w:r>
      <w:r w:rsidR="00080381">
        <w:rPr>
          <w:sz w:val="26"/>
          <w:szCs w:val="26"/>
        </w:rPr>
        <w:t>я</w:t>
      </w:r>
      <w:r w:rsidRPr="00AC7FA3">
        <w:rPr>
          <w:sz w:val="26"/>
          <w:szCs w:val="26"/>
        </w:rPr>
        <w:t xml:space="preserve"> </w:t>
      </w:r>
      <w:r w:rsidR="00080381">
        <w:rPr>
          <w:sz w:val="26"/>
          <w:szCs w:val="26"/>
        </w:rPr>
        <w:t>Черновка</w:t>
      </w:r>
      <w:r w:rsidRPr="00AC7FA3">
        <w:rPr>
          <w:sz w:val="26"/>
          <w:szCs w:val="26"/>
        </w:rPr>
        <w:t xml:space="preserve"> </w:t>
      </w:r>
      <w:r w:rsidR="00080381">
        <w:rPr>
          <w:sz w:val="26"/>
          <w:szCs w:val="26"/>
        </w:rPr>
        <w:t>Сергиевского</w:t>
      </w:r>
      <w:r w:rsidRPr="00AC7FA3">
        <w:rPr>
          <w:sz w:val="26"/>
          <w:szCs w:val="26"/>
        </w:rPr>
        <w:t xml:space="preserve"> района Самарской области.</w:t>
      </w:r>
    </w:p>
    <w:p w:rsidR="003E52DB" w:rsidRPr="00AC7FA3" w:rsidRDefault="003E52DB" w:rsidP="00AC7FA3">
      <w:pPr>
        <w:shd w:val="clear" w:color="auto" w:fill="FFFFFF"/>
        <w:tabs>
          <w:tab w:val="left" w:pos="10464"/>
        </w:tabs>
        <w:ind w:firstLine="539"/>
        <w:jc w:val="center"/>
        <w:rPr>
          <w:b/>
          <w:bCs/>
          <w:sz w:val="26"/>
          <w:szCs w:val="26"/>
        </w:rPr>
      </w:pPr>
    </w:p>
    <w:p w:rsidR="003E52DB" w:rsidRPr="00AC7FA3" w:rsidRDefault="003E52DB" w:rsidP="00AC7FA3">
      <w:pPr>
        <w:pStyle w:val="1"/>
        <w:rPr>
          <w:sz w:val="26"/>
          <w:szCs w:val="26"/>
        </w:rPr>
      </w:pPr>
      <w:r w:rsidRPr="00AC7FA3">
        <w:rPr>
          <w:sz w:val="26"/>
          <w:szCs w:val="26"/>
        </w:rPr>
        <w:t>Основание для выполнения проекта межевания.</w:t>
      </w:r>
    </w:p>
    <w:p w:rsidR="003E52DB" w:rsidRPr="00AC7FA3" w:rsidRDefault="003E52DB" w:rsidP="00AC7FA3">
      <w:pPr>
        <w:pStyle w:val="1c"/>
        <w:tabs>
          <w:tab w:val="num" w:pos="1288"/>
          <w:tab w:val="left" w:pos="1560"/>
        </w:tabs>
        <w:ind w:left="0" w:firstLine="709"/>
        <w:jc w:val="both"/>
        <w:rPr>
          <w:sz w:val="26"/>
          <w:szCs w:val="26"/>
          <w:lang w:eastAsia="ar-SA"/>
        </w:rPr>
      </w:pPr>
      <w:r w:rsidRPr="00AC7FA3">
        <w:rPr>
          <w:sz w:val="26"/>
          <w:szCs w:val="26"/>
          <w:lang w:eastAsia="ar-SA"/>
        </w:rPr>
        <w:t>Проект межевания территории разрабатывается в соответствии с проектом планировки территории в целях установления границ земельных участков, предназначенных для строительства и размещения объекта АО "</w:t>
      </w:r>
      <w:proofErr w:type="spellStart"/>
      <w:r w:rsidRPr="00AC7FA3">
        <w:rPr>
          <w:sz w:val="26"/>
          <w:szCs w:val="26"/>
          <w:lang w:eastAsia="ar-SA"/>
        </w:rPr>
        <w:t>Самаранефтегаз</w:t>
      </w:r>
      <w:proofErr w:type="spellEnd"/>
      <w:r w:rsidRPr="00AC7FA3">
        <w:rPr>
          <w:sz w:val="26"/>
          <w:szCs w:val="26"/>
          <w:lang w:eastAsia="ar-SA"/>
        </w:rPr>
        <w:t xml:space="preserve">":  </w:t>
      </w:r>
      <w:r w:rsidR="00F1257C" w:rsidRPr="00D76938">
        <w:rPr>
          <w:sz w:val="26"/>
          <w:szCs w:val="26"/>
          <w:lang w:eastAsia="ar-SA"/>
        </w:rPr>
        <w:t>5756П «</w:t>
      </w:r>
      <w:r w:rsidR="009B4EC5" w:rsidRPr="00D76938">
        <w:rPr>
          <w:sz w:val="26"/>
          <w:szCs w:val="26"/>
          <w:lang w:eastAsia="ar-SA"/>
        </w:rPr>
        <w:t>Техническое перевооружение напорного нефтепровода ДНС «Южно-Орловская» - УПСВ «</w:t>
      </w:r>
      <w:proofErr w:type="spellStart"/>
      <w:r w:rsidR="009B4EC5" w:rsidRPr="00D76938">
        <w:rPr>
          <w:sz w:val="26"/>
          <w:szCs w:val="26"/>
          <w:lang w:eastAsia="ar-SA"/>
        </w:rPr>
        <w:t>Екатериновская</w:t>
      </w:r>
      <w:proofErr w:type="spellEnd"/>
      <w:r w:rsidR="009B4EC5" w:rsidRPr="00D76938">
        <w:rPr>
          <w:sz w:val="26"/>
          <w:szCs w:val="26"/>
          <w:lang w:eastAsia="ar-SA"/>
        </w:rPr>
        <w:t>» (замена аварийного участка)</w:t>
      </w:r>
      <w:bookmarkStart w:id="0" w:name="_GoBack"/>
      <w:bookmarkEnd w:id="0"/>
      <w:r w:rsidRPr="00AC7FA3">
        <w:rPr>
          <w:sz w:val="26"/>
          <w:szCs w:val="26"/>
          <w:lang w:eastAsia="ar-SA"/>
        </w:rPr>
        <w:t xml:space="preserve"> согласно:</w:t>
      </w:r>
    </w:p>
    <w:p w:rsidR="003E52DB" w:rsidRPr="00AC7FA3" w:rsidRDefault="003E52DB" w:rsidP="00AC7FA3">
      <w:pPr>
        <w:ind w:firstLine="709"/>
        <w:jc w:val="both"/>
        <w:rPr>
          <w:sz w:val="26"/>
          <w:szCs w:val="26"/>
        </w:rPr>
      </w:pPr>
      <w:r w:rsidRPr="00AC7FA3">
        <w:rPr>
          <w:sz w:val="26"/>
          <w:szCs w:val="26"/>
        </w:rPr>
        <w:t>- Технического задания на выполнение проекта планировки территории и проекта межевания территории объекта</w:t>
      </w:r>
      <w:r w:rsidR="003A7652">
        <w:rPr>
          <w:sz w:val="26"/>
          <w:szCs w:val="26"/>
        </w:rPr>
        <w:t xml:space="preserve"> </w:t>
      </w:r>
      <w:r w:rsidR="00BC75F8" w:rsidRPr="00D76938">
        <w:rPr>
          <w:sz w:val="26"/>
          <w:szCs w:val="26"/>
        </w:rPr>
        <w:t>5756П «Техническое перевооружение напорного нефтепровода ДНС «Южно-Орловская» - УПСВ «</w:t>
      </w:r>
      <w:proofErr w:type="spellStart"/>
      <w:r w:rsidR="00BC75F8" w:rsidRPr="00D76938">
        <w:rPr>
          <w:sz w:val="26"/>
          <w:szCs w:val="26"/>
        </w:rPr>
        <w:t>Екатериновская</w:t>
      </w:r>
      <w:proofErr w:type="spellEnd"/>
      <w:r w:rsidR="00BC75F8" w:rsidRPr="00D76938">
        <w:rPr>
          <w:sz w:val="26"/>
          <w:szCs w:val="26"/>
        </w:rPr>
        <w:t>» (замена аварийного участка)</w:t>
      </w:r>
      <w:r w:rsidR="003C7FCB" w:rsidRPr="00AC7FA3">
        <w:rPr>
          <w:sz w:val="26"/>
          <w:szCs w:val="26"/>
        </w:rPr>
        <w:t xml:space="preserve"> </w:t>
      </w:r>
      <w:r w:rsidRPr="00AC7FA3">
        <w:rPr>
          <w:sz w:val="26"/>
          <w:szCs w:val="26"/>
        </w:rPr>
        <w:t xml:space="preserve">муниципального района </w:t>
      </w:r>
      <w:r w:rsidR="005F626C">
        <w:rPr>
          <w:sz w:val="26"/>
          <w:szCs w:val="26"/>
        </w:rPr>
        <w:t>Сергиевский</w:t>
      </w:r>
      <w:r w:rsidRPr="00AC7FA3">
        <w:rPr>
          <w:sz w:val="26"/>
          <w:szCs w:val="26"/>
        </w:rPr>
        <w:t xml:space="preserve"> Самарской области.  (Приложение №1).</w:t>
      </w:r>
    </w:p>
    <w:p w:rsidR="003E52DB" w:rsidRPr="00AC7FA3" w:rsidRDefault="003E52DB" w:rsidP="00AC7FA3">
      <w:pPr>
        <w:ind w:firstLine="709"/>
        <w:jc w:val="both"/>
        <w:rPr>
          <w:sz w:val="26"/>
          <w:szCs w:val="26"/>
        </w:rPr>
      </w:pPr>
    </w:p>
    <w:p w:rsidR="003E52DB" w:rsidRPr="00AC7FA3" w:rsidRDefault="003E52DB" w:rsidP="00AC7FA3">
      <w:pPr>
        <w:pStyle w:val="1"/>
        <w:rPr>
          <w:sz w:val="26"/>
          <w:szCs w:val="26"/>
        </w:rPr>
      </w:pPr>
      <w:r w:rsidRPr="00AC7FA3">
        <w:rPr>
          <w:sz w:val="26"/>
          <w:szCs w:val="26"/>
        </w:rPr>
        <w:t>Цели и задачи выполнения проекта межевания территории</w:t>
      </w:r>
    </w:p>
    <w:p w:rsidR="00225A8C" w:rsidRDefault="008B35FD" w:rsidP="00AC7FA3">
      <w:pPr>
        <w:ind w:firstLine="708"/>
        <w:jc w:val="both"/>
        <w:rPr>
          <w:rFonts w:ascii="Arial" w:hAnsi="Arial" w:cs="Arial"/>
          <w:color w:val="333333"/>
          <w:lang w:eastAsia="ru-RU"/>
        </w:rPr>
      </w:pPr>
      <w:r w:rsidRPr="00AC7FA3">
        <w:rPr>
          <w:sz w:val="26"/>
          <w:szCs w:val="26"/>
        </w:rPr>
        <w:t xml:space="preserve">Подготовка проекта межевания территории линейного объекта </w:t>
      </w:r>
      <w:r w:rsidR="00B44A46" w:rsidRPr="00D76938">
        <w:rPr>
          <w:sz w:val="26"/>
          <w:szCs w:val="26"/>
        </w:rPr>
        <w:t>5756П «Техническое перевооружение напорного нефтепровода ДНС «Южно-Орловская» - УПСВ «</w:t>
      </w:r>
      <w:proofErr w:type="spellStart"/>
      <w:r w:rsidR="00B44A46" w:rsidRPr="00D76938">
        <w:rPr>
          <w:sz w:val="26"/>
          <w:szCs w:val="26"/>
        </w:rPr>
        <w:t>Екатериновская</w:t>
      </w:r>
      <w:proofErr w:type="spellEnd"/>
      <w:r w:rsidR="00B44A46" w:rsidRPr="00D76938">
        <w:rPr>
          <w:sz w:val="26"/>
          <w:szCs w:val="26"/>
        </w:rPr>
        <w:t>» (замена аварийного участка)</w:t>
      </w:r>
      <w:r w:rsidR="00B44A46">
        <w:rPr>
          <w:sz w:val="26"/>
          <w:szCs w:val="26"/>
        </w:rPr>
        <w:t xml:space="preserve"> </w:t>
      </w:r>
      <w:r w:rsidRPr="00D809F9">
        <w:rPr>
          <w:sz w:val="26"/>
          <w:szCs w:val="26"/>
        </w:rPr>
        <w:t xml:space="preserve">осуществляется в целях </w:t>
      </w:r>
      <w:r w:rsidR="00225A8C" w:rsidRPr="00D809F9">
        <w:rPr>
          <w:color w:val="333333"/>
          <w:sz w:val="26"/>
          <w:szCs w:val="26"/>
          <w:lang w:eastAsia="ru-RU"/>
        </w:rPr>
        <w:t>определения местоположения границ образуемых и изменяемых земельных участков.</w:t>
      </w:r>
    </w:p>
    <w:p w:rsidR="008B35FD" w:rsidRPr="00AC7FA3" w:rsidRDefault="008B35FD" w:rsidP="00AC7FA3">
      <w:pPr>
        <w:ind w:firstLine="708"/>
        <w:jc w:val="both"/>
        <w:rPr>
          <w:sz w:val="26"/>
          <w:szCs w:val="26"/>
        </w:rPr>
      </w:pPr>
      <w:r w:rsidRPr="00AC7FA3">
        <w:rPr>
          <w:sz w:val="26"/>
          <w:szCs w:val="26"/>
        </w:rPr>
        <w:t xml:space="preserve"> Основными задачами проекта межевания территории линейного объекта с учетом требований к составу, содержанию и порядку подготовки документации по планировке территории, установленных Градостроительным кодексом Российской Федерации, является: </w:t>
      </w:r>
    </w:p>
    <w:p w:rsidR="008B35FD" w:rsidRPr="00AC7FA3" w:rsidRDefault="008B35FD" w:rsidP="00AC7FA3">
      <w:pPr>
        <w:ind w:firstLine="708"/>
        <w:jc w:val="both"/>
        <w:rPr>
          <w:sz w:val="26"/>
          <w:szCs w:val="26"/>
        </w:rPr>
      </w:pPr>
      <w:r w:rsidRPr="00AC7FA3">
        <w:rPr>
          <w:sz w:val="26"/>
          <w:szCs w:val="26"/>
        </w:rPr>
        <w:t xml:space="preserve">- определение в соответствии с документами территориального планирования или в случаях, предусмотренных законодательством, иными документами, зоны планируемого размещения линейного объекта; </w:t>
      </w:r>
    </w:p>
    <w:p w:rsidR="008B35FD" w:rsidRPr="00AC7FA3" w:rsidRDefault="008B35FD" w:rsidP="00AC7FA3">
      <w:pPr>
        <w:ind w:firstLine="708"/>
        <w:jc w:val="both"/>
        <w:rPr>
          <w:sz w:val="26"/>
          <w:szCs w:val="26"/>
        </w:rPr>
      </w:pPr>
      <w:r w:rsidRPr="00AC7FA3">
        <w:rPr>
          <w:sz w:val="26"/>
          <w:szCs w:val="26"/>
        </w:rPr>
        <w:t xml:space="preserve">- определение границ формируемых земельных участков, планируемых для предоставления под строительство планируемого к размещению линейного объекта; </w:t>
      </w:r>
    </w:p>
    <w:p w:rsidR="003E52DB" w:rsidRPr="00AC7FA3" w:rsidRDefault="003E52DB" w:rsidP="00AC7FA3">
      <w:pPr>
        <w:ind w:firstLine="708"/>
        <w:jc w:val="both"/>
        <w:rPr>
          <w:sz w:val="26"/>
          <w:szCs w:val="26"/>
        </w:rPr>
      </w:pPr>
      <w:r w:rsidRPr="00AC7FA3">
        <w:rPr>
          <w:sz w:val="26"/>
          <w:szCs w:val="26"/>
        </w:rPr>
        <w:t>При подготовке проекта межевания территории определение местоположения границ образуемых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установленными в соответствии с федеральными законами, техническими регламентами.</w:t>
      </w:r>
    </w:p>
    <w:p w:rsidR="003E52DB" w:rsidRPr="00AC7FA3" w:rsidRDefault="003E52DB" w:rsidP="00AC7FA3">
      <w:pPr>
        <w:ind w:firstLine="708"/>
        <w:jc w:val="both"/>
        <w:rPr>
          <w:sz w:val="26"/>
          <w:szCs w:val="26"/>
        </w:rPr>
      </w:pPr>
      <w:r w:rsidRPr="00AC7FA3">
        <w:rPr>
          <w:sz w:val="26"/>
          <w:szCs w:val="26"/>
        </w:rPr>
        <w:t>Сформированные земельные участки должны обеспечить:</w:t>
      </w:r>
    </w:p>
    <w:p w:rsidR="003E52DB" w:rsidRPr="00AC7FA3" w:rsidRDefault="003E52DB" w:rsidP="00AC7FA3">
      <w:pPr>
        <w:ind w:firstLine="708"/>
        <w:jc w:val="both"/>
        <w:rPr>
          <w:sz w:val="26"/>
          <w:szCs w:val="26"/>
        </w:rPr>
      </w:pPr>
      <w:r w:rsidRPr="00AC7FA3">
        <w:rPr>
          <w:sz w:val="26"/>
          <w:szCs w:val="26"/>
        </w:rPr>
        <w:lastRenderedPageBreak/>
        <w:t>- возможность полноценной реализации прав на формируемые земельные участки, включая возможность полноценного использования в соответствии с назначением, и эксплуатационными качествами.</w:t>
      </w:r>
    </w:p>
    <w:p w:rsidR="003E52DB" w:rsidRPr="00AC7FA3" w:rsidRDefault="003E52DB" w:rsidP="00AC7FA3">
      <w:pPr>
        <w:ind w:firstLine="708"/>
        <w:jc w:val="both"/>
        <w:rPr>
          <w:sz w:val="26"/>
          <w:szCs w:val="26"/>
        </w:rPr>
      </w:pPr>
      <w:r w:rsidRPr="00AC7FA3">
        <w:rPr>
          <w:sz w:val="26"/>
          <w:szCs w:val="26"/>
        </w:rPr>
        <w:t>- возможность долгосрочного использования земельного участка.</w:t>
      </w:r>
    </w:p>
    <w:p w:rsidR="003E52DB" w:rsidRPr="00AC7FA3" w:rsidRDefault="003E52DB" w:rsidP="00AC7FA3">
      <w:pPr>
        <w:ind w:firstLine="708"/>
        <w:jc w:val="both"/>
        <w:rPr>
          <w:sz w:val="26"/>
          <w:szCs w:val="26"/>
        </w:rPr>
      </w:pPr>
      <w:r w:rsidRPr="00AC7FA3">
        <w:rPr>
          <w:sz w:val="26"/>
          <w:szCs w:val="26"/>
        </w:rPr>
        <w:t>Структура землепользования в пределах территории межевания, сформированная в результате межевания должна обеспечить условия для наиболее эффективного использования и развития этой территории.</w:t>
      </w:r>
    </w:p>
    <w:p w:rsidR="0071202D" w:rsidRPr="00AC7FA3" w:rsidRDefault="0071202D" w:rsidP="00AC7FA3">
      <w:pPr>
        <w:pStyle w:val="1"/>
        <w:rPr>
          <w:sz w:val="26"/>
          <w:szCs w:val="26"/>
        </w:rPr>
      </w:pPr>
    </w:p>
    <w:p w:rsidR="0071202D" w:rsidRPr="00AC7FA3" w:rsidRDefault="00AC7FA3" w:rsidP="00AC7FA3">
      <w:pPr>
        <w:pStyle w:val="1"/>
        <w:rPr>
          <w:color w:val="333333"/>
          <w:sz w:val="26"/>
          <w:szCs w:val="26"/>
          <w:shd w:val="clear" w:color="auto" w:fill="FFFFFF"/>
        </w:rPr>
      </w:pPr>
      <w:r>
        <w:rPr>
          <w:color w:val="333333"/>
          <w:sz w:val="26"/>
          <w:szCs w:val="26"/>
          <w:shd w:val="clear" w:color="auto" w:fill="FFFFFF"/>
        </w:rPr>
        <w:t>П</w:t>
      </w:r>
      <w:r w:rsidR="0071202D" w:rsidRPr="00AC7FA3">
        <w:rPr>
          <w:color w:val="333333"/>
          <w:sz w:val="26"/>
          <w:szCs w:val="26"/>
          <w:shd w:val="clear" w:color="auto" w:fill="FFFFFF"/>
        </w:rPr>
        <w:t>еречень и сведения о площади образуемых земельных участков, в том числе возможные способы их образования</w:t>
      </w:r>
    </w:p>
    <w:p w:rsidR="00BC67E4" w:rsidRPr="00AC7FA3" w:rsidRDefault="00BC67E4" w:rsidP="00AC7FA3">
      <w:pPr>
        <w:ind w:firstLine="708"/>
        <w:jc w:val="both"/>
        <w:rPr>
          <w:sz w:val="26"/>
          <w:szCs w:val="26"/>
        </w:rPr>
      </w:pPr>
      <w:r w:rsidRPr="00AC7FA3">
        <w:rPr>
          <w:sz w:val="26"/>
          <w:szCs w:val="26"/>
        </w:rPr>
        <w:t xml:space="preserve">Размещение линейного </w:t>
      </w:r>
      <w:r w:rsidRPr="00D809F9">
        <w:rPr>
          <w:sz w:val="26"/>
          <w:szCs w:val="26"/>
        </w:rPr>
        <w:t xml:space="preserve">объекта </w:t>
      </w:r>
      <w:r w:rsidR="00450877" w:rsidRPr="00D76938">
        <w:rPr>
          <w:sz w:val="26"/>
          <w:szCs w:val="26"/>
        </w:rPr>
        <w:t>5756П «Техническое перевооружение напорного нефтепровода ДНС «Южно-Орловская» - УПСВ «</w:t>
      </w:r>
      <w:proofErr w:type="spellStart"/>
      <w:r w:rsidR="00450877" w:rsidRPr="00D76938">
        <w:rPr>
          <w:sz w:val="26"/>
          <w:szCs w:val="26"/>
        </w:rPr>
        <w:t>Екатериновская</w:t>
      </w:r>
      <w:proofErr w:type="spellEnd"/>
      <w:r w:rsidR="00450877" w:rsidRPr="00D76938">
        <w:rPr>
          <w:sz w:val="26"/>
          <w:szCs w:val="26"/>
        </w:rPr>
        <w:t>» (замена аварийного участка)</w:t>
      </w:r>
      <w:r w:rsidR="00624B69" w:rsidRPr="00AC7FA3">
        <w:rPr>
          <w:sz w:val="26"/>
          <w:szCs w:val="26"/>
        </w:rPr>
        <w:t xml:space="preserve"> </w:t>
      </w:r>
      <w:r w:rsidRPr="00AC7FA3">
        <w:rPr>
          <w:sz w:val="26"/>
          <w:szCs w:val="26"/>
        </w:rPr>
        <w:t xml:space="preserve">муниципального района </w:t>
      </w:r>
      <w:r w:rsidR="00306620">
        <w:rPr>
          <w:sz w:val="26"/>
          <w:szCs w:val="26"/>
        </w:rPr>
        <w:t>Сергиевский</w:t>
      </w:r>
      <w:r w:rsidRPr="00AC7FA3">
        <w:rPr>
          <w:sz w:val="26"/>
          <w:szCs w:val="26"/>
        </w:rPr>
        <w:t xml:space="preserve"> Самарской области планируется на землях категории - земли сельскохозяйственного назначения, земли промышленности.</w:t>
      </w:r>
    </w:p>
    <w:p w:rsidR="003267A8" w:rsidRDefault="00BC67E4" w:rsidP="00AC7FA3">
      <w:pPr>
        <w:ind w:firstLine="708"/>
        <w:jc w:val="both"/>
        <w:rPr>
          <w:sz w:val="26"/>
          <w:szCs w:val="26"/>
        </w:rPr>
      </w:pPr>
      <w:r w:rsidRPr="00AC7FA3">
        <w:rPr>
          <w:sz w:val="26"/>
          <w:szCs w:val="26"/>
        </w:rPr>
        <w:t xml:space="preserve">Проектируемый объект расположен в кадастровых кварталах - </w:t>
      </w:r>
      <w:r w:rsidR="003267A8" w:rsidRPr="003267A8">
        <w:rPr>
          <w:sz w:val="26"/>
          <w:szCs w:val="26"/>
        </w:rPr>
        <w:t>63:31:1403003</w:t>
      </w:r>
      <w:r w:rsidR="003267A8">
        <w:rPr>
          <w:sz w:val="26"/>
          <w:szCs w:val="26"/>
        </w:rPr>
        <w:t xml:space="preserve">, </w:t>
      </w:r>
      <w:r w:rsidR="003267A8" w:rsidRPr="003267A8">
        <w:rPr>
          <w:sz w:val="26"/>
          <w:szCs w:val="26"/>
        </w:rPr>
        <w:t>63:31:1404004</w:t>
      </w:r>
      <w:r w:rsidR="003267A8">
        <w:rPr>
          <w:sz w:val="26"/>
          <w:szCs w:val="26"/>
        </w:rPr>
        <w:t xml:space="preserve">, </w:t>
      </w:r>
      <w:r w:rsidR="003267A8" w:rsidRPr="003267A8">
        <w:rPr>
          <w:sz w:val="26"/>
          <w:szCs w:val="26"/>
        </w:rPr>
        <w:t>63:31:1404005 63:31:1404006</w:t>
      </w:r>
      <w:r w:rsidR="003267A8">
        <w:rPr>
          <w:sz w:val="26"/>
          <w:szCs w:val="26"/>
        </w:rPr>
        <w:t xml:space="preserve">, </w:t>
      </w:r>
      <w:r w:rsidR="003267A8" w:rsidRPr="003267A8">
        <w:rPr>
          <w:sz w:val="26"/>
          <w:szCs w:val="26"/>
        </w:rPr>
        <w:t>63:31:1401007</w:t>
      </w:r>
      <w:r w:rsidR="003267A8">
        <w:rPr>
          <w:sz w:val="26"/>
          <w:szCs w:val="26"/>
        </w:rPr>
        <w:t xml:space="preserve">, </w:t>
      </w:r>
      <w:r w:rsidR="003267A8" w:rsidRPr="003267A8">
        <w:rPr>
          <w:sz w:val="26"/>
          <w:szCs w:val="26"/>
        </w:rPr>
        <w:t>63:31:1401008</w:t>
      </w:r>
      <w:r w:rsidR="003267A8">
        <w:rPr>
          <w:sz w:val="26"/>
          <w:szCs w:val="26"/>
        </w:rPr>
        <w:t xml:space="preserve">. </w:t>
      </w:r>
    </w:p>
    <w:p w:rsidR="00BC67E4" w:rsidRPr="00AC7FA3" w:rsidRDefault="00BC67E4" w:rsidP="00AC7FA3">
      <w:pPr>
        <w:ind w:firstLine="708"/>
        <w:jc w:val="both"/>
        <w:rPr>
          <w:sz w:val="26"/>
          <w:szCs w:val="26"/>
        </w:rPr>
      </w:pPr>
      <w:r w:rsidRPr="00AC7FA3">
        <w:rPr>
          <w:sz w:val="26"/>
          <w:szCs w:val="26"/>
        </w:rPr>
        <w:t>Проектом межевания определяются площадь и границы образуемых земельных участков.</w:t>
      </w:r>
    </w:p>
    <w:p w:rsidR="00BC67E4" w:rsidRPr="00AC7FA3" w:rsidRDefault="00BC67E4" w:rsidP="00AC7FA3">
      <w:pPr>
        <w:ind w:firstLine="708"/>
        <w:jc w:val="both"/>
        <w:rPr>
          <w:sz w:val="26"/>
          <w:szCs w:val="26"/>
        </w:rPr>
      </w:pPr>
      <w:r w:rsidRPr="00AC7FA3">
        <w:rPr>
          <w:sz w:val="26"/>
          <w:szCs w:val="26"/>
        </w:rPr>
        <w:t>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линейных сооружений, осуществляется без перевода земель сельскохозяйственного назначения в земли иных категорий (п. 2 введен Федеральным законом от 21.07.2005 № 111-ФЗ). Строительство проектируемых площадных сооружений потребует отвода земель в долгосрочное пользование (с переводом земельного участка из одной категории в другую), долгосрочную аренду и во временное пользование на период строительства объекта.</w:t>
      </w:r>
    </w:p>
    <w:p w:rsidR="00BC67E4" w:rsidRPr="00AC7FA3" w:rsidRDefault="00BC67E4" w:rsidP="00AC7FA3">
      <w:pPr>
        <w:ind w:firstLine="708"/>
        <w:jc w:val="both"/>
        <w:rPr>
          <w:sz w:val="26"/>
          <w:szCs w:val="26"/>
        </w:rPr>
      </w:pPr>
      <w:r w:rsidRPr="00AC7FA3">
        <w:rPr>
          <w:sz w:val="26"/>
          <w:szCs w:val="26"/>
        </w:rPr>
        <w:t>В соответствии с Федеральным законом от 21.12.2004 № 172-ФЗ «О переводе земель или земельных участков из одной категории в другую», перевод земель сельскохозяйственного назначения под размещение скважин в категорию земель промышленности в рассматриваемом случае допускается, так как он связан с добычей полезных</w:t>
      </w:r>
      <w:r w:rsidR="00AA255B">
        <w:rPr>
          <w:sz w:val="26"/>
          <w:szCs w:val="26"/>
        </w:rPr>
        <w:t xml:space="preserve"> ископаемых</w:t>
      </w:r>
      <w:r w:rsidRPr="00AC7FA3">
        <w:rPr>
          <w:sz w:val="26"/>
          <w:szCs w:val="26"/>
        </w:rPr>
        <w:t>. Согласно статье 30 Земельного кодекса РФ от 25.10.2001 № 136-ФЗ предоставление в аренду пользователю недр земельных участков, необходимых для ведения работ, связанных с пользованием недрами, из земель, находящихся в государственной или муниципальной собственности осуществляется без проведения аукционов. Формирование земельных участков сельскохозяйственного назначения для строительства осуществляется с предварительным согласованием мест размещения объектов. Предоставление таких земельных участков осуществляется в аренду с возвратом землепользователям после проведения рекультивации нарушенных земель.</w:t>
      </w:r>
    </w:p>
    <w:p w:rsidR="00BC67E4" w:rsidRPr="00AC7FA3" w:rsidRDefault="00BC67E4" w:rsidP="00AC7FA3">
      <w:pPr>
        <w:ind w:firstLine="708"/>
        <w:jc w:val="both"/>
        <w:rPr>
          <w:sz w:val="26"/>
          <w:szCs w:val="26"/>
        </w:rPr>
      </w:pPr>
      <w:r w:rsidRPr="00AC7FA3">
        <w:rPr>
          <w:sz w:val="26"/>
          <w:szCs w:val="26"/>
        </w:rPr>
        <w:t>Отчуждение земель во временное (краткосрочное) использование выполняется на период производства строительно-монтажных работ. Все строительные работы должны проводиться исключительно в пределах полосы отвода.</w:t>
      </w:r>
    </w:p>
    <w:p w:rsidR="00BC67E4" w:rsidRPr="00AC7FA3" w:rsidRDefault="00BC67E4" w:rsidP="00AC7FA3">
      <w:pPr>
        <w:ind w:firstLine="708"/>
        <w:jc w:val="both"/>
        <w:rPr>
          <w:sz w:val="26"/>
          <w:szCs w:val="26"/>
        </w:rPr>
      </w:pPr>
      <w:r w:rsidRPr="00AC7FA3">
        <w:rPr>
          <w:sz w:val="26"/>
          <w:szCs w:val="26"/>
        </w:rPr>
        <w:t xml:space="preserve">Настоящим проектом выполнено: </w:t>
      </w:r>
    </w:p>
    <w:p w:rsidR="00BC67E4" w:rsidRPr="00AC7FA3" w:rsidRDefault="00BC67E4" w:rsidP="00AC7FA3">
      <w:pPr>
        <w:ind w:firstLine="708"/>
        <w:jc w:val="both"/>
        <w:rPr>
          <w:sz w:val="26"/>
          <w:szCs w:val="26"/>
        </w:rPr>
      </w:pPr>
      <w:r w:rsidRPr="00AC7FA3">
        <w:rPr>
          <w:sz w:val="26"/>
          <w:szCs w:val="26"/>
        </w:rPr>
        <w:t>- Формирование границ образуемых земельных участков и их частей.</w:t>
      </w:r>
    </w:p>
    <w:p w:rsidR="00BC67E4" w:rsidRPr="00AC7FA3" w:rsidRDefault="00BC67E4" w:rsidP="00AC7FA3">
      <w:pPr>
        <w:ind w:firstLine="708"/>
        <w:jc w:val="both"/>
        <w:rPr>
          <w:sz w:val="26"/>
          <w:szCs w:val="26"/>
        </w:rPr>
      </w:pPr>
      <w:r w:rsidRPr="00AC7FA3">
        <w:rPr>
          <w:sz w:val="26"/>
          <w:szCs w:val="26"/>
        </w:rPr>
        <w:lastRenderedPageBreak/>
        <w:t>Настоящий проект обеспечивает равные права и возможности правообладателей земельных участков в соответствии с действующим законодательством. Сформированные границы земельных участков позволяют обеспечить необходимые условия для строительства и размещения объе</w:t>
      </w:r>
      <w:r w:rsidR="00C357FF">
        <w:rPr>
          <w:sz w:val="26"/>
          <w:szCs w:val="26"/>
        </w:rPr>
        <w:t>кта АО «</w:t>
      </w:r>
      <w:proofErr w:type="spellStart"/>
      <w:r w:rsidRPr="00AC7FA3">
        <w:rPr>
          <w:sz w:val="26"/>
          <w:szCs w:val="26"/>
        </w:rPr>
        <w:t>Самаранефтегаз</w:t>
      </w:r>
      <w:proofErr w:type="spellEnd"/>
      <w:r w:rsidR="00C357FF">
        <w:rPr>
          <w:sz w:val="26"/>
          <w:szCs w:val="26"/>
        </w:rPr>
        <w:t xml:space="preserve">» </w:t>
      </w:r>
      <w:r w:rsidR="00D41479" w:rsidRPr="00C67D7F">
        <w:rPr>
          <w:sz w:val="26"/>
          <w:szCs w:val="26"/>
        </w:rPr>
        <w:t>5756П «Техническое перевооружение напорного нефтепровода ДНС «Южно-Орловская» - УПСВ «</w:t>
      </w:r>
      <w:proofErr w:type="spellStart"/>
      <w:r w:rsidR="00D41479" w:rsidRPr="00C67D7F">
        <w:rPr>
          <w:sz w:val="26"/>
          <w:szCs w:val="26"/>
        </w:rPr>
        <w:t>Екатериновская</w:t>
      </w:r>
      <w:proofErr w:type="spellEnd"/>
      <w:r w:rsidR="00D41479" w:rsidRPr="00C67D7F">
        <w:rPr>
          <w:sz w:val="26"/>
          <w:szCs w:val="26"/>
        </w:rPr>
        <w:t xml:space="preserve">» (замена аварийного участка) </w:t>
      </w:r>
      <w:r w:rsidR="003C0C40" w:rsidRPr="00C67D7F">
        <w:rPr>
          <w:sz w:val="26"/>
          <w:szCs w:val="26"/>
        </w:rPr>
        <w:t xml:space="preserve"> </w:t>
      </w:r>
      <w:r w:rsidRPr="00C67D7F">
        <w:rPr>
          <w:sz w:val="26"/>
          <w:szCs w:val="26"/>
        </w:rPr>
        <w:t xml:space="preserve">общей площадью – </w:t>
      </w:r>
      <w:r w:rsidR="00D41479" w:rsidRPr="00C67D7F">
        <w:rPr>
          <w:sz w:val="26"/>
          <w:szCs w:val="26"/>
        </w:rPr>
        <w:t>273184</w:t>
      </w:r>
      <w:r w:rsidRPr="00AC7FA3">
        <w:rPr>
          <w:sz w:val="26"/>
          <w:szCs w:val="26"/>
        </w:rPr>
        <w:t xml:space="preserve"> </w:t>
      </w:r>
      <w:proofErr w:type="spellStart"/>
      <w:r w:rsidRPr="00AC7FA3">
        <w:rPr>
          <w:sz w:val="26"/>
          <w:szCs w:val="26"/>
        </w:rPr>
        <w:t>кв.м</w:t>
      </w:r>
      <w:proofErr w:type="spellEnd"/>
      <w:r w:rsidRPr="00AC7FA3">
        <w:rPr>
          <w:sz w:val="26"/>
          <w:szCs w:val="26"/>
        </w:rPr>
        <w:t xml:space="preserve">. (на землях сельскохозяйственного назначения – </w:t>
      </w:r>
      <w:r w:rsidR="006311EF" w:rsidRPr="00C67D7F">
        <w:rPr>
          <w:sz w:val="26"/>
          <w:szCs w:val="26"/>
        </w:rPr>
        <w:t>271113</w:t>
      </w:r>
      <w:r w:rsidRPr="00C67D7F">
        <w:rPr>
          <w:sz w:val="26"/>
          <w:szCs w:val="26"/>
        </w:rPr>
        <w:t xml:space="preserve"> </w:t>
      </w:r>
      <w:proofErr w:type="spellStart"/>
      <w:r w:rsidRPr="00C67D7F">
        <w:rPr>
          <w:sz w:val="26"/>
          <w:szCs w:val="26"/>
        </w:rPr>
        <w:t>к</w:t>
      </w:r>
      <w:r w:rsidRPr="00AC7FA3">
        <w:rPr>
          <w:sz w:val="26"/>
          <w:szCs w:val="26"/>
        </w:rPr>
        <w:t>в.м</w:t>
      </w:r>
      <w:proofErr w:type="spellEnd"/>
      <w:r w:rsidRPr="00AC7FA3">
        <w:rPr>
          <w:sz w:val="26"/>
          <w:szCs w:val="26"/>
        </w:rPr>
        <w:t xml:space="preserve">., на землях промышленности </w:t>
      </w:r>
      <w:r w:rsidR="006311EF" w:rsidRPr="00C67D7F">
        <w:rPr>
          <w:sz w:val="26"/>
          <w:szCs w:val="26"/>
        </w:rPr>
        <w:t>2071</w:t>
      </w:r>
      <w:r w:rsidRPr="00AC7FA3">
        <w:rPr>
          <w:sz w:val="26"/>
          <w:szCs w:val="26"/>
        </w:rPr>
        <w:t xml:space="preserve"> </w:t>
      </w:r>
      <w:proofErr w:type="spellStart"/>
      <w:r w:rsidRPr="00AC7FA3">
        <w:rPr>
          <w:sz w:val="26"/>
          <w:szCs w:val="26"/>
        </w:rPr>
        <w:t>кв</w:t>
      </w:r>
      <w:proofErr w:type="gramStart"/>
      <w:r w:rsidRPr="00AC7FA3">
        <w:rPr>
          <w:sz w:val="26"/>
          <w:szCs w:val="26"/>
        </w:rPr>
        <w:t>.м</w:t>
      </w:r>
      <w:proofErr w:type="spellEnd"/>
      <w:proofErr w:type="gramEnd"/>
      <w:r w:rsidRPr="00AC7FA3">
        <w:rPr>
          <w:sz w:val="26"/>
          <w:szCs w:val="26"/>
        </w:rPr>
        <w:t>)</w:t>
      </w:r>
    </w:p>
    <w:p w:rsidR="00BC67E4" w:rsidRDefault="00BC67E4" w:rsidP="00AC7FA3">
      <w:pPr>
        <w:ind w:firstLine="708"/>
        <w:jc w:val="both"/>
        <w:rPr>
          <w:sz w:val="26"/>
          <w:szCs w:val="26"/>
        </w:rPr>
      </w:pPr>
      <w:r w:rsidRPr="00AC7FA3">
        <w:rPr>
          <w:sz w:val="26"/>
          <w:szCs w:val="26"/>
        </w:rPr>
        <w:t xml:space="preserve">Земельные участки под строительство объекта образованы с учетом ранее поставленных на государственный кадастровый учет земельных участков. </w:t>
      </w:r>
    </w:p>
    <w:p w:rsidR="00B003E0" w:rsidRPr="00AC7FA3" w:rsidRDefault="00B003E0" w:rsidP="00AC7FA3">
      <w:pPr>
        <w:ind w:firstLine="708"/>
        <w:jc w:val="both"/>
        <w:rPr>
          <w:sz w:val="26"/>
          <w:szCs w:val="26"/>
        </w:rPr>
      </w:pPr>
    </w:p>
    <w:p w:rsidR="00BC67E4" w:rsidRPr="00AC7FA3" w:rsidRDefault="00BC67E4" w:rsidP="00AC7FA3">
      <w:pPr>
        <w:ind w:firstLine="708"/>
        <w:jc w:val="both"/>
        <w:rPr>
          <w:sz w:val="26"/>
          <w:szCs w:val="26"/>
        </w:rPr>
      </w:pPr>
      <w:r w:rsidRPr="00AC7FA3">
        <w:rPr>
          <w:sz w:val="26"/>
          <w:szCs w:val="26"/>
        </w:rPr>
        <w:t>Экспликацию по образованным и изменяемым земельным участкам смотри в Приложении №1.</w:t>
      </w:r>
    </w:p>
    <w:p w:rsidR="00D934D4" w:rsidRDefault="00D934D4" w:rsidP="00AC7FA3">
      <w:pPr>
        <w:tabs>
          <w:tab w:val="left" w:pos="1195"/>
        </w:tabs>
        <w:jc w:val="center"/>
        <w:rPr>
          <w:sz w:val="26"/>
          <w:szCs w:val="26"/>
          <w:lang w:eastAsia="ru-RU"/>
        </w:rPr>
      </w:pPr>
    </w:p>
    <w:p w:rsidR="00C06637" w:rsidRPr="00AC7FA3" w:rsidRDefault="00ED209F" w:rsidP="00AC7FA3">
      <w:pPr>
        <w:tabs>
          <w:tab w:val="left" w:pos="1195"/>
        </w:tabs>
        <w:jc w:val="center"/>
        <w:rPr>
          <w:sz w:val="26"/>
          <w:szCs w:val="26"/>
          <w:lang w:eastAsia="ru-RU"/>
        </w:rPr>
      </w:pPr>
      <w:r>
        <w:rPr>
          <w:sz w:val="26"/>
          <w:szCs w:val="26"/>
          <w:lang w:eastAsia="ru-RU"/>
        </w:rPr>
        <w:t>Перечень и с</w:t>
      </w:r>
      <w:r w:rsidR="00C06637" w:rsidRPr="00AC7FA3">
        <w:rPr>
          <w:sz w:val="26"/>
          <w:szCs w:val="26"/>
          <w:lang w:eastAsia="ru-RU"/>
        </w:rPr>
        <w:t xml:space="preserve">ведения о земельных участках, подлежащих постановке </w:t>
      </w:r>
      <w:proofErr w:type="gramStart"/>
      <w:r w:rsidR="00C06637" w:rsidRPr="00AC7FA3">
        <w:rPr>
          <w:sz w:val="26"/>
          <w:szCs w:val="26"/>
          <w:lang w:eastAsia="ru-RU"/>
        </w:rPr>
        <w:t>на</w:t>
      </w:r>
      <w:proofErr w:type="gramEnd"/>
    </w:p>
    <w:p w:rsidR="00C06637" w:rsidRPr="00AC7FA3" w:rsidRDefault="00C06637" w:rsidP="00AC7FA3">
      <w:pPr>
        <w:tabs>
          <w:tab w:val="left" w:pos="1195"/>
        </w:tabs>
        <w:jc w:val="center"/>
        <w:rPr>
          <w:sz w:val="26"/>
          <w:szCs w:val="26"/>
          <w:lang w:eastAsia="ru-RU"/>
        </w:rPr>
      </w:pPr>
      <w:r w:rsidRPr="00AC7FA3">
        <w:rPr>
          <w:sz w:val="26"/>
          <w:szCs w:val="26"/>
          <w:lang w:eastAsia="ru-RU"/>
        </w:rPr>
        <w:t xml:space="preserve"> государственный кадастровый учет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
        <w:gridCol w:w="1598"/>
        <w:gridCol w:w="944"/>
        <w:gridCol w:w="1510"/>
        <w:gridCol w:w="1397"/>
        <w:gridCol w:w="1425"/>
        <w:gridCol w:w="1440"/>
        <w:gridCol w:w="882"/>
      </w:tblGrid>
      <w:tr w:rsidR="0091757A" w:rsidRPr="00E4633E" w:rsidTr="007E1904">
        <w:trPr>
          <w:jc w:val="center"/>
        </w:trPr>
        <w:tc>
          <w:tcPr>
            <w:tcW w:w="375" w:type="dxa"/>
          </w:tcPr>
          <w:p w:rsidR="00CB114B" w:rsidRPr="00E4633E" w:rsidRDefault="00CB114B" w:rsidP="007E1904">
            <w:pPr>
              <w:jc w:val="both"/>
              <w:rPr>
                <w:sz w:val="16"/>
                <w:szCs w:val="16"/>
              </w:rPr>
            </w:pPr>
            <w:r w:rsidRPr="00E4633E">
              <w:rPr>
                <w:sz w:val="16"/>
                <w:szCs w:val="16"/>
              </w:rPr>
              <w:t>№</w:t>
            </w:r>
          </w:p>
        </w:tc>
        <w:tc>
          <w:tcPr>
            <w:tcW w:w="1609" w:type="dxa"/>
          </w:tcPr>
          <w:p w:rsidR="00CB114B" w:rsidRPr="00E4633E" w:rsidRDefault="00CB114B" w:rsidP="007E1904">
            <w:pPr>
              <w:jc w:val="center"/>
              <w:rPr>
                <w:sz w:val="16"/>
                <w:szCs w:val="16"/>
              </w:rPr>
            </w:pPr>
            <w:r w:rsidRPr="00E4633E">
              <w:rPr>
                <w:sz w:val="16"/>
                <w:szCs w:val="16"/>
              </w:rPr>
              <w:t>Условный номер ЗУ</w:t>
            </w:r>
          </w:p>
        </w:tc>
        <w:tc>
          <w:tcPr>
            <w:tcW w:w="947" w:type="dxa"/>
          </w:tcPr>
          <w:p w:rsidR="00E23DCB" w:rsidRPr="00E4633E" w:rsidRDefault="00CB114B" w:rsidP="007E1904">
            <w:pPr>
              <w:jc w:val="center"/>
              <w:rPr>
                <w:sz w:val="16"/>
                <w:szCs w:val="16"/>
              </w:rPr>
            </w:pPr>
            <w:proofErr w:type="spellStart"/>
            <w:r w:rsidRPr="00E4633E">
              <w:rPr>
                <w:sz w:val="16"/>
                <w:szCs w:val="16"/>
              </w:rPr>
              <w:t>Обозначе</w:t>
            </w:r>
            <w:proofErr w:type="spellEnd"/>
            <w:r w:rsidR="009C4056" w:rsidRPr="00E4633E">
              <w:rPr>
                <w:sz w:val="16"/>
                <w:szCs w:val="16"/>
              </w:rPr>
              <w:t>-</w:t>
            </w:r>
          </w:p>
          <w:p w:rsidR="00CB114B" w:rsidRPr="00E4633E" w:rsidRDefault="00CB114B" w:rsidP="007E1904">
            <w:pPr>
              <w:jc w:val="center"/>
              <w:rPr>
                <w:sz w:val="16"/>
                <w:szCs w:val="16"/>
              </w:rPr>
            </w:pPr>
            <w:proofErr w:type="spellStart"/>
            <w:r w:rsidRPr="00E4633E">
              <w:rPr>
                <w:sz w:val="16"/>
                <w:szCs w:val="16"/>
              </w:rPr>
              <w:t>ние</w:t>
            </w:r>
            <w:proofErr w:type="spellEnd"/>
          </w:p>
        </w:tc>
        <w:tc>
          <w:tcPr>
            <w:tcW w:w="1569" w:type="dxa"/>
          </w:tcPr>
          <w:p w:rsidR="00E23DCB" w:rsidRPr="00E4633E" w:rsidRDefault="00CB114B" w:rsidP="007E1904">
            <w:pPr>
              <w:jc w:val="center"/>
              <w:rPr>
                <w:sz w:val="16"/>
                <w:szCs w:val="16"/>
              </w:rPr>
            </w:pPr>
            <w:r w:rsidRPr="00E4633E">
              <w:rPr>
                <w:sz w:val="16"/>
                <w:szCs w:val="16"/>
              </w:rPr>
              <w:t>Категория</w:t>
            </w:r>
          </w:p>
          <w:p w:rsidR="00CB114B" w:rsidRPr="00E4633E" w:rsidRDefault="00CB114B" w:rsidP="007E1904">
            <w:pPr>
              <w:jc w:val="center"/>
              <w:rPr>
                <w:sz w:val="16"/>
                <w:szCs w:val="16"/>
              </w:rPr>
            </w:pPr>
            <w:r w:rsidRPr="00E4633E">
              <w:rPr>
                <w:sz w:val="16"/>
                <w:szCs w:val="16"/>
              </w:rPr>
              <w:t>земель</w:t>
            </w:r>
          </w:p>
        </w:tc>
        <w:tc>
          <w:tcPr>
            <w:tcW w:w="1301" w:type="dxa"/>
          </w:tcPr>
          <w:p w:rsidR="008748B4" w:rsidRPr="00E4633E" w:rsidRDefault="008748B4" w:rsidP="007E1904">
            <w:pPr>
              <w:jc w:val="center"/>
              <w:rPr>
                <w:sz w:val="16"/>
                <w:szCs w:val="16"/>
              </w:rPr>
            </w:pPr>
            <w:r w:rsidRPr="00E4633E">
              <w:rPr>
                <w:sz w:val="16"/>
                <w:szCs w:val="16"/>
              </w:rPr>
              <w:t>Вид</w:t>
            </w:r>
          </w:p>
          <w:p w:rsidR="00CB114B" w:rsidRPr="00E4633E" w:rsidRDefault="008748B4" w:rsidP="007E1904">
            <w:pPr>
              <w:jc w:val="center"/>
              <w:rPr>
                <w:sz w:val="16"/>
                <w:szCs w:val="16"/>
              </w:rPr>
            </w:pPr>
            <w:r w:rsidRPr="00E4633E">
              <w:rPr>
                <w:sz w:val="16"/>
                <w:szCs w:val="16"/>
              </w:rPr>
              <w:t>р</w:t>
            </w:r>
            <w:r w:rsidR="00CB114B" w:rsidRPr="00E4633E">
              <w:rPr>
                <w:sz w:val="16"/>
                <w:szCs w:val="16"/>
              </w:rPr>
              <w:t>азрешенно</w:t>
            </w:r>
            <w:r w:rsidRPr="00E4633E">
              <w:rPr>
                <w:sz w:val="16"/>
                <w:szCs w:val="16"/>
              </w:rPr>
              <w:t>го использования</w:t>
            </w:r>
          </w:p>
        </w:tc>
        <w:tc>
          <w:tcPr>
            <w:tcW w:w="1438" w:type="dxa"/>
          </w:tcPr>
          <w:p w:rsidR="00CB114B" w:rsidRPr="00E4633E" w:rsidRDefault="00CB114B" w:rsidP="007E1904">
            <w:pPr>
              <w:jc w:val="center"/>
              <w:rPr>
                <w:sz w:val="16"/>
                <w:szCs w:val="16"/>
              </w:rPr>
            </w:pPr>
            <w:proofErr w:type="spellStart"/>
            <w:proofErr w:type="gramStart"/>
            <w:r w:rsidRPr="00E4633E">
              <w:rPr>
                <w:sz w:val="16"/>
                <w:szCs w:val="16"/>
              </w:rPr>
              <w:t>Правообла</w:t>
            </w:r>
            <w:r w:rsidR="009C4056" w:rsidRPr="00E4633E">
              <w:rPr>
                <w:sz w:val="16"/>
                <w:szCs w:val="16"/>
              </w:rPr>
              <w:t>-</w:t>
            </w:r>
            <w:r w:rsidRPr="00E4633E">
              <w:rPr>
                <w:sz w:val="16"/>
                <w:szCs w:val="16"/>
              </w:rPr>
              <w:t>датель</w:t>
            </w:r>
            <w:proofErr w:type="spellEnd"/>
            <w:proofErr w:type="gramEnd"/>
          </w:p>
        </w:tc>
        <w:tc>
          <w:tcPr>
            <w:tcW w:w="1445" w:type="dxa"/>
          </w:tcPr>
          <w:p w:rsidR="00CB114B" w:rsidRPr="00E4633E" w:rsidRDefault="0045029F" w:rsidP="007E1904">
            <w:pPr>
              <w:jc w:val="center"/>
              <w:rPr>
                <w:sz w:val="16"/>
                <w:szCs w:val="16"/>
              </w:rPr>
            </w:pPr>
            <w:r w:rsidRPr="00E4633E">
              <w:rPr>
                <w:sz w:val="16"/>
                <w:szCs w:val="16"/>
              </w:rPr>
              <w:t>Местоположение</w:t>
            </w:r>
          </w:p>
        </w:tc>
        <w:tc>
          <w:tcPr>
            <w:tcW w:w="887" w:type="dxa"/>
          </w:tcPr>
          <w:p w:rsidR="00CB114B" w:rsidRPr="00E4633E" w:rsidRDefault="00CB114B" w:rsidP="007E1904">
            <w:pPr>
              <w:jc w:val="center"/>
              <w:rPr>
                <w:sz w:val="16"/>
                <w:szCs w:val="16"/>
              </w:rPr>
            </w:pPr>
            <w:r w:rsidRPr="00E4633E">
              <w:rPr>
                <w:sz w:val="16"/>
                <w:szCs w:val="16"/>
              </w:rPr>
              <w:t>Площадь</w:t>
            </w:r>
          </w:p>
        </w:tc>
      </w:tr>
      <w:tr w:rsidR="0091757A" w:rsidRPr="00E4633E" w:rsidTr="007E1904">
        <w:trPr>
          <w:jc w:val="center"/>
        </w:trPr>
        <w:tc>
          <w:tcPr>
            <w:tcW w:w="375" w:type="dxa"/>
          </w:tcPr>
          <w:p w:rsidR="00CB114B" w:rsidRPr="00E4633E" w:rsidRDefault="0045029F" w:rsidP="00AC7FA3">
            <w:pPr>
              <w:jc w:val="both"/>
              <w:rPr>
                <w:sz w:val="16"/>
                <w:szCs w:val="16"/>
              </w:rPr>
            </w:pPr>
            <w:r w:rsidRPr="00E4633E">
              <w:rPr>
                <w:sz w:val="16"/>
                <w:szCs w:val="16"/>
              </w:rPr>
              <w:t>1</w:t>
            </w:r>
          </w:p>
        </w:tc>
        <w:tc>
          <w:tcPr>
            <w:tcW w:w="1609" w:type="dxa"/>
          </w:tcPr>
          <w:p w:rsidR="00CB114B" w:rsidRPr="00E4633E" w:rsidRDefault="002A3330" w:rsidP="002A3330">
            <w:pPr>
              <w:jc w:val="center"/>
              <w:rPr>
                <w:sz w:val="16"/>
                <w:szCs w:val="16"/>
              </w:rPr>
            </w:pPr>
            <w:r>
              <w:rPr>
                <w:sz w:val="16"/>
                <w:szCs w:val="16"/>
              </w:rPr>
              <w:t>63:</w:t>
            </w:r>
            <w:r w:rsidR="0045029F" w:rsidRPr="00E4633E">
              <w:rPr>
                <w:sz w:val="16"/>
                <w:szCs w:val="16"/>
              </w:rPr>
              <w:t>3</w:t>
            </w:r>
            <w:r>
              <w:rPr>
                <w:sz w:val="16"/>
                <w:szCs w:val="16"/>
              </w:rPr>
              <w:t>1</w:t>
            </w:r>
            <w:r w:rsidR="0045029F" w:rsidRPr="00E4633E">
              <w:rPr>
                <w:sz w:val="16"/>
                <w:szCs w:val="16"/>
              </w:rPr>
              <w:t>:0</w:t>
            </w:r>
            <w:r>
              <w:rPr>
                <w:sz w:val="16"/>
                <w:szCs w:val="16"/>
              </w:rPr>
              <w:t>0</w:t>
            </w:r>
            <w:r w:rsidR="0045029F" w:rsidRPr="00E4633E">
              <w:rPr>
                <w:sz w:val="16"/>
                <w:szCs w:val="16"/>
              </w:rPr>
              <w:t>0</w:t>
            </w:r>
            <w:r>
              <w:rPr>
                <w:sz w:val="16"/>
                <w:szCs w:val="16"/>
              </w:rPr>
              <w:t>0</w:t>
            </w:r>
            <w:r w:rsidR="0045029F" w:rsidRPr="00E4633E">
              <w:rPr>
                <w:sz w:val="16"/>
                <w:szCs w:val="16"/>
              </w:rPr>
              <w:t>00</w:t>
            </w:r>
            <w:r>
              <w:rPr>
                <w:sz w:val="16"/>
                <w:szCs w:val="16"/>
              </w:rPr>
              <w:t>0</w:t>
            </w:r>
            <w:r w:rsidR="0045029F" w:rsidRPr="00E4633E">
              <w:rPr>
                <w:sz w:val="16"/>
                <w:szCs w:val="16"/>
              </w:rPr>
              <w:t>:ЗУ</w:t>
            </w:r>
            <w:proofErr w:type="gramStart"/>
            <w:r w:rsidR="0045029F" w:rsidRPr="00E4633E">
              <w:rPr>
                <w:sz w:val="16"/>
                <w:szCs w:val="16"/>
              </w:rPr>
              <w:t>1</w:t>
            </w:r>
            <w:proofErr w:type="gramEnd"/>
          </w:p>
        </w:tc>
        <w:tc>
          <w:tcPr>
            <w:tcW w:w="947" w:type="dxa"/>
          </w:tcPr>
          <w:p w:rsidR="00CB114B" w:rsidRPr="00E4633E" w:rsidRDefault="0045029F" w:rsidP="00E4633E">
            <w:pPr>
              <w:jc w:val="center"/>
              <w:rPr>
                <w:sz w:val="16"/>
                <w:szCs w:val="16"/>
              </w:rPr>
            </w:pPr>
            <w:r w:rsidRPr="00E4633E">
              <w:rPr>
                <w:sz w:val="16"/>
                <w:szCs w:val="16"/>
              </w:rPr>
              <w:t>:ЗУ</w:t>
            </w:r>
            <w:proofErr w:type="gramStart"/>
            <w:r w:rsidRPr="00E4633E">
              <w:rPr>
                <w:sz w:val="16"/>
                <w:szCs w:val="16"/>
              </w:rPr>
              <w:t>1</w:t>
            </w:r>
            <w:proofErr w:type="gramEnd"/>
          </w:p>
        </w:tc>
        <w:tc>
          <w:tcPr>
            <w:tcW w:w="1569" w:type="dxa"/>
          </w:tcPr>
          <w:p w:rsidR="00E00A20" w:rsidRDefault="0045029F" w:rsidP="00E4633E">
            <w:pPr>
              <w:jc w:val="center"/>
              <w:rPr>
                <w:color w:val="000000"/>
                <w:sz w:val="16"/>
                <w:szCs w:val="16"/>
              </w:rPr>
            </w:pPr>
            <w:r w:rsidRPr="00E4633E">
              <w:rPr>
                <w:color w:val="000000"/>
                <w:sz w:val="16"/>
                <w:szCs w:val="16"/>
              </w:rPr>
              <w:t xml:space="preserve">земли </w:t>
            </w:r>
            <w:proofErr w:type="spellStart"/>
            <w:r w:rsidRPr="00E4633E">
              <w:rPr>
                <w:color w:val="000000"/>
                <w:sz w:val="16"/>
                <w:szCs w:val="16"/>
              </w:rPr>
              <w:t>сельскохо</w:t>
            </w:r>
            <w:proofErr w:type="spellEnd"/>
          </w:p>
          <w:p w:rsidR="0091757A" w:rsidRPr="00E4633E" w:rsidRDefault="0045029F" w:rsidP="00E00A20">
            <w:pPr>
              <w:jc w:val="center"/>
              <w:rPr>
                <w:color w:val="000000"/>
                <w:sz w:val="16"/>
                <w:szCs w:val="16"/>
              </w:rPr>
            </w:pPr>
            <w:proofErr w:type="spellStart"/>
            <w:r w:rsidRPr="00E4633E">
              <w:rPr>
                <w:color w:val="000000"/>
                <w:sz w:val="16"/>
                <w:szCs w:val="16"/>
              </w:rPr>
              <w:t>зяйствен</w:t>
            </w:r>
            <w:proofErr w:type="spellEnd"/>
          </w:p>
          <w:p w:rsidR="0045029F" w:rsidRPr="00E4633E" w:rsidRDefault="0045029F" w:rsidP="00E4633E">
            <w:pPr>
              <w:jc w:val="center"/>
              <w:rPr>
                <w:color w:val="000000"/>
                <w:sz w:val="16"/>
                <w:szCs w:val="16"/>
              </w:rPr>
            </w:pPr>
            <w:proofErr w:type="spellStart"/>
            <w:r w:rsidRPr="00E4633E">
              <w:rPr>
                <w:color w:val="000000"/>
                <w:sz w:val="16"/>
                <w:szCs w:val="16"/>
              </w:rPr>
              <w:t>ного</w:t>
            </w:r>
            <w:proofErr w:type="spellEnd"/>
            <w:r w:rsidRPr="00E4633E">
              <w:rPr>
                <w:color w:val="000000"/>
                <w:sz w:val="16"/>
                <w:szCs w:val="16"/>
              </w:rPr>
              <w:t xml:space="preserve"> назначения</w:t>
            </w:r>
          </w:p>
          <w:p w:rsidR="00CB114B" w:rsidRPr="00E4633E" w:rsidRDefault="00CB114B" w:rsidP="00E4633E">
            <w:pPr>
              <w:jc w:val="center"/>
              <w:rPr>
                <w:sz w:val="16"/>
                <w:szCs w:val="16"/>
              </w:rPr>
            </w:pPr>
          </w:p>
        </w:tc>
        <w:tc>
          <w:tcPr>
            <w:tcW w:w="1301" w:type="dxa"/>
          </w:tcPr>
          <w:p w:rsidR="0045029F" w:rsidRDefault="00FE6339" w:rsidP="00E4633E">
            <w:pPr>
              <w:jc w:val="center"/>
              <w:rPr>
                <w:color w:val="000000"/>
                <w:sz w:val="16"/>
                <w:szCs w:val="16"/>
              </w:rPr>
            </w:pPr>
            <w:r>
              <w:rPr>
                <w:color w:val="000000"/>
                <w:sz w:val="16"/>
                <w:szCs w:val="16"/>
              </w:rPr>
              <w:t>Трубопроводный</w:t>
            </w:r>
          </w:p>
          <w:p w:rsidR="00FE6339" w:rsidRPr="00E4633E" w:rsidRDefault="00FE6339" w:rsidP="00E4633E">
            <w:pPr>
              <w:jc w:val="center"/>
              <w:rPr>
                <w:color w:val="000000"/>
                <w:sz w:val="16"/>
                <w:szCs w:val="16"/>
              </w:rPr>
            </w:pPr>
            <w:proofErr w:type="spellStart"/>
            <w:r>
              <w:rPr>
                <w:color w:val="000000"/>
                <w:sz w:val="16"/>
                <w:szCs w:val="16"/>
              </w:rPr>
              <w:t>траспорт</w:t>
            </w:r>
            <w:proofErr w:type="spellEnd"/>
          </w:p>
          <w:p w:rsidR="00CB114B" w:rsidRPr="00E4633E" w:rsidRDefault="00CB114B" w:rsidP="00E4633E">
            <w:pPr>
              <w:jc w:val="center"/>
              <w:rPr>
                <w:sz w:val="16"/>
                <w:szCs w:val="16"/>
              </w:rPr>
            </w:pPr>
          </w:p>
        </w:tc>
        <w:tc>
          <w:tcPr>
            <w:tcW w:w="1438" w:type="dxa"/>
          </w:tcPr>
          <w:p w:rsidR="0091757A" w:rsidRPr="00E4633E" w:rsidRDefault="0045029F" w:rsidP="00E4633E">
            <w:pPr>
              <w:jc w:val="center"/>
              <w:rPr>
                <w:color w:val="000000"/>
                <w:sz w:val="16"/>
                <w:szCs w:val="16"/>
              </w:rPr>
            </w:pPr>
            <w:r w:rsidRPr="00E4633E">
              <w:rPr>
                <w:color w:val="000000"/>
                <w:sz w:val="16"/>
                <w:szCs w:val="16"/>
              </w:rPr>
              <w:t xml:space="preserve">Администрация </w:t>
            </w:r>
            <w:proofErr w:type="spellStart"/>
            <w:r w:rsidRPr="00E4633E">
              <w:rPr>
                <w:color w:val="000000"/>
                <w:sz w:val="16"/>
                <w:szCs w:val="16"/>
              </w:rPr>
              <w:t>муниципаль</w:t>
            </w:r>
            <w:proofErr w:type="spellEnd"/>
          </w:p>
          <w:p w:rsidR="0045029F" w:rsidRPr="00E4633E" w:rsidRDefault="0045029F" w:rsidP="00E4633E">
            <w:pPr>
              <w:jc w:val="center"/>
              <w:rPr>
                <w:color w:val="000000"/>
                <w:sz w:val="16"/>
                <w:szCs w:val="16"/>
              </w:rPr>
            </w:pPr>
            <w:proofErr w:type="spellStart"/>
            <w:r w:rsidRPr="00E4633E">
              <w:rPr>
                <w:color w:val="000000"/>
                <w:sz w:val="16"/>
                <w:szCs w:val="16"/>
              </w:rPr>
              <w:t>ного</w:t>
            </w:r>
            <w:proofErr w:type="spellEnd"/>
            <w:r w:rsidRPr="00E4633E">
              <w:rPr>
                <w:color w:val="000000"/>
                <w:sz w:val="16"/>
                <w:szCs w:val="16"/>
              </w:rPr>
              <w:t xml:space="preserve"> района </w:t>
            </w:r>
            <w:r w:rsidR="00FE6339">
              <w:rPr>
                <w:color w:val="000000"/>
                <w:sz w:val="16"/>
                <w:szCs w:val="16"/>
              </w:rPr>
              <w:t>Сергиевский</w:t>
            </w:r>
          </w:p>
          <w:p w:rsidR="00CB114B" w:rsidRPr="00E4633E" w:rsidRDefault="00CB114B" w:rsidP="00E4633E">
            <w:pPr>
              <w:jc w:val="center"/>
              <w:rPr>
                <w:sz w:val="16"/>
                <w:szCs w:val="16"/>
              </w:rPr>
            </w:pPr>
          </w:p>
        </w:tc>
        <w:tc>
          <w:tcPr>
            <w:tcW w:w="1445" w:type="dxa"/>
          </w:tcPr>
          <w:p w:rsidR="0045029F" w:rsidRPr="00E4633E" w:rsidRDefault="0045029F" w:rsidP="00E4633E">
            <w:pPr>
              <w:jc w:val="center"/>
              <w:rPr>
                <w:color w:val="000000"/>
                <w:sz w:val="16"/>
                <w:szCs w:val="16"/>
              </w:rPr>
            </w:pPr>
            <w:r w:rsidRPr="00E4633E">
              <w:rPr>
                <w:color w:val="000000"/>
                <w:sz w:val="16"/>
                <w:szCs w:val="16"/>
              </w:rPr>
              <w:t xml:space="preserve">Самарская область, </w:t>
            </w:r>
            <w:r w:rsidR="00FE6339">
              <w:rPr>
                <w:color w:val="000000"/>
                <w:sz w:val="16"/>
                <w:szCs w:val="16"/>
              </w:rPr>
              <w:t>Сергиевский</w:t>
            </w:r>
            <w:r w:rsidRPr="00E4633E">
              <w:rPr>
                <w:color w:val="000000"/>
                <w:sz w:val="16"/>
                <w:szCs w:val="16"/>
              </w:rPr>
              <w:t xml:space="preserve"> район в границах с/</w:t>
            </w:r>
            <w:proofErr w:type="gramStart"/>
            <w:r w:rsidRPr="00E4633E">
              <w:rPr>
                <w:color w:val="000000"/>
                <w:sz w:val="16"/>
                <w:szCs w:val="16"/>
              </w:rPr>
              <w:t>п</w:t>
            </w:r>
            <w:proofErr w:type="gramEnd"/>
            <w:r w:rsidRPr="00E4633E">
              <w:rPr>
                <w:color w:val="000000"/>
                <w:sz w:val="16"/>
                <w:szCs w:val="16"/>
              </w:rPr>
              <w:t xml:space="preserve"> </w:t>
            </w:r>
            <w:r w:rsidR="00FE6339">
              <w:rPr>
                <w:color w:val="000000"/>
                <w:sz w:val="16"/>
                <w:szCs w:val="16"/>
              </w:rPr>
              <w:t>Черновка</w:t>
            </w:r>
          </w:p>
          <w:p w:rsidR="00CB114B" w:rsidRPr="00E4633E" w:rsidRDefault="00CB114B" w:rsidP="00E4633E">
            <w:pPr>
              <w:jc w:val="center"/>
              <w:rPr>
                <w:sz w:val="16"/>
                <w:szCs w:val="16"/>
              </w:rPr>
            </w:pPr>
          </w:p>
        </w:tc>
        <w:tc>
          <w:tcPr>
            <w:tcW w:w="887" w:type="dxa"/>
          </w:tcPr>
          <w:p w:rsidR="00CB114B" w:rsidRPr="00E4633E" w:rsidRDefault="009F761B" w:rsidP="00E4633E">
            <w:pPr>
              <w:jc w:val="center"/>
              <w:rPr>
                <w:sz w:val="16"/>
                <w:szCs w:val="16"/>
              </w:rPr>
            </w:pPr>
            <w:r>
              <w:rPr>
                <w:sz w:val="16"/>
                <w:szCs w:val="16"/>
              </w:rPr>
              <w:t>6025</w:t>
            </w:r>
          </w:p>
        </w:tc>
      </w:tr>
    </w:tbl>
    <w:p w:rsidR="005845CC" w:rsidRDefault="00647A9B" w:rsidP="00AC7FA3">
      <w:pPr>
        <w:ind w:firstLine="708"/>
        <w:jc w:val="both"/>
        <w:rPr>
          <w:sz w:val="26"/>
          <w:szCs w:val="26"/>
        </w:rPr>
      </w:pPr>
      <w:r>
        <w:rPr>
          <w:sz w:val="26"/>
          <w:szCs w:val="26"/>
        </w:rPr>
        <w:t xml:space="preserve">Общая площадь образуемых земельных участков – </w:t>
      </w:r>
      <w:r w:rsidR="000F1673">
        <w:rPr>
          <w:sz w:val="26"/>
          <w:szCs w:val="26"/>
        </w:rPr>
        <w:t>6025</w:t>
      </w:r>
      <w:r>
        <w:rPr>
          <w:sz w:val="26"/>
          <w:szCs w:val="26"/>
        </w:rPr>
        <w:t xml:space="preserve"> </w:t>
      </w:r>
      <w:proofErr w:type="spellStart"/>
      <w:r>
        <w:rPr>
          <w:sz w:val="26"/>
          <w:szCs w:val="26"/>
        </w:rPr>
        <w:t>кв.м</w:t>
      </w:r>
      <w:proofErr w:type="spellEnd"/>
      <w:r>
        <w:rPr>
          <w:sz w:val="26"/>
          <w:szCs w:val="26"/>
        </w:rPr>
        <w:t>.</w:t>
      </w:r>
    </w:p>
    <w:p w:rsidR="00BC67E4" w:rsidRPr="00AC7FA3" w:rsidRDefault="00BC67E4" w:rsidP="00AC7FA3">
      <w:pPr>
        <w:ind w:firstLine="708"/>
        <w:jc w:val="both"/>
        <w:rPr>
          <w:sz w:val="26"/>
          <w:szCs w:val="26"/>
        </w:rPr>
      </w:pPr>
      <w:r w:rsidRPr="00AC7FA3">
        <w:rPr>
          <w:sz w:val="26"/>
          <w:szCs w:val="26"/>
        </w:rPr>
        <w:t>Земельный участок образуется в соответствии с абзацем 9 части 1 статьи 15 Закона Самарской области от 11.03.2005 №94-ГД «О земле», а именно: минимальный размер образуемого нового неделимого земельного участка из земель сельскохозяйственного назначения в целях недропользования устанавливается равным размеру, необходимому для проведения работ при разработке месторождений полезных ископаемых. Формирование данного земельного участка осуществляется с целью реализации проектных решений, необходимых для проведения работ при разработке месторождений полезных ископаемых АО «</w:t>
      </w:r>
      <w:proofErr w:type="spellStart"/>
      <w:r w:rsidRPr="00AC7FA3">
        <w:rPr>
          <w:sz w:val="26"/>
          <w:szCs w:val="26"/>
        </w:rPr>
        <w:t>Самаранефтегаз</w:t>
      </w:r>
      <w:proofErr w:type="spellEnd"/>
      <w:r w:rsidRPr="00AC7FA3">
        <w:rPr>
          <w:sz w:val="26"/>
          <w:szCs w:val="26"/>
        </w:rPr>
        <w:t>» на основании лицензии на пользование недрами, то есть для недропользования».</w:t>
      </w:r>
    </w:p>
    <w:p w:rsidR="00BC67E4" w:rsidRDefault="00BC67E4" w:rsidP="00AC7FA3">
      <w:pPr>
        <w:ind w:firstLine="708"/>
        <w:jc w:val="both"/>
        <w:rPr>
          <w:sz w:val="26"/>
          <w:szCs w:val="26"/>
        </w:rPr>
      </w:pPr>
      <w:r w:rsidRPr="00AC7FA3">
        <w:rPr>
          <w:sz w:val="26"/>
          <w:szCs w:val="26"/>
        </w:rPr>
        <w:t>Постановлением Правительства РФ от 3 декабря 2014 г. № 1300 утвержден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а так же способы их образования.</w:t>
      </w:r>
    </w:p>
    <w:p w:rsidR="002247BE" w:rsidRPr="00AC7FA3" w:rsidRDefault="002247BE" w:rsidP="00AC7FA3">
      <w:pPr>
        <w:ind w:firstLine="708"/>
        <w:jc w:val="both"/>
        <w:rPr>
          <w:sz w:val="26"/>
          <w:szCs w:val="26"/>
        </w:rPr>
      </w:pPr>
    </w:p>
    <w:p w:rsidR="009359BC" w:rsidRDefault="009359BC">
      <w:pPr>
        <w:suppressAutoHyphens w:val="0"/>
        <w:rPr>
          <w:sz w:val="26"/>
          <w:szCs w:val="26"/>
          <w:lang w:eastAsia="ru-RU"/>
        </w:rPr>
      </w:pPr>
      <w:r>
        <w:rPr>
          <w:sz w:val="26"/>
          <w:szCs w:val="26"/>
          <w:lang w:eastAsia="ru-RU"/>
        </w:rPr>
        <w:br w:type="page"/>
      </w:r>
    </w:p>
    <w:p w:rsidR="003B3CC5" w:rsidRPr="00AC7FA3" w:rsidRDefault="00ED209F" w:rsidP="00AC7FA3">
      <w:pPr>
        <w:tabs>
          <w:tab w:val="left" w:pos="1195"/>
        </w:tabs>
        <w:jc w:val="center"/>
        <w:rPr>
          <w:sz w:val="26"/>
          <w:szCs w:val="26"/>
          <w:lang w:eastAsia="ru-RU"/>
        </w:rPr>
      </w:pPr>
      <w:r>
        <w:rPr>
          <w:sz w:val="26"/>
          <w:szCs w:val="26"/>
          <w:lang w:eastAsia="ru-RU"/>
        </w:rPr>
        <w:lastRenderedPageBreak/>
        <w:t>Перечень и с</w:t>
      </w:r>
      <w:r w:rsidR="003B3CC5" w:rsidRPr="00AC7FA3">
        <w:rPr>
          <w:sz w:val="26"/>
          <w:szCs w:val="26"/>
          <w:lang w:eastAsia="ru-RU"/>
        </w:rPr>
        <w:t xml:space="preserve">ведения о земельных участках, поставленных </w:t>
      </w:r>
      <w:proofErr w:type="gramStart"/>
      <w:r w:rsidR="003B3CC5" w:rsidRPr="00AC7FA3">
        <w:rPr>
          <w:sz w:val="26"/>
          <w:szCs w:val="26"/>
          <w:lang w:eastAsia="ru-RU"/>
        </w:rPr>
        <w:t>на</w:t>
      </w:r>
      <w:proofErr w:type="gramEnd"/>
    </w:p>
    <w:p w:rsidR="003B3CC5" w:rsidRPr="00AC7FA3" w:rsidRDefault="003B3CC5" w:rsidP="00AC7FA3">
      <w:pPr>
        <w:tabs>
          <w:tab w:val="left" w:pos="1195"/>
        </w:tabs>
        <w:jc w:val="center"/>
        <w:rPr>
          <w:sz w:val="26"/>
          <w:szCs w:val="26"/>
          <w:lang w:eastAsia="ru-RU"/>
        </w:rPr>
      </w:pPr>
      <w:r w:rsidRPr="00AC7FA3">
        <w:rPr>
          <w:sz w:val="26"/>
          <w:szCs w:val="26"/>
          <w:lang w:eastAsia="ru-RU"/>
        </w:rPr>
        <w:t xml:space="preserve"> государственный кадастровый учет</w:t>
      </w:r>
    </w:p>
    <w:tbl>
      <w:tblPr>
        <w:tblW w:w="947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
        <w:gridCol w:w="1228"/>
        <w:gridCol w:w="900"/>
        <w:gridCol w:w="1364"/>
        <w:gridCol w:w="1179"/>
        <w:gridCol w:w="1668"/>
        <w:gridCol w:w="1181"/>
        <w:gridCol w:w="932"/>
        <w:gridCol w:w="594"/>
      </w:tblGrid>
      <w:tr w:rsidR="007568D5" w:rsidRPr="00451A66" w:rsidTr="007568D5">
        <w:trPr>
          <w:trHeight w:val="326"/>
        </w:trPr>
        <w:tc>
          <w:tcPr>
            <w:tcW w:w="484" w:type="dxa"/>
            <w:shd w:val="clear" w:color="auto" w:fill="auto"/>
            <w:noWrap/>
            <w:vAlign w:val="bottom"/>
            <w:hideMark/>
          </w:tcPr>
          <w:p w:rsidR="007568D5" w:rsidRPr="00451A66" w:rsidRDefault="007568D5" w:rsidP="0085208E">
            <w:pPr>
              <w:rPr>
                <w:color w:val="000000"/>
                <w:sz w:val="12"/>
                <w:szCs w:val="12"/>
                <w:lang w:eastAsia="ru-RU"/>
              </w:rPr>
            </w:pPr>
            <w:r w:rsidRPr="00451A66">
              <w:rPr>
                <w:color w:val="000000"/>
                <w:sz w:val="12"/>
                <w:szCs w:val="12"/>
                <w:lang w:eastAsia="ru-RU"/>
              </w:rPr>
              <w:t>№</w:t>
            </w:r>
          </w:p>
        </w:tc>
        <w:tc>
          <w:tcPr>
            <w:tcW w:w="1221" w:type="dxa"/>
            <w:shd w:val="clear" w:color="auto" w:fill="auto"/>
            <w:noWrap/>
            <w:vAlign w:val="bottom"/>
            <w:hideMark/>
          </w:tcPr>
          <w:p w:rsidR="007568D5" w:rsidRPr="00451A66" w:rsidRDefault="007568D5" w:rsidP="0085208E">
            <w:pPr>
              <w:rPr>
                <w:color w:val="000000"/>
                <w:sz w:val="12"/>
                <w:szCs w:val="12"/>
                <w:lang w:eastAsia="ru-RU"/>
              </w:rPr>
            </w:pPr>
            <w:proofErr w:type="spellStart"/>
            <w:r w:rsidRPr="00451A66">
              <w:rPr>
                <w:color w:val="000000"/>
                <w:sz w:val="12"/>
                <w:szCs w:val="12"/>
                <w:lang w:eastAsia="ru-RU"/>
              </w:rPr>
              <w:t>Кадастровый_номер_ЗУ</w:t>
            </w:r>
            <w:proofErr w:type="spellEnd"/>
          </w:p>
        </w:tc>
        <w:tc>
          <w:tcPr>
            <w:tcW w:w="895" w:type="dxa"/>
            <w:shd w:val="clear" w:color="auto" w:fill="auto"/>
            <w:noWrap/>
            <w:vAlign w:val="bottom"/>
            <w:hideMark/>
          </w:tcPr>
          <w:p w:rsidR="007568D5" w:rsidRPr="00451A66" w:rsidRDefault="007568D5" w:rsidP="0085208E">
            <w:pPr>
              <w:rPr>
                <w:color w:val="000000"/>
                <w:sz w:val="12"/>
                <w:szCs w:val="12"/>
                <w:lang w:eastAsia="ru-RU"/>
              </w:rPr>
            </w:pPr>
            <w:proofErr w:type="spellStart"/>
            <w:r w:rsidRPr="00451A66">
              <w:rPr>
                <w:color w:val="000000"/>
                <w:sz w:val="12"/>
                <w:szCs w:val="12"/>
                <w:lang w:eastAsia="ru-RU"/>
              </w:rPr>
              <w:t>Образуемый_ЗУ</w:t>
            </w:r>
            <w:proofErr w:type="spellEnd"/>
          </w:p>
        </w:tc>
        <w:tc>
          <w:tcPr>
            <w:tcW w:w="1356" w:type="dxa"/>
            <w:shd w:val="clear" w:color="auto" w:fill="auto"/>
            <w:noWrap/>
            <w:vAlign w:val="bottom"/>
            <w:hideMark/>
          </w:tcPr>
          <w:p w:rsidR="007568D5" w:rsidRPr="00451A66" w:rsidRDefault="007568D5" w:rsidP="0085208E">
            <w:pPr>
              <w:rPr>
                <w:color w:val="000000"/>
                <w:sz w:val="12"/>
                <w:szCs w:val="12"/>
                <w:lang w:eastAsia="ru-RU"/>
              </w:rPr>
            </w:pPr>
            <w:proofErr w:type="spellStart"/>
            <w:r w:rsidRPr="00451A66">
              <w:rPr>
                <w:color w:val="000000"/>
                <w:sz w:val="12"/>
                <w:szCs w:val="12"/>
                <w:lang w:eastAsia="ru-RU"/>
              </w:rPr>
              <w:t>Наименование_сооружения</w:t>
            </w:r>
            <w:proofErr w:type="spellEnd"/>
          </w:p>
        </w:tc>
        <w:tc>
          <w:tcPr>
            <w:tcW w:w="1172" w:type="dxa"/>
            <w:shd w:val="clear" w:color="auto" w:fill="auto"/>
            <w:noWrap/>
            <w:vAlign w:val="bottom"/>
            <w:hideMark/>
          </w:tcPr>
          <w:p w:rsidR="007568D5" w:rsidRPr="00451A66" w:rsidRDefault="007568D5" w:rsidP="0085208E">
            <w:pPr>
              <w:rPr>
                <w:color w:val="000000"/>
                <w:sz w:val="12"/>
                <w:szCs w:val="12"/>
                <w:lang w:eastAsia="ru-RU"/>
              </w:rPr>
            </w:pPr>
            <w:proofErr w:type="spellStart"/>
            <w:r w:rsidRPr="00451A66">
              <w:rPr>
                <w:color w:val="000000"/>
                <w:sz w:val="12"/>
                <w:szCs w:val="12"/>
                <w:lang w:eastAsia="ru-RU"/>
              </w:rPr>
              <w:t>Категория_земель</w:t>
            </w:r>
            <w:proofErr w:type="spellEnd"/>
          </w:p>
        </w:tc>
        <w:tc>
          <w:tcPr>
            <w:tcW w:w="1658" w:type="dxa"/>
            <w:shd w:val="clear" w:color="auto" w:fill="auto"/>
            <w:noWrap/>
            <w:vAlign w:val="bottom"/>
            <w:hideMark/>
          </w:tcPr>
          <w:p w:rsidR="007568D5" w:rsidRPr="00451A66" w:rsidRDefault="007568D5" w:rsidP="0085208E">
            <w:pPr>
              <w:rPr>
                <w:color w:val="000000"/>
                <w:sz w:val="12"/>
                <w:szCs w:val="12"/>
                <w:lang w:eastAsia="ru-RU"/>
              </w:rPr>
            </w:pPr>
            <w:proofErr w:type="spellStart"/>
            <w:r w:rsidRPr="00451A66">
              <w:rPr>
                <w:color w:val="000000"/>
                <w:sz w:val="12"/>
                <w:szCs w:val="12"/>
                <w:lang w:eastAsia="ru-RU"/>
              </w:rPr>
              <w:t>Вид_разрешенного_использования</w:t>
            </w:r>
            <w:proofErr w:type="spellEnd"/>
          </w:p>
        </w:tc>
        <w:tc>
          <w:tcPr>
            <w:tcW w:w="1174" w:type="dxa"/>
            <w:shd w:val="clear" w:color="auto" w:fill="auto"/>
            <w:noWrap/>
            <w:vAlign w:val="bottom"/>
            <w:hideMark/>
          </w:tcPr>
          <w:p w:rsidR="007568D5" w:rsidRPr="00451A66" w:rsidRDefault="007568D5" w:rsidP="0085208E">
            <w:pPr>
              <w:rPr>
                <w:color w:val="000000"/>
                <w:sz w:val="12"/>
                <w:szCs w:val="12"/>
                <w:lang w:eastAsia="ru-RU"/>
              </w:rPr>
            </w:pPr>
            <w:r w:rsidRPr="00451A66">
              <w:rPr>
                <w:color w:val="000000"/>
                <w:sz w:val="12"/>
                <w:szCs w:val="12"/>
                <w:lang w:eastAsia="ru-RU"/>
              </w:rPr>
              <w:t>Правообладатель</w:t>
            </w:r>
          </w:p>
        </w:tc>
        <w:tc>
          <w:tcPr>
            <w:tcW w:w="927" w:type="dxa"/>
            <w:shd w:val="clear" w:color="auto" w:fill="auto"/>
            <w:noWrap/>
            <w:vAlign w:val="bottom"/>
            <w:hideMark/>
          </w:tcPr>
          <w:p w:rsidR="007568D5" w:rsidRPr="00451A66" w:rsidRDefault="007568D5" w:rsidP="0085208E">
            <w:pPr>
              <w:rPr>
                <w:color w:val="000000"/>
                <w:sz w:val="12"/>
                <w:szCs w:val="12"/>
                <w:lang w:eastAsia="ru-RU"/>
              </w:rPr>
            </w:pPr>
            <w:r w:rsidRPr="00451A66">
              <w:rPr>
                <w:color w:val="000000"/>
                <w:sz w:val="12"/>
                <w:szCs w:val="12"/>
                <w:lang w:eastAsia="ru-RU"/>
              </w:rPr>
              <w:t>Местоположение</w:t>
            </w:r>
          </w:p>
        </w:tc>
        <w:tc>
          <w:tcPr>
            <w:tcW w:w="591" w:type="dxa"/>
            <w:shd w:val="clear" w:color="auto" w:fill="auto"/>
            <w:noWrap/>
            <w:vAlign w:val="bottom"/>
            <w:hideMark/>
          </w:tcPr>
          <w:p w:rsidR="007568D5" w:rsidRPr="00451A66" w:rsidRDefault="007568D5" w:rsidP="0085208E">
            <w:pPr>
              <w:rPr>
                <w:color w:val="000000"/>
                <w:sz w:val="12"/>
                <w:szCs w:val="12"/>
                <w:lang w:eastAsia="ru-RU"/>
              </w:rPr>
            </w:pPr>
            <w:r w:rsidRPr="00451A66">
              <w:rPr>
                <w:color w:val="000000"/>
                <w:sz w:val="12"/>
                <w:szCs w:val="12"/>
                <w:lang w:eastAsia="ru-RU"/>
              </w:rPr>
              <w:t>Площадь</w:t>
            </w:r>
          </w:p>
        </w:tc>
      </w:tr>
      <w:tr w:rsidR="007568D5" w:rsidRPr="00451A66" w:rsidTr="007568D5">
        <w:trPr>
          <w:trHeight w:val="2171"/>
        </w:trPr>
        <w:tc>
          <w:tcPr>
            <w:tcW w:w="484" w:type="dxa"/>
            <w:shd w:val="clear" w:color="auto" w:fill="auto"/>
            <w:noWrap/>
            <w:vAlign w:val="bottom"/>
            <w:hideMark/>
          </w:tcPr>
          <w:p w:rsidR="007568D5" w:rsidRPr="00451A66" w:rsidRDefault="007568D5" w:rsidP="0085208E">
            <w:pPr>
              <w:jc w:val="center"/>
              <w:rPr>
                <w:color w:val="000000"/>
                <w:sz w:val="12"/>
                <w:szCs w:val="12"/>
                <w:lang w:eastAsia="ru-RU"/>
              </w:rPr>
            </w:pPr>
            <w:r w:rsidRPr="00451A66">
              <w:rPr>
                <w:color w:val="000000"/>
                <w:sz w:val="12"/>
                <w:szCs w:val="12"/>
                <w:lang w:eastAsia="ru-RU"/>
              </w:rPr>
              <w:t>1</w:t>
            </w:r>
          </w:p>
        </w:tc>
        <w:tc>
          <w:tcPr>
            <w:tcW w:w="1221" w:type="dxa"/>
            <w:shd w:val="clear" w:color="auto" w:fill="auto"/>
            <w:vAlign w:val="bottom"/>
            <w:hideMark/>
          </w:tcPr>
          <w:p w:rsidR="007568D5" w:rsidRPr="00451A66" w:rsidRDefault="007568D5" w:rsidP="0085208E">
            <w:pPr>
              <w:jc w:val="center"/>
              <w:rPr>
                <w:color w:val="000000"/>
                <w:sz w:val="12"/>
                <w:szCs w:val="12"/>
                <w:lang w:eastAsia="ru-RU"/>
              </w:rPr>
            </w:pPr>
            <w:r w:rsidRPr="00451A66">
              <w:rPr>
                <w:color w:val="000000"/>
                <w:sz w:val="12"/>
                <w:szCs w:val="12"/>
                <w:lang w:eastAsia="ru-RU"/>
              </w:rPr>
              <w:t>63:31:0000000:44</w:t>
            </w:r>
          </w:p>
        </w:tc>
        <w:tc>
          <w:tcPr>
            <w:tcW w:w="895" w:type="dxa"/>
            <w:shd w:val="clear" w:color="auto" w:fill="auto"/>
            <w:vAlign w:val="bottom"/>
            <w:hideMark/>
          </w:tcPr>
          <w:p w:rsidR="007568D5" w:rsidRPr="00451A66" w:rsidRDefault="007568D5" w:rsidP="0085208E">
            <w:pPr>
              <w:jc w:val="center"/>
              <w:rPr>
                <w:color w:val="000000"/>
                <w:sz w:val="12"/>
                <w:szCs w:val="12"/>
                <w:lang w:eastAsia="ru-RU"/>
              </w:rPr>
            </w:pPr>
            <w:r w:rsidRPr="00451A66">
              <w:rPr>
                <w:color w:val="000000"/>
                <w:sz w:val="12"/>
                <w:szCs w:val="12"/>
                <w:lang w:eastAsia="ru-RU"/>
              </w:rPr>
              <w:t>:44/чзу</w:t>
            </w:r>
            <w:proofErr w:type="gramStart"/>
            <w:r w:rsidRPr="00451A66">
              <w:rPr>
                <w:color w:val="000000"/>
                <w:sz w:val="12"/>
                <w:szCs w:val="12"/>
                <w:lang w:eastAsia="ru-RU"/>
              </w:rPr>
              <w:t>1</w:t>
            </w:r>
            <w:proofErr w:type="gramEnd"/>
          </w:p>
        </w:tc>
        <w:tc>
          <w:tcPr>
            <w:tcW w:w="1356" w:type="dxa"/>
            <w:shd w:val="clear" w:color="auto" w:fill="auto"/>
            <w:vAlign w:val="bottom"/>
            <w:hideMark/>
          </w:tcPr>
          <w:p w:rsidR="007568D5" w:rsidRPr="00451A66" w:rsidRDefault="007568D5" w:rsidP="0085208E">
            <w:pPr>
              <w:jc w:val="center"/>
              <w:rPr>
                <w:color w:val="000000"/>
                <w:sz w:val="12"/>
                <w:szCs w:val="12"/>
                <w:lang w:eastAsia="ru-RU"/>
              </w:rPr>
            </w:pPr>
            <w:r w:rsidRPr="00451A66">
              <w:rPr>
                <w:color w:val="000000"/>
                <w:sz w:val="12"/>
                <w:szCs w:val="12"/>
                <w:lang w:eastAsia="ru-RU"/>
              </w:rPr>
              <w:t>Трасса кабеля ВОЛС, Трасса нефтегазосборного трубопровода</w:t>
            </w:r>
          </w:p>
        </w:tc>
        <w:tc>
          <w:tcPr>
            <w:tcW w:w="1172" w:type="dxa"/>
            <w:shd w:val="clear" w:color="auto" w:fill="auto"/>
            <w:vAlign w:val="center"/>
            <w:hideMark/>
          </w:tcPr>
          <w:p w:rsidR="007568D5" w:rsidRPr="00451A66" w:rsidRDefault="007568D5" w:rsidP="0085208E">
            <w:pPr>
              <w:jc w:val="center"/>
              <w:rPr>
                <w:color w:val="000000"/>
                <w:sz w:val="12"/>
                <w:szCs w:val="12"/>
                <w:lang w:eastAsia="ru-RU"/>
              </w:rPr>
            </w:pPr>
            <w:r w:rsidRPr="00451A66">
              <w:rPr>
                <w:color w:val="000000"/>
                <w:sz w:val="12"/>
                <w:szCs w:val="12"/>
                <w:lang w:eastAsia="ru-RU"/>
              </w:rPr>
              <w:t>земли населённых пунктов</w:t>
            </w:r>
          </w:p>
        </w:tc>
        <w:tc>
          <w:tcPr>
            <w:tcW w:w="1658" w:type="dxa"/>
            <w:shd w:val="clear" w:color="auto" w:fill="auto"/>
            <w:vAlign w:val="center"/>
            <w:hideMark/>
          </w:tcPr>
          <w:p w:rsidR="007568D5" w:rsidRPr="00451A66" w:rsidRDefault="007568D5" w:rsidP="0085208E">
            <w:pPr>
              <w:jc w:val="center"/>
              <w:rPr>
                <w:color w:val="000000"/>
                <w:sz w:val="12"/>
                <w:szCs w:val="12"/>
                <w:lang w:eastAsia="ru-RU"/>
              </w:rPr>
            </w:pPr>
            <w:r w:rsidRPr="00451A66">
              <w:rPr>
                <w:color w:val="000000"/>
                <w:sz w:val="12"/>
                <w:szCs w:val="12"/>
                <w:lang w:eastAsia="ru-RU"/>
              </w:rPr>
              <w:t>Для эксплуатации Южно-Орловского месторождения нефти</w:t>
            </w:r>
          </w:p>
        </w:tc>
        <w:tc>
          <w:tcPr>
            <w:tcW w:w="1174" w:type="dxa"/>
            <w:shd w:val="clear" w:color="auto" w:fill="auto"/>
            <w:noWrap/>
            <w:vAlign w:val="bottom"/>
            <w:hideMark/>
          </w:tcPr>
          <w:p w:rsidR="007568D5" w:rsidRPr="00451A66" w:rsidRDefault="007568D5" w:rsidP="0085208E">
            <w:pPr>
              <w:jc w:val="center"/>
              <w:rPr>
                <w:color w:val="000000"/>
                <w:sz w:val="12"/>
                <w:szCs w:val="12"/>
                <w:lang w:eastAsia="ru-RU"/>
              </w:rPr>
            </w:pPr>
            <w:r w:rsidRPr="00451A66">
              <w:rPr>
                <w:color w:val="000000"/>
                <w:sz w:val="12"/>
                <w:szCs w:val="12"/>
                <w:lang w:eastAsia="ru-RU"/>
              </w:rPr>
              <w:t>Российская Федерация</w:t>
            </w:r>
          </w:p>
        </w:tc>
        <w:tc>
          <w:tcPr>
            <w:tcW w:w="927" w:type="dxa"/>
            <w:shd w:val="clear" w:color="auto" w:fill="auto"/>
            <w:vAlign w:val="center"/>
            <w:hideMark/>
          </w:tcPr>
          <w:p w:rsidR="007568D5" w:rsidRPr="00451A66" w:rsidRDefault="007568D5" w:rsidP="0085208E">
            <w:pPr>
              <w:jc w:val="center"/>
              <w:rPr>
                <w:color w:val="000000"/>
                <w:sz w:val="12"/>
                <w:szCs w:val="12"/>
                <w:lang w:eastAsia="ru-RU"/>
              </w:rPr>
            </w:pPr>
            <w:r w:rsidRPr="00451A66">
              <w:rPr>
                <w:color w:val="000000"/>
                <w:sz w:val="12"/>
                <w:szCs w:val="12"/>
                <w:lang w:eastAsia="ru-RU"/>
              </w:rPr>
              <w:t xml:space="preserve">Российская Федерация, Самарская область, муниципальный район Сергиевский, сельское поселение Черновка, в 3-х км северо-восточнее </w:t>
            </w:r>
            <w:proofErr w:type="gramStart"/>
            <w:r w:rsidRPr="00451A66">
              <w:rPr>
                <w:color w:val="000000"/>
                <w:sz w:val="12"/>
                <w:szCs w:val="12"/>
                <w:lang w:eastAsia="ru-RU"/>
              </w:rPr>
              <w:t>с</w:t>
            </w:r>
            <w:proofErr w:type="gramEnd"/>
            <w:r w:rsidRPr="00451A66">
              <w:rPr>
                <w:color w:val="000000"/>
                <w:sz w:val="12"/>
                <w:szCs w:val="12"/>
                <w:lang w:eastAsia="ru-RU"/>
              </w:rPr>
              <w:t>. Черновка на землях СПК «</w:t>
            </w:r>
            <w:proofErr w:type="spellStart"/>
            <w:r w:rsidRPr="00451A66">
              <w:rPr>
                <w:color w:val="000000"/>
                <w:sz w:val="12"/>
                <w:szCs w:val="12"/>
                <w:lang w:eastAsia="ru-RU"/>
              </w:rPr>
              <w:t>Черновский</w:t>
            </w:r>
            <w:proofErr w:type="spellEnd"/>
            <w:r w:rsidRPr="00451A66">
              <w:rPr>
                <w:color w:val="000000"/>
                <w:sz w:val="12"/>
                <w:szCs w:val="12"/>
                <w:lang w:eastAsia="ru-RU"/>
              </w:rPr>
              <w:t>»</w:t>
            </w:r>
          </w:p>
        </w:tc>
        <w:tc>
          <w:tcPr>
            <w:tcW w:w="591" w:type="dxa"/>
            <w:shd w:val="clear" w:color="auto" w:fill="auto"/>
            <w:noWrap/>
            <w:vAlign w:val="bottom"/>
            <w:hideMark/>
          </w:tcPr>
          <w:p w:rsidR="007568D5" w:rsidRPr="00451A66" w:rsidRDefault="007568D5" w:rsidP="0085208E">
            <w:pPr>
              <w:jc w:val="center"/>
              <w:rPr>
                <w:color w:val="000000"/>
                <w:sz w:val="12"/>
                <w:szCs w:val="12"/>
                <w:lang w:eastAsia="ru-RU"/>
              </w:rPr>
            </w:pPr>
            <w:r w:rsidRPr="00451A66">
              <w:rPr>
                <w:color w:val="000000"/>
                <w:sz w:val="12"/>
                <w:szCs w:val="12"/>
                <w:lang w:eastAsia="ru-RU"/>
              </w:rPr>
              <w:t>2071</w:t>
            </w:r>
          </w:p>
        </w:tc>
      </w:tr>
      <w:tr w:rsidR="007568D5" w:rsidRPr="00451A66" w:rsidTr="007568D5">
        <w:trPr>
          <w:trHeight w:val="2171"/>
        </w:trPr>
        <w:tc>
          <w:tcPr>
            <w:tcW w:w="484" w:type="dxa"/>
            <w:shd w:val="clear" w:color="auto" w:fill="auto"/>
            <w:noWrap/>
            <w:vAlign w:val="bottom"/>
            <w:hideMark/>
          </w:tcPr>
          <w:p w:rsidR="007568D5" w:rsidRPr="00451A66" w:rsidRDefault="007568D5" w:rsidP="0085208E">
            <w:pPr>
              <w:jc w:val="right"/>
              <w:rPr>
                <w:color w:val="000000"/>
                <w:sz w:val="12"/>
                <w:szCs w:val="12"/>
                <w:lang w:eastAsia="ru-RU"/>
              </w:rPr>
            </w:pPr>
            <w:r w:rsidRPr="00451A66">
              <w:rPr>
                <w:color w:val="000000"/>
                <w:sz w:val="12"/>
                <w:szCs w:val="12"/>
                <w:lang w:eastAsia="ru-RU"/>
              </w:rPr>
              <w:t>2</w:t>
            </w:r>
          </w:p>
        </w:tc>
        <w:tc>
          <w:tcPr>
            <w:tcW w:w="1221" w:type="dxa"/>
            <w:shd w:val="clear" w:color="auto" w:fill="auto"/>
            <w:vAlign w:val="bottom"/>
            <w:hideMark/>
          </w:tcPr>
          <w:p w:rsidR="007568D5" w:rsidRPr="00451A66" w:rsidRDefault="007568D5" w:rsidP="0085208E">
            <w:pPr>
              <w:rPr>
                <w:color w:val="000000"/>
                <w:sz w:val="12"/>
                <w:szCs w:val="12"/>
                <w:lang w:eastAsia="ru-RU"/>
              </w:rPr>
            </w:pPr>
            <w:r w:rsidRPr="00451A66">
              <w:rPr>
                <w:color w:val="000000"/>
                <w:sz w:val="12"/>
                <w:szCs w:val="12"/>
                <w:lang w:eastAsia="ru-RU"/>
              </w:rPr>
              <w:t>63:31:1401008:112</w:t>
            </w:r>
          </w:p>
        </w:tc>
        <w:tc>
          <w:tcPr>
            <w:tcW w:w="895" w:type="dxa"/>
            <w:shd w:val="clear" w:color="auto" w:fill="auto"/>
            <w:vAlign w:val="bottom"/>
            <w:hideMark/>
          </w:tcPr>
          <w:p w:rsidR="007568D5" w:rsidRPr="00451A66" w:rsidRDefault="007568D5" w:rsidP="0085208E">
            <w:pPr>
              <w:rPr>
                <w:color w:val="000000"/>
                <w:sz w:val="12"/>
                <w:szCs w:val="12"/>
                <w:lang w:eastAsia="ru-RU"/>
              </w:rPr>
            </w:pPr>
            <w:r w:rsidRPr="00451A66">
              <w:rPr>
                <w:color w:val="000000"/>
                <w:sz w:val="12"/>
                <w:szCs w:val="12"/>
                <w:lang w:eastAsia="ru-RU"/>
              </w:rPr>
              <w:t>:112/чзу</w:t>
            </w:r>
            <w:proofErr w:type="gramStart"/>
            <w:r w:rsidRPr="00451A66">
              <w:rPr>
                <w:color w:val="000000"/>
                <w:sz w:val="12"/>
                <w:szCs w:val="12"/>
                <w:lang w:eastAsia="ru-RU"/>
              </w:rPr>
              <w:t>1</w:t>
            </w:r>
            <w:proofErr w:type="gramEnd"/>
          </w:p>
        </w:tc>
        <w:tc>
          <w:tcPr>
            <w:tcW w:w="1356" w:type="dxa"/>
            <w:shd w:val="clear" w:color="auto" w:fill="auto"/>
            <w:vAlign w:val="bottom"/>
            <w:hideMark/>
          </w:tcPr>
          <w:p w:rsidR="007568D5" w:rsidRPr="00451A66" w:rsidRDefault="007568D5" w:rsidP="0085208E">
            <w:pPr>
              <w:rPr>
                <w:color w:val="000000"/>
                <w:sz w:val="12"/>
                <w:szCs w:val="12"/>
                <w:lang w:eastAsia="ru-RU"/>
              </w:rPr>
            </w:pPr>
            <w:r w:rsidRPr="00451A66">
              <w:rPr>
                <w:color w:val="000000"/>
                <w:sz w:val="12"/>
                <w:szCs w:val="12"/>
                <w:lang w:eastAsia="ru-RU"/>
              </w:rPr>
              <w:t>Трасса кабеля ВОЛС</w:t>
            </w:r>
          </w:p>
        </w:tc>
        <w:tc>
          <w:tcPr>
            <w:tcW w:w="1172" w:type="dxa"/>
            <w:shd w:val="clear" w:color="auto" w:fill="auto"/>
            <w:vAlign w:val="bottom"/>
            <w:hideMark/>
          </w:tcPr>
          <w:p w:rsidR="007568D5" w:rsidRPr="00451A66" w:rsidRDefault="007568D5" w:rsidP="0085208E">
            <w:pPr>
              <w:rPr>
                <w:color w:val="000000"/>
                <w:sz w:val="12"/>
                <w:szCs w:val="12"/>
                <w:lang w:eastAsia="ru-RU"/>
              </w:rPr>
            </w:pPr>
            <w:r w:rsidRPr="00451A66">
              <w:rPr>
                <w:color w:val="000000"/>
                <w:sz w:val="12"/>
                <w:szCs w:val="12"/>
                <w:lang w:eastAsia="ru-RU"/>
              </w:rPr>
              <w:t>земли сельскохозяйственного назначения</w:t>
            </w:r>
          </w:p>
        </w:tc>
        <w:tc>
          <w:tcPr>
            <w:tcW w:w="1658" w:type="dxa"/>
            <w:shd w:val="clear" w:color="auto" w:fill="auto"/>
            <w:vAlign w:val="bottom"/>
            <w:hideMark/>
          </w:tcPr>
          <w:p w:rsidR="007568D5" w:rsidRPr="00451A66" w:rsidRDefault="007568D5" w:rsidP="0085208E">
            <w:pPr>
              <w:rPr>
                <w:color w:val="000000"/>
                <w:sz w:val="12"/>
                <w:szCs w:val="12"/>
                <w:lang w:eastAsia="ru-RU"/>
              </w:rPr>
            </w:pPr>
            <w:r w:rsidRPr="00451A66">
              <w:rPr>
                <w:color w:val="000000"/>
                <w:sz w:val="12"/>
                <w:szCs w:val="12"/>
                <w:lang w:eastAsia="ru-RU"/>
              </w:rPr>
              <w:t>Для размещения объектов сельскохозяйственного назначения, находящихся в территориальной зоне Сх</w:t>
            </w:r>
            <w:proofErr w:type="gramStart"/>
            <w:r w:rsidRPr="00451A66">
              <w:rPr>
                <w:color w:val="000000"/>
                <w:sz w:val="12"/>
                <w:szCs w:val="12"/>
                <w:lang w:eastAsia="ru-RU"/>
              </w:rPr>
              <w:t>1</w:t>
            </w:r>
            <w:proofErr w:type="gramEnd"/>
          </w:p>
        </w:tc>
        <w:tc>
          <w:tcPr>
            <w:tcW w:w="1174" w:type="dxa"/>
            <w:shd w:val="clear" w:color="auto" w:fill="auto"/>
            <w:vAlign w:val="bottom"/>
            <w:hideMark/>
          </w:tcPr>
          <w:p w:rsidR="007568D5" w:rsidRPr="00451A66" w:rsidRDefault="007568D5" w:rsidP="0085208E">
            <w:pPr>
              <w:rPr>
                <w:color w:val="000000"/>
                <w:sz w:val="12"/>
                <w:szCs w:val="12"/>
                <w:lang w:eastAsia="ru-RU"/>
              </w:rPr>
            </w:pPr>
            <w:r w:rsidRPr="00451A66">
              <w:rPr>
                <w:color w:val="000000"/>
                <w:sz w:val="12"/>
                <w:szCs w:val="12"/>
                <w:lang w:eastAsia="ru-RU"/>
              </w:rPr>
              <w:t>Администрация Сергиевского р-на в аренде Рябов Е.В.</w:t>
            </w:r>
          </w:p>
        </w:tc>
        <w:tc>
          <w:tcPr>
            <w:tcW w:w="927" w:type="dxa"/>
            <w:shd w:val="clear" w:color="auto" w:fill="auto"/>
            <w:vAlign w:val="center"/>
            <w:hideMark/>
          </w:tcPr>
          <w:p w:rsidR="007568D5" w:rsidRPr="00451A66" w:rsidRDefault="007568D5" w:rsidP="0085208E">
            <w:pPr>
              <w:rPr>
                <w:color w:val="000000"/>
                <w:sz w:val="12"/>
                <w:szCs w:val="12"/>
                <w:lang w:eastAsia="ru-RU"/>
              </w:rPr>
            </w:pPr>
            <w:r w:rsidRPr="00451A66">
              <w:rPr>
                <w:color w:val="000000"/>
                <w:sz w:val="12"/>
                <w:szCs w:val="12"/>
                <w:lang w:eastAsia="ru-RU"/>
              </w:rPr>
              <w:t>Самарская область, Сергиевский район, сельское поселение Черновка</w:t>
            </w:r>
          </w:p>
        </w:tc>
        <w:tc>
          <w:tcPr>
            <w:tcW w:w="591" w:type="dxa"/>
            <w:shd w:val="clear" w:color="auto" w:fill="auto"/>
            <w:noWrap/>
            <w:vAlign w:val="bottom"/>
            <w:hideMark/>
          </w:tcPr>
          <w:p w:rsidR="007568D5" w:rsidRPr="00451A66" w:rsidRDefault="007568D5" w:rsidP="0085208E">
            <w:pPr>
              <w:jc w:val="right"/>
              <w:rPr>
                <w:color w:val="000000"/>
                <w:sz w:val="12"/>
                <w:szCs w:val="12"/>
                <w:lang w:eastAsia="ru-RU"/>
              </w:rPr>
            </w:pPr>
            <w:r w:rsidRPr="00451A66">
              <w:rPr>
                <w:color w:val="000000"/>
                <w:sz w:val="12"/>
                <w:szCs w:val="12"/>
                <w:lang w:eastAsia="ru-RU"/>
              </w:rPr>
              <w:t>350</w:t>
            </w:r>
          </w:p>
        </w:tc>
      </w:tr>
      <w:tr w:rsidR="007568D5" w:rsidRPr="00451A66" w:rsidTr="007568D5">
        <w:trPr>
          <w:trHeight w:val="2171"/>
        </w:trPr>
        <w:tc>
          <w:tcPr>
            <w:tcW w:w="484" w:type="dxa"/>
            <w:shd w:val="clear" w:color="auto" w:fill="auto"/>
            <w:noWrap/>
            <w:vAlign w:val="bottom"/>
            <w:hideMark/>
          </w:tcPr>
          <w:p w:rsidR="007568D5" w:rsidRPr="00451A66" w:rsidRDefault="007568D5" w:rsidP="0085208E">
            <w:pPr>
              <w:jc w:val="right"/>
              <w:rPr>
                <w:color w:val="000000"/>
                <w:sz w:val="12"/>
                <w:szCs w:val="12"/>
                <w:lang w:eastAsia="ru-RU"/>
              </w:rPr>
            </w:pPr>
            <w:r w:rsidRPr="00451A66">
              <w:rPr>
                <w:color w:val="000000"/>
                <w:sz w:val="12"/>
                <w:szCs w:val="12"/>
                <w:lang w:eastAsia="ru-RU"/>
              </w:rPr>
              <w:t>3</w:t>
            </w:r>
          </w:p>
        </w:tc>
        <w:tc>
          <w:tcPr>
            <w:tcW w:w="1221" w:type="dxa"/>
            <w:shd w:val="clear" w:color="auto" w:fill="auto"/>
            <w:vAlign w:val="bottom"/>
            <w:hideMark/>
          </w:tcPr>
          <w:p w:rsidR="007568D5" w:rsidRPr="00451A66" w:rsidRDefault="007568D5" w:rsidP="0085208E">
            <w:pPr>
              <w:rPr>
                <w:color w:val="000000"/>
                <w:sz w:val="12"/>
                <w:szCs w:val="12"/>
                <w:lang w:eastAsia="ru-RU"/>
              </w:rPr>
            </w:pPr>
            <w:r w:rsidRPr="00451A66">
              <w:rPr>
                <w:color w:val="000000"/>
                <w:sz w:val="12"/>
                <w:szCs w:val="12"/>
                <w:lang w:eastAsia="ru-RU"/>
              </w:rPr>
              <w:t>63:31:0000000:48</w:t>
            </w:r>
          </w:p>
        </w:tc>
        <w:tc>
          <w:tcPr>
            <w:tcW w:w="895" w:type="dxa"/>
            <w:shd w:val="clear" w:color="auto" w:fill="auto"/>
            <w:vAlign w:val="bottom"/>
            <w:hideMark/>
          </w:tcPr>
          <w:p w:rsidR="007568D5" w:rsidRPr="00451A66" w:rsidRDefault="007568D5" w:rsidP="0085208E">
            <w:pPr>
              <w:rPr>
                <w:color w:val="000000"/>
                <w:sz w:val="12"/>
                <w:szCs w:val="12"/>
                <w:lang w:eastAsia="ru-RU"/>
              </w:rPr>
            </w:pPr>
            <w:r w:rsidRPr="00451A66">
              <w:rPr>
                <w:color w:val="000000"/>
                <w:sz w:val="12"/>
                <w:szCs w:val="12"/>
                <w:lang w:eastAsia="ru-RU"/>
              </w:rPr>
              <w:t>:48/чзу</w:t>
            </w:r>
            <w:proofErr w:type="gramStart"/>
            <w:r w:rsidRPr="00451A66">
              <w:rPr>
                <w:color w:val="000000"/>
                <w:sz w:val="12"/>
                <w:szCs w:val="12"/>
                <w:lang w:eastAsia="ru-RU"/>
              </w:rPr>
              <w:t>1</w:t>
            </w:r>
            <w:proofErr w:type="gramEnd"/>
          </w:p>
        </w:tc>
        <w:tc>
          <w:tcPr>
            <w:tcW w:w="1356" w:type="dxa"/>
            <w:shd w:val="clear" w:color="auto" w:fill="auto"/>
            <w:vAlign w:val="bottom"/>
            <w:hideMark/>
          </w:tcPr>
          <w:p w:rsidR="007568D5" w:rsidRPr="00451A66" w:rsidRDefault="007568D5" w:rsidP="0085208E">
            <w:pPr>
              <w:rPr>
                <w:color w:val="000000"/>
                <w:sz w:val="12"/>
                <w:szCs w:val="12"/>
                <w:lang w:eastAsia="ru-RU"/>
              </w:rPr>
            </w:pPr>
            <w:r w:rsidRPr="00451A66">
              <w:rPr>
                <w:color w:val="000000"/>
                <w:sz w:val="12"/>
                <w:szCs w:val="12"/>
                <w:lang w:eastAsia="ru-RU"/>
              </w:rPr>
              <w:t>Трасса кабеля ВОЛС</w:t>
            </w:r>
          </w:p>
        </w:tc>
        <w:tc>
          <w:tcPr>
            <w:tcW w:w="1172" w:type="dxa"/>
            <w:shd w:val="clear" w:color="auto" w:fill="auto"/>
            <w:vAlign w:val="bottom"/>
            <w:hideMark/>
          </w:tcPr>
          <w:p w:rsidR="007568D5" w:rsidRPr="00451A66" w:rsidRDefault="007568D5" w:rsidP="0085208E">
            <w:pPr>
              <w:rPr>
                <w:color w:val="000000"/>
                <w:sz w:val="12"/>
                <w:szCs w:val="12"/>
                <w:lang w:eastAsia="ru-RU"/>
              </w:rPr>
            </w:pPr>
            <w:r w:rsidRPr="00451A66">
              <w:rPr>
                <w:color w:val="000000"/>
                <w:sz w:val="12"/>
                <w:szCs w:val="12"/>
                <w:lang w:eastAsia="ru-RU"/>
              </w:rPr>
              <w:t>земли сельскохозяйственного назначения</w:t>
            </w:r>
          </w:p>
        </w:tc>
        <w:tc>
          <w:tcPr>
            <w:tcW w:w="1658" w:type="dxa"/>
            <w:shd w:val="clear" w:color="auto" w:fill="auto"/>
            <w:vAlign w:val="bottom"/>
            <w:hideMark/>
          </w:tcPr>
          <w:p w:rsidR="007568D5" w:rsidRPr="00451A66" w:rsidRDefault="007568D5" w:rsidP="0085208E">
            <w:pPr>
              <w:rPr>
                <w:color w:val="000000"/>
                <w:sz w:val="12"/>
                <w:szCs w:val="12"/>
                <w:lang w:eastAsia="ru-RU"/>
              </w:rPr>
            </w:pPr>
            <w:r w:rsidRPr="00451A66">
              <w:rPr>
                <w:color w:val="000000"/>
                <w:sz w:val="12"/>
                <w:szCs w:val="12"/>
                <w:lang w:eastAsia="ru-RU"/>
              </w:rPr>
              <w:t>Для ведения сельскохозяйственной деятельности</w:t>
            </w:r>
          </w:p>
        </w:tc>
        <w:tc>
          <w:tcPr>
            <w:tcW w:w="1174" w:type="dxa"/>
            <w:shd w:val="clear" w:color="auto" w:fill="auto"/>
            <w:vAlign w:val="bottom"/>
            <w:hideMark/>
          </w:tcPr>
          <w:p w:rsidR="007568D5" w:rsidRPr="00451A66" w:rsidRDefault="007568D5" w:rsidP="0085208E">
            <w:pPr>
              <w:rPr>
                <w:color w:val="000000"/>
                <w:sz w:val="12"/>
                <w:szCs w:val="12"/>
                <w:lang w:eastAsia="ru-RU"/>
              </w:rPr>
            </w:pPr>
            <w:r w:rsidRPr="00451A66">
              <w:rPr>
                <w:color w:val="000000"/>
                <w:sz w:val="12"/>
                <w:szCs w:val="12"/>
                <w:lang w:eastAsia="ru-RU"/>
              </w:rPr>
              <w:t>Общая долевая собственность (64чел)</w:t>
            </w:r>
          </w:p>
        </w:tc>
        <w:tc>
          <w:tcPr>
            <w:tcW w:w="927" w:type="dxa"/>
            <w:shd w:val="clear" w:color="auto" w:fill="auto"/>
            <w:vAlign w:val="center"/>
            <w:hideMark/>
          </w:tcPr>
          <w:p w:rsidR="007568D5" w:rsidRPr="00451A66" w:rsidRDefault="007568D5" w:rsidP="0085208E">
            <w:pPr>
              <w:rPr>
                <w:color w:val="000000"/>
                <w:sz w:val="12"/>
                <w:szCs w:val="12"/>
                <w:lang w:eastAsia="ru-RU"/>
              </w:rPr>
            </w:pPr>
            <w:r w:rsidRPr="00451A66">
              <w:rPr>
                <w:color w:val="000000"/>
                <w:sz w:val="12"/>
                <w:szCs w:val="12"/>
                <w:lang w:eastAsia="ru-RU"/>
              </w:rPr>
              <w:t>Самарская область, Сергиевский район, в границах бывшего совхоза XXIII съезда КПСС</w:t>
            </w:r>
          </w:p>
        </w:tc>
        <w:tc>
          <w:tcPr>
            <w:tcW w:w="591" w:type="dxa"/>
            <w:shd w:val="clear" w:color="auto" w:fill="auto"/>
            <w:noWrap/>
            <w:vAlign w:val="bottom"/>
            <w:hideMark/>
          </w:tcPr>
          <w:p w:rsidR="007568D5" w:rsidRPr="00451A66" w:rsidRDefault="007568D5" w:rsidP="0085208E">
            <w:pPr>
              <w:jc w:val="right"/>
              <w:rPr>
                <w:color w:val="000000"/>
                <w:sz w:val="12"/>
                <w:szCs w:val="12"/>
                <w:lang w:eastAsia="ru-RU"/>
              </w:rPr>
            </w:pPr>
            <w:r w:rsidRPr="00451A66">
              <w:rPr>
                <w:color w:val="000000"/>
                <w:sz w:val="12"/>
                <w:szCs w:val="12"/>
                <w:lang w:eastAsia="ru-RU"/>
              </w:rPr>
              <w:t>358</w:t>
            </w:r>
          </w:p>
        </w:tc>
      </w:tr>
      <w:tr w:rsidR="007568D5" w:rsidRPr="00451A66" w:rsidTr="007568D5">
        <w:trPr>
          <w:trHeight w:val="2171"/>
        </w:trPr>
        <w:tc>
          <w:tcPr>
            <w:tcW w:w="484" w:type="dxa"/>
            <w:shd w:val="clear" w:color="auto" w:fill="auto"/>
            <w:noWrap/>
            <w:vAlign w:val="bottom"/>
            <w:hideMark/>
          </w:tcPr>
          <w:p w:rsidR="007568D5" w:rsidRPr="00451A66" w:rsidRDefault="007568D5" w:rsidP="0085208E">
            <w:pPr>
              <w:jc w:val="right"/>
              <w:rPr>
                <w:color w:val="000000"/>
                <w:sz w:val="12"/>
                <w:szCs w:val="12"/>
                <w:lang w:eastAsia="ru-RU"/>
              </w:rPr>
            </w:pPr>
            <w:r w:rsidRPr="00451A66">
              <w:rPr>
                <w:color w:val="000000"/>
                <w:sz w:val="12"/>
                <w:szCs w:val="12"/>
                <w:lang w:eastAsia="ru-RU"/>
              </w:rPr>
              <w:t>4</w:t>
            </w:r>
          </w:p>
        </w:tc>
        <w:tc>
          <w:tcPr>
            <w:tcW w:w="1221" w:type="dxa"/>
            <w:shd w:val="clear" w:color="auto" w:fill="auto"/>
            <w:vAlign w:val="bottom"/>
            <w:hideMark/>
          </w:tcPr>
          <w:p w:rsidR="007568D5" w:rsidRPr="00451A66" w:rsidRDefault="007568D5" w:rsidP="0085208E">
            <w:pPr>
              <w:rPr>
                <w:color w:val="000000"/>
                <w:sz w:val="12"/>
                <w:szCs w:val="12"/>
                <w:lang w:eastAsia="ru-RU"/>
              </w:rPr>
            </w:pPr>
            <w:r w:rsidRPr="00451A66">
              <w:rPr>
                <w:color w:val="000000"/>
                <w:sz w:val="12"/>
                <w:szCs w:val="12"/>
                <w:lang w:eastAsia="ru-RU"/>
              </w:rPr>
              <w:t>63:31:0000000:1139</w:t>
            </w:r>
          </w:p>
        </w:tc>
        <w:tc>
          <w:tcPr>
            <w:tcW w:w="895" w:type="dxa"/>
            <w:shd w:val="clear" w:color="auto" w:fill="auto"/>
            <w:vAlign w:val="bottom"/>
            <w:hideMark/>
          </w:tcPr>
          <w:p w:rsidR="007568D5" w:rsidRPr="00451A66" w:rsidRDefault="007568D5" w:rsidP="0085208E">
            <w:pPr>
              <w:rPr>
                <w:color w:val="000000"/>
                <w:sz w:val="12"/>
                <w:szCs w:val="12"/>
                <w:lang w:eastAsia="ru-RU"/>
              </w:rPr>
            </w:pPr>
            <w:r w:rsidRPr="00451A66">
              <w:rPr>
                <w:color w:val="000000"/>
                <w:sz w:val="12"/>
                <w:szCs w:val="12"/>
                <w:lang w:eastAsia="ru-RU"/>
              </w:rPr>
              <w:t>:1139/чзу</w:t>
            </w:r>
            <w:proofErr w:type="gramStart"/>
            <w:r w:rsidRPr="00451A66">
              <w:rPr>
                <w:color w:val="000000"/>
                <w:sz w:val="12"/>
                <w:szCs w:val="12"/>
                <w:lang w:eastAsia="ru-RU"/>
              </w:rPr>
              <w:t>1</w:t>
            </w:r>
            <w:proofErr w:type="gramEnd"/>
          </w:p>
        </w:tc>
        <w:tc>
          <w:tcPr>
            <w:tcW w:w="1356" w:type="dxa"/>
            <w:shd w:val="clear" w:color="auto" w:fill="auto"/>
            <w:vAlign w:val="bottom"/>
            <w:hideMark/>
          </w:tcPr>
          <w:p w:rsidR="007568D5" w:rsidRPr="00451A66" w:rsidRDefault="007568D5" w:rsidP="0085208E">
            <w:pPr>
              <w:rPr>
                <w:color w:val="000000"/>
                <w:sz w:val="12"/>
                <w:szCs w:val="12"/>
                <w:lang w:eastAsia="ru-RU"/>
              </w:rPr>
            </w:pPr>
            <w:r w:rsidRPr="00451A66">
              <w:rPr>
                <w:color w:val="000000"/>
                <w:sz w:val="12"/>
                <w:szCs w:val="12"/>
                <w:lang w:eastAsia="ru-RU"/>
              </w:rPr>
              <w:t>Трасса кабеля ВОЛС</w:t>
            </w:r>
          </w:p>
        </w:tc>
        <w:tc>
          <w:tcPr>
            <w:tcW w:w="1172" w:type="dxa"/>
            <w:shd w:val="clear" w:color="auto" w:fill="auto"/>
            <w:vAlign w:val="bottom"/>
            <w:hideMark/>
          </w:tcPr>
          <w:p w:rsidR="007568D5" w:rsidRPr="00451A66" w:rsidRDefault="007568D5" w:rsidP="0085208E">
            <w:pPr>
              <w:rPr>
                <w:sz w:val="12"/>
                <w:szCs w:val="12"/>
                <w:lang w:eastAsia="ru-RU"/>
              </w:rPr>
            </w:pPr>
            <w:r w:rsidRPr="00451A66">
              <w:rPr>
                <w:sz w:val="12"/>
                <w:szCs w:val="12"/>
                <w:lang w:eastAsia="ru-RU"/>
              </w:rPr>
              <w:t>земли сельскохозяйственного назначения</w:t>
            </w:r>
          </w:p>
        </w:tc>
        <w:tc>
          <w:tcPr>
            <w:tcW w:w="1658" w:type="dxa"/>
            <w:shd w:val="clear" w:color="auto" w:fill="auto"/>
            <w:vAlign w:val="center"/>
            <w:hideMark/>
          </w:tcPr>
          <w:p w:rsidR="007568D5" w:rsidRPr="00451A66" w:rsidRDefault="007568D5" w:rsidP="0085208E">
            <w:pPr>
              <w:rPr>
                <w:sz w:val="12"/>
                <w:szCs w:val="12"/>
                <w:lang w:eastAsia="ru-RU"/>
              </w:rPr>
            </w:pPr>
            <w:r w:rsidRPr="00451A66">
              <w:rPr>
                <w:sz w:val="12"/>
                <w:szCs w:val="12"/>
                <w:lang w:eastAsia="ru-RU"/>
              </w:rPr>
              <w:t>трубопроводный транспорт</w:t>
            </w:r>
          </w:p>
        </w:tc>
        <w:tc>
          <w:tcPr>
            <w:tcW w:w="1174" w:type="dxa"/>
            <w:shd w:val="clear" w:color="auto" w:fill="auto"/>
            <w:vAlign w:val="bottom"/>
            <w:hideMark/>
          </w:tcPr>
          <w:p w:rsidR="007568D5" w:rsidRPr="00451A66" w:rsidRDefault="007568D5" w:rsidP="0085208E">
            <w:pPr>
              <w:rPr>
                <w:color w:val="000000"/>
                <w:sz w:val="12"/>
                <w:szCs w:val="12"/>
                <w:lang w:eastAsia="ru-RU"/>
              </w:rPr>
            </w:pPr>
            <w:r w:rsidRPr="00451A66">
              <w:rPr>
                <w:color w:val="000000"/>
                <w:sz w:val="12"/>
                <w:szCs w:val="12"/>
                <w:lang w:eastAsia="ru-RU"/>
              </w:rPr>
              <w:t>Администрация Сергиевского района</w:t>
            </w:r>
          </w:p>
        </w:tc>
        <w:tc>
          <w:tcPr>
            <w:tcW w:w="927" w:type="dxa"/>
            <w:shd w:val="clear" w:color="auto" w:fill="auto"/>
            <w:vAlign w:val="center"/>
            <w:hideMark/>
          </w:tcPr>
          <w:p w:rsidR="007568D5" w:rsidRPr="00451A66" w:rsidRDefault="007568D5" w:rsidP="0085208E">
            <w:pPr>
              <w:rPr>
                <w:color w:val="000000"/>
                <w:sz w:val="12"/>
                <w:szCs w:val="12"/>
                <w:lang w:eastAsia="ru-RU"/>
              </w:rPr>
            </w:pPr>
            <w:r w:rsidRPr="00451A66">
              <w:rPr>
                <w:color w:val="000000"/>
                <w:sz w:val="12"/>
                <w:szCs w:val="12"/>
                <w:lang w:eastAsia="ru-RU"/>
              </w:rPr>
              <w:t>Самарская область, Сергиевский район, в границах бывшего совхоза XXIII съезда КПСС</w:t>
            </w:r>
          </w:p>
        </w:tc>
        <w:tc>
          <w:tcPr>
            <w:tcW w:w="591" w:type="dxa"/>
            <w:shd w:val="clear" w:color="auto" w:fill="auto"/>
            <w:noWrap/>
            <w:vAlign w:val="bottom"/>
            <w:hideMark/>
          </w:tcPr>
          <w:p w:rsidR="007568D5" w:rsidRPr="00451A66" w:rsidRDefault="007568D5" w:rsidP="0085208E">
            <w:pPr>
              <w:jc w:val="right"/>
              <w:rPr>
                <w:color w:val="000000"/>
                <w:sz w:val="12"/>
                <w:szCs w:val="12"/>
                <w:lang w:eastAsia="ru-RU"/>
              </w:rPr>
            </w:pPr>
            <w:r w:rsidRPr="00451A66">
              <w:rPr>
                <w:color w:val="000000"/>
                <w:sz w:val="12"/>
                <w:szCs w:val="12"/>
                <w:lang w:eastAsia="ru-RU"/>
              </w:rPr>
              <w:t>31</w:t>
            </w:r>
          </w:p>
        </w:tc>
      </w:tr>
      <w:tr w:rsidR="007568D5" w:rsidRPr="00451A66" w:rsidTr="007568D5">
        <w:trPr>
          <w:trHeight w:val="2171"/>
        </w:trPr>
        <w:tc>
          <w:tcPr>
            <w:tcW w:w="484" w:type="dxa"/>
            <w:shd w:val="clear" w:color="auto" w:fill="auto"/>
            <w:noWrap/>
            <w:vAlign w:val="bottom"/>
            <w:hideMark/>
          </w:tcPr>
          <w:p w:rsidR="007568D5" w:rsidRPr="00451A66" w:rsidRDefault="007568D5" w:rsidP="0085208E">
            <w:pPr>
              <w:jc w:val="right"/>
              <w:rPr>
                <w:color w:val="000000"/>
                <w:sz w:val="12"/>
                <w:szCs w:val="12"/>
                <w:lang w:eastAsia="ru-RU"/>
              </w:rPr>
            </w:pPr>
            <w:r w:rsidRPr="00451A66">
              <w:rPr>
                <w:color w:val="000000"/>
                <w:sz w:val="12"/>
                <w:szCs w:val="12"/>
                <w:lang w:eastAsia="ru-RU"/>
              </w:rPr>
              <w:t>5</w:t>
            </w:r>
          </w:p>
        </w:tc>
        <w:tc>
          <w:tcPr>
            <w:tcW w:w="1221" w:type="dxa"/>
            <w:shd w:val="clear" w:color="auto" w:fill="auto"/>
            <w:vAlign w:val="bottom"/>
            <w:hideMark/>
          </w:tcPr>
          <w:p w:rsidR="007568D5" w:rsidRPr="00451A66" w:rsidRDefault="007568D5" w:rsidP="0085208E">
            <w:pPr>
              <w:rPr>
                <w:color w:val="000000"/>
                <w:sz w:val="12"/>
                <w:szCs w:val="12"/>
                <w:lang w:eastAsia="ru-RU"/>
              </w:rPr>
            </w:pPr>
            <w:r w:rsidRPr="00451A66">
              <w:rPr>
                <w:color w:val="000000"/>
                <w:sz w:val="12"/>
                <w:szCs w:val="12"/>
                <w:lang w:eastAsia="ru-RU"/>
              </w:rPr>
              <w:t>63:31:1401007:107</w:t>
            </w:r>
          </w:p>
        </w:tc>
        <w:tc>
          <w:tcPr>
            <w:tcW w:w="895" w:type="dxa"/>
            <w:shd w:val="clear" w:color="auto" w:fill="auto"/>
            <w:vAlign w:val="bottom"/>
            <w:hideMark/>
          </w:tcPr>
          <w:p w:rsidR="007568D5" w:rsidRPr="00451A66" w:rsidRDefault="007568D5" w:rsidP="0085208E">
            <w:pPr>
              <w:rPr>
                <w:color w:val="000000"/>
                <w:sz w:val="12"/>
                <w:szCs w:val="12"/>
                <w:lang w:eastAsia="ru-RU"/>
              </w:rPr>
            </w:pPr>
            <w:r w:rsidRPr="00451A66">
              <w:rPr>
                <w:color w:val="000000"/>
                <w:sz w:val="12"/>
                <w:szCs w:val="12"/>
                <w:lang w:eastAsia="ru-RU"/>
              </w:rPr>
              <w:t>:107/чзу</w:t>
            </w:r>
            <w:proofErr w:type="gramStart"/>
            <w:r w:rsidRPr="00451A66">
              <w:rPr>
                <w:color w:val="000000"/>
                <w:sz w:val="12"/>
                <w:szCs w:val="12"/>
                <w:lang w:eastAsia="ru-RU"/>
              </w:rPr>
              <w:t>1</w:t>
            </w:r>
            <w:proofErr w:type="gramEnd"/>
          </w:p>
        </w:tc>
        <w:tc>
          <w:tcPr>
            <w:tcW w:w="1356" w:type="dxa"/>
            <w:shd w:val="clear" w:color="auto" w:fill="auto"/>
            <w:vAlign w:val="bottom"/>
            <w:hideMark/>
          </w:tcPr>
          <w:p w:rsidR="007568D5" w:rsidRPr="00451A66" w:rsidRDefault="007568D5" w:rsidP="0085208E">
            <w:pPr>
              <w:rPr>
                <w:color w:val="000000"/>
                <w:sz w:val="12"/>
                <w:szCs w:val="12"/>
                <w:lang w:eastAsia="ru-RU"/>
              </w:rPr>
            </w:pPr>
            <w:r w:rsidRPr="00451A66">
              <w:rPr>
                <w:color w:val="000000"/>
                <w:sz w:val="12"/>
                <w:szCs w:val="12"/>
                <w:lang w:eastAsia="ru-RU"/>
              </w:rPr>
              <w:t>Трасса кабеля ВОЛС, Трасса нефтегазосборного трубопровода, Площадка входа,  Узел запорной арматуры №1</w:t>
            </w:r>
          </w:p>
        </w:tc>
        <w:tc>
          <w:tcPr>
            <w:tcW w:w="1172" w:type="dxa"/>
            <w:shd w:val="clear" w:color="auto" w:fill="auto"/>
            <w:vAlign w:val="bottom"/>
            <w:hideMark/>
          </w:tcPr>
          <w:p w:rsidR="007568D5" w:rsidRPr="00451A66" w:rsidRDefault="007568D5" w:rsidP="0085208E">
            <w:pPr>
              <w:rPr>
                <w:color w:val="000000"/>
                <w:sz w:val="12"/>
                <w:szCs w:val="12"/>
                <w:lang w:eastAsia="ru-RU"/>
              </w:rPr>
            </w:pPr>
            <w:r w:rsidRPr="00451A66">
              <w:rPr>
                <w:color w:val="000000"/>
                <w:sz w:val="12"/>
                <w:szCs w:val="12"/>
                <w:lang w:eastAsia="ru-RU"/>
              </w:rPr>
              <w:t>земли сельскохозяйственного назначения</w:t>
            </w:r>
          </w:p>
        </w:tc>
        <w:tc>
          <w:tcPr>
            <w:tcW w:w="1658" w:type="dxa"/>
            <w:shd w:val="clear" w:color="auto" w:fill="auto"/>
            <w:vAlign w:val="bottom"/>
            <w:hideMark/>
          </w:tcPr>
          <w:p w:rsidR="007568D5" w:rsidRPr="00451A66" w:rsidRDefault="007568D5" w:rsidP="0085208E">
            <w:pPr>
              <w:rPr>
                <w:color w:val="000000"/>
                <w:sz w:val="12"/>
                <w:szCs w:val="12"/>
                <w:lang w:eastAsia="ru-RU"/>
              </w:rPr>
            </w:pPr>
            <w:r w:rsidRPr="00451A66">
              <w:rPr>
                <w:color w:val="000000"/>
                <w:sz w:val="12"/>
                <w:szCs w:val="12"/>
                <w:lang w:eastAsia="ru-RU"/>
              </w:rPr>
              <w:t>Для ведения сельскохозяйственной деятельности</w:t>
            </w:r>
          </w:p>
        </w:tc>
        <w:tc>
          <w:tcPr>
            <w:tcW w:w="1174" w:type="dxa"/>
            <w:shd w:val="clear" w:color="auto" w:fill="auto"/>
            <w:vAlign w:val="center"/>
            <w:hideMark/>
          </w:tcPr>
          <w:p w:rsidR="007568D5" w:rsidRPr="00451A66" w:rsidRDefault="007568D5" w:rsidP="0085208E">
            <w:pPr>
              <w:rPr>
                <w:color w:val="000000"/>
                <w:sz w:val="12"/>
                <w:szCs w:val="12"/>
                <w:lang w:eastAsia="ru-RU"/>
              </w:rPr>
            </w:pPr>
            <w:r w:rsidRPr="00451A66">
              <w:rPr>
                <w:color w:val="000000"/>
                <w:sz w:val="12"/>
                <w:szCs w:val="12"/>
                <w:lang w:eastAsia="ru-RU"/>
              </w:rPr>
              <w:t>Пузин Н.К., Пузина В. И.</w:t>
            </w:r>
          </w:p>
        </w:tc>
        <w:tc>
          <w:tcPr>
            <w:tcW w:w="927" w:type="dxa"/>
            <w:shd w:val="clear" w:color="auto" w:fill="auto"/>
            <w:vAlign w:val="center"/>
            <w:hideMark/>
          </w:tcPr>
          <w:p w:rsidR="007568D5" w:rsidRPr="00451A66" w:rsidRDefault="007568D5" w:rsidP="0085208E">
            <w:pPr>
              <w:rPr>
                <w:color w:val="000000"/>
                <w:sz w:val="12"/>
                <w:szCs w:val="12"/>
                <w:lang w:eastAsia="ru-RU"/>
              </w:rPr>
            </w:pPr>
            <w:r w:rsidRPr="00451A66">
              <w:rPr>
                <w:color w:val="000000"/>
                <w:sz w:val="12"/>
                <w:szCs w:val="12"/>
                <w:lang w:eastAsia="ru-RU"/>
              </w:rPr>
              <w:t>Самарская область, Сергиевский район</w:t>
            </w:r>
          </w:p>
        </w:tc>
        <w:tc>
          <w:tcPr>
            <w:tcW w:w="591" w:type="dxa"/>
            <w:shd w:val="clear" w:color="auto" w:fill="auto"/>
            <w:noWrap/>
            <w:vAlign w:val="bottom"/>
            <w:hideMark/>
          </w:tcPr>
          <w:p w:rsidR="007568D5" w:rsidRPr="00451A66" w:rsidRDefault="007568D5" w:rsidP="0085208E">
            <w:pPr>
              <w:jc w:val="right"/>
              <w:rPr>
                <w:color w:val="000000"/>
                <w:sz w:val="12"/>
                <w:szCs w:val="12"/>
                <w:lang w:eastAsia="ru-RU"/>
              </w:rPr>
            </w:pPr>
            <w:r w:rsidRPr="00451A66">
              <w:rPr>
                <w:color w:val="000000"/>
                <w:sz w:val="12"/>
                <w:szCs w:val="12"/>
                <w:lang w:eastAsia="ru-RU"/>
              </w:rPr>
              <w:t>26082</w:t>
            </w:r>
          </w:p>
        </w:tc>
      </w:tr>
      <w:tr w:rsidR="007568D5" w:rsidRPr="00451A66" w:rsidTr="007568D5">
        <w:trPr>
          <w:trHeight w:val="2171"/>
        </w:trPr>
        <w:tc>
          <w:tcPr>
            <w:tcW w:w="484" w:type="dxa"/>
            <w:shd w:val="clear" w:color="auto" w:fill="auto"/>
            <w:noWrap/>
            <w:vAlign w:val="bottom"/>
            <w:hideMark/>
          </w:tcPr>
          <w:p w:rsidR="007568D5" w:rsidRPr="00451A66" w:rsidRDefault="007568D5" w:rsidP="0085208E">
            <w:pPr>
              <w:jc w:val="right"/>
              <w:rPr>
                <w:color w:val="000000"/>
                <w:sz w:val="12"/>
                <w:szCs w:val="12"/>
                <w:lang w:eastAsia="ru-RU"/>
              </w:rPr>
            </w:pPr>
            <w:r w:rsidRPr="00451A66">
              <w:rPr>
                <w:color w:val="000000"/>
                <w:sz w:val="12"/>
                <w:szCs w:val="12"/>
                <w:lang w:eastAsia="ru-RU"/>
              </w:rPr>
              <w:t>6</w:t>
            </w:r>
          </w:p>
        </w:tc>
        <w:tc>
          <w:tcPr>
            <w:tcW w:w="1221" w:type="dxa"/>
            <w:shd w:val="clear" w:color="auto" w:fill="auto"/>
            <w:vAlign w:val="bottom"/>
            <w:hideMark/>
          </w:tcPr>
          <w:p w:rsidR="007568D5" w:rsidRPr="00451A66" w:rsidRDefault="007568D5" w:rsidP="0085208E">
            <w:pPr>
              <w:rPr>
                <w:color w:val="000000"/>
                <w:sz w:val="12"/>
                <w:szCs w:val="12"/>
                <w:lang w:eastAsia="ru-RU"/>
              </w:rPr>
            </w:pPr>
            <w:r w:rsidRPr="00451A66">
              <w:rPr>
                <w:color w:val="000000"/>
                <w:sz w:val="12"/>
                <w:szCs w:val="12"/>
                <w:lang w:eastAsia="ru-RU"/>
              </w:rPr>
              <w:t>63:31:0000000:1405</w:t>
            </w:r>
          </w:p>
        </w:tc>
        <w:tc>
          <w:tcPr>
            <w:tcW w:w="895" w:type="dxa"/>
            <w:shd w:val="clear" w:color="auto" w:fill="auto"/>
            <w:vAlign w:val="bottom"/>
            <w:hideMark/>
          </w:tcPr>
          <w:p w:rsidR="007568D5" w:rsidRPr="00451A66" w:rsidRDefault="007568D5" w:rsidP="0085208E">
            <w:pPr>
              <w:rPr>
                <w:color w:val="000000"/>
                <w:sz w:val="12"/>
                <w:szCs w:val="12"/>
                <w:lang w:eastAsia="ru-RU"/>
              </w:rPr>
            </w:pPr>
            <w:r w:rsidRPr="00451A66">
              <w:rPr>
                <w:color w:val="000000"/>
                <w:sz w:val="12"/>
                <w:szCs w:val="12"/>
                <w:lang w:eastAsia="ru-RU"/>
              </w:rPr>
              <w:t>:1405/чзу</w:t>
            </w:r>
            <w:proofErr w:type="gramStart"/>
            <w:r w:rsidRPr="00451A66">
              <w:rPr>
                <w:color w:val="000000"/>
                <w:sz w:val="12"/>
                <w:szCs w:val="12"/>
                <w:lang w:eastAsia="ru-RU"/>
              </w:rPr>
              <w:t>1</w:t>
            </w:r>
            <w:proofErr w:type="gramEnd"/>
          </w:p>
        </w:tc>
        <w:tc>
          <w:tcPr>
            <w:tcW w:w="1356" w:type="dxa"/>
            <w:shd w:val="clear" w:color="auto" w:fill="auto"/>
            <w:vAlign w:val="bottom"/>
            <w:hideMark/>
          </w:tcPr>
          <w:p w:rsidR="007568D5" w:rsidRPr="00451A66" w:rsidRDefault="007568D5" w:rsidP="0085208E">
            <w:pPr>
              <w:rPr>
                <w:color w:val="000000"/>
                <w:sz w:val="12"/>
                <w:szCs w:val="12"/>
                <w:lang w:eastAsia="ru-RU"/>
              </w:rPr>
            </w:pPr>
            <w:r w:rsidRPr="00451A66">
              <w:rPr>
                <w:color w:val="000000"/>
                <w:sz w:val="12"/>
                <w:szCs w:val="12"/>
                <w:lang w:eastAsia="ru-RU"/>
              </w:rPr>
              <w:t>Трасса кабеля ВОЛС, Трасса нефтегазосборного трубопровода, Площадка выхода, Узел запорной арматуры №2, площадка для раскладки плети</w:t>
            </w:r>
          </w:p>
        </w:tc>
        <w:tc>
          <w:tcPr>
            <w:tcW w:w="1172" w:type="dxa"/>
            <w:shd w:val="clear" w:color="auto" w:fill="auto"/>
            <w:vAlign w:val="bottom"/>
            <w:hideMark/>
          </w:tcPr>
          <w:p w:rsidR="007568D5" w:rsidRPr="00451A66" w:rsidRDefault="007568D5" w:rsidP="0085208E">
            <w:pPr>
              <w:rPr>
                <w:color w:val="000000"/>
                <w:sz w:val="12"/>
                <w:szCs w:val="12"/>
                <w:lang w:eastAsia="ru-RU"/>
              </w:rPr>
            </w:pPr>
            <w:r w:rsidRPr="00451A66">
              <w:rPr>
                <w:color w:val="000000"/>
                <w:sz w:val="12"/>
                <w:szCs w:val="12"/>
                <w:lang w:eastAsia="ru-RU"/>
              </w:rPr>
              <w:t>земли сельскохозяйственного назначения</w:t>
            </w:r>
          </w:p>
        </w:tc>
        <w:tc>
          <w:tcPr>
            <w:tcW w:w="1658" w:type="dxa"/>
            <w:shd w:val="clear" w:color="auto" w:fill="auto"/>
            <w:vAlign w:val="bottom"/>
            <w:hideMark/>
          </w:tcPr>
          <w:p w:rsidR="007568D5" w:rsidRPr="00451A66" w:rsidRDefault="007568D5" w:rsidP="0085208E">
            <w:pPr>
              <w:rPr>
                <w:color w:val="000000"/>
                <w:sz w:val="12"/>
                <w:szCs w:val="12"/>
                <w:lang w:eastAsia="ru-RU"/>
              </w:rPr>
            </w:pPr>
            <w:r w:rsidRPr="00451A66">
              <w:rPr>
                <w:color w:val="000000"/>
                <w:sz w:val="12"/>
                <w:szCs w:val="12"/>
                <w:lang w:eastAsia="ru-RU"/>
              </w:rPr>
              <w:t>Для ведения сельскохозяйственной деятельности</w:t>
            </w:r>
          </w:p>
        </w:tc>
        <w:tc>
          <w:tcPr>
            <w:tcW w:w="1174" w:type="dxa"/>
            <w:shd w:val="clear" w:color="auto" w:fill="auto"/>
            <w:vAlign w:val="center"/>
            <w:hideMark/>
          </w:tcPr>
          <w:p w:rsidR="007568D5" w:rsidRPr="00451A66" w:rsidRDefault="007568D5" w:rsidP="0085208E">
            <w:pPr>
              <w:rPr>
                <w:color w:val="000000"/>
                <w:sz w:val="12"/>
                <w:szCs w:val="12"/>
                <w:lang w:eastAsia="ru-RU"/>
              </w:rPr>
            </w:pPr>
            <w:r w:rsidRPr="00451A66">
              <w:rPr>
                <w:color w:val="000000"/>
                <w:sz w:val="12"/>
                <w:szCs w:val="12"/>
                <w:lang w:eastAsia="ru-RU"/>
              </w:rPr>
              <w:t>Федяшев В.Н.</w:t>
            </w:r>
          </w:p>
        </w:tc>
        <w:tc>
          <w:tcPr>
            <w:tcW w:w="927" w:type="dxa"/>
            <w:shd w:val="clear" w:color="auto" w:fill="auto"/>
            <w:vAlign w:val="center"/>
            <w:hideMark/>
          </w:tcPr>
          <w:p w:rsidR="007568D5" w:rsidRPr="00451A66" w:rsidRDefault="007568D5" w:rsidP="0085208E">
            <w:pPr>
              <w:rPr>
                <w:color w:val="000000"/>
                <w:sz w:val="12"/>
                <w:szCs w:val="12"/>
                <w:lang w:eastAsia="ru-RU"/>
              </w:rPr>
            </w:pPr>
            <w:r w:rsidRPr="00451A66">
              <w:rPr>
                <w:color w:val="000000"/>
                <w:sz w:val="12"/>
                <w:szCs w:val="12"/>
                <w:lang w:eastAsia="ru-RU"/>
              </w:rPr>
              <w:t>Самарская область, Сергиевский район, в границах бывшего совхоза им. XXIII съезда КПСС (СПК "</w:t>
            </w:r>
            <w:proofErr w:type="spellStart"/>
            <w:r w:rsidRPr="00451A66">
              <w:rPr>
                <w:color w:val="000000"/>
                <w:sz w:val="12"/>
                <w:szCs w:val="12"/>
                <w:lang w:eastAsia="ru-RU"/>
              </w:rPr>
              <w:t>Черновский</w:t>
            </w:r>
            <w:proofErr w:type="spellEnd"/>
            <w:r w:rsidRPr="00451A66">
              <w:rPr>
                <w:color w:val="000000"/>
                <w:sz w:val="12"/>
                <w:szCs w:val="12"/>
                <w:lang w:eastAsia="ru-RU"/>
              </w:rPr>
              <w:t xml:space="preserve">), в 4.5 км. северо-восточнее </w:t>
            </w:r>
            <w:proofErr w:type="spellStart"/>
            <w:r w:rsidRPr="00451A66">
              <w:rPr>
                <w:color w:val="000000"/>
                <w:sz w:val="12"/>
                <w:szCs w:val="12"/>
                <w:lang w:eastAsia="ru-RU"/>
              </w:rPr>
              <w:t>с</w:t>
            </w:r>
            <w:proofErr w:type="gramStart"/>
            <w:r w:rsidRPr="00451A66">
              <w:rPr>
                <w:color w:val="000000"/>
                <w:sz w:val="12"/>
                <w:szCs w:val="12"/>
                <w:lang w:eastAsia="ru-RU"/>
              </w:rPr>
              <w:t>.Ч</w:t>
            </w:r>
            <w:proofErr w:type="gramEnd"/>
            <w:r w:rsidRPr="00451A66">
              <w:rPr>
                <w:color w:val="000000"/>
                <w:sz w:val="12"/>
                <w:szCs w:val="12"/>
                <w:lang w:eastAsia="ru-RU"/>
              </w:rPr>
              <w:t>ерновка</w:t>
            </w:r>
            <w:proofErr w:type="spellEnd"/>
            <w:r w:rsidRPr="00451A66">
              <w:rPr>
                <w:color w:val="000000"/>
                <w:sz w:val="12"/>
                <w:szCs w:val="12"/>
                <w:lang w:eastAsia="ru-RU"/>
              </w:rPr>
              <w:t xml:space="preserve">, земельный участок расположен в </w:t>
            </w:r>
            <w:r w:rsidRPr="00451A66">
              <w:rPr>
                <w:color w:val="000000"/>
                <w:sz w:val="12"/>
                <w:szCs w:val="12"/>
                <w:lang w:eastAsia="ru-RU"/>
              </w:rPr>
              <w:lastRenderedPageBreak/>
              <w:t>южной части кадастрового квартала 63:31:1403003 и северной части кадастрового квартала 63:31:1403004</w:t>
            </w:r>
          </w:p>
        </w:tc>
        <w:tc>
          <w:tcPr>
            <w:tcW w:w="591" w:type="dxa"/>
            <w:shd w:val="clear" w:color="auto" w:fill="auto"/>
            <w:noWrap/>
            <w:vAlign w:val="bottom"/>
            <w:hideMark/>
          </w:tcPr>
          <w:p w:rsidR="007568D5" w:rsidRPr="00451A66" w:rsidRDefault="007568D5" w:rsidP="0085208E">
            <w:pPr>
              <w:jc w:val="right"/>
              <w:rPr>
                <w:color w:val="000000"/>
                <w:sz w:val="12"/>
                <w:szCs w:val="12"/>
                <w:lang w:eastAsia="ru-RU"/>
              </w:rPr>
            </w:pPr>
            <w:r w:rsidRPr="00451A66">
              <w:rPr>
                <w:color w:val="000000"/>
                <w:sz w:val="12"/>
                <w:szCs w:val="12"/>
                <w:lang w:eastAsia="ru-RU"/>
              </w:rPr>
              <w:lastRenderedPageBreak/>
              <w:t>16396</w:t>
            </w:r>
          </w:p>
        </w:tc>
      </w:tr>
      <w:tr w:rsidR="007568D5" w:rsidRPr="00451A66" w:rsidTr="007568D5">
        <w:trPr>
          <w:trHeight w:val="2171"/>
        </w:trPr>
        <w:tc>
          <w:tcPr>
            <w:tcW w:w="484" w:type="dxa"/>
            <w:shd w:val="clear" w:color="auto" w:fill="auto"/>
            <w:noWrap/>
            <w:vAlign w:val="bottom"/>
            <w:hideMark/>
          </w:tcPr>
          <w:p w:rsidR="007568D5" w:rsidRPr="00451A66" w:rsidRDefault="007568D5" w:rsidP="0085208E">
            <w:pPr>
              <w:jc w:val="right"/>
              <w:rPr>
                <w:color w:val="000000"/>
                <w:sz w:val="12"/>
                <w:szCs w:val="12"/>
                <w:lang w:eastAsia="ru-RU"/>
              </w:rPr>
            </w:pPr>
            <w:r w:rsidRPr="00451A66">
              <w:rPr>
                <w:color w:val="000000"/>
                <w:sz w:val="12"/>
                <w:szCs w:val="12"/>
                <w:lang w:eastAsia="ru-RU"/>
              </w:rPr>
              <w:lastRenderedPageBreak/>
              <w:t>7</w:t>
            </w:r>
          </w:p>
        </w:tc>
        <w:tc>
          <w:tcPr>
            <w:tcW w:w="1221" w:type="dxa"/>
            <w:shd w:val="clear" w:color="auto" w:fill="auto"/>
            <w:vAlign w:val="bottom"/>
            <w:hideMark/>
          </w:tcPr>
          <w:p w:rsidR="007568D5" w:rsidRPr="00451A66" w:rsidRDefault="007568D5" w:rsidP="0085208E">
            <w:pPr>
              <w:rPr>
                <w:color w:val="000000"/>
                <w:sz w:val="12"/>
                <w:szCs w:val="12"/>
                <w:lang w:eastAsia="ru-RU"/>
              </w:rPr>
            </w:pPr>
            <w:r w:rsidRPr="00451A66">
              <w:rPr>
                <w:color w:val="000000"/>
                <w:sz w:val="12"/>
                <w:szCs w:val="12"/>
                <w:lang w:eastAsia="ru-RU"/>
              </w:rPr>
              <w:t>63:31:1403003:64</w:t>
            </w:r>
          </w:p>
        </w:tc>
        <w:tc>
          <w:tcPr>
            <w:tcW w:w="895" w:type="dxa"/>
            <w:shd w:val="clear" w:color="auto" w:fill="auto"/>
            <w:vAlign w:val="bottom"/>
            <w:hideMark/>
          </w:tcPr>
          <w:p w:rsidR="007568D5" w:rsidRPr="00451A66" w:rsidRDefault="007568D5" w:rsidP="0085208E">
            <w:pPr>
              <w:rPr>
                <w:color w:val="000000"/>
                <w:sz w:val="12"/>
                <w:szCs w:val="12"/>
                <w:lang w:eastAsia="ru-RU"/>
              </w:rPr>
            </w:pPr>
            <w:r w:rsidRPr="00451A66">
              <w:rPr>
                <w:color w:val="000000"/>
                <w:sz w:val="12"/>
                <w:szCs w:val="12"/>
                <w:lang w:eastAsia="ru-RU"/>
              </w:rPr>
              <w:t>:64/чзу</w:t>
            </w:r>
            <w:proofErr w:type="gramStart"/>
            <w:r w:rsidRPr="00451A66">
              <w:rPr>
                <w:color w:val="000000"/>
                <w:sz w:val="12"/>
                <w:szCs w:val="12"/>
                <w:lang w:eastAsia="ru-RU"/>
              </w:rPr>
              <w:t>1</w:t>
            </w:r>
            <w:proofErr w:type="gramEnd"/>
          </w:p>
        </w:tc>
        <w:tc>
          <w:tcPr>
            <w:tcW w:w="1356" w:type="dxa"/>
            <w:shd w:val="clear" w:color="auto" w:fill="auto"/>
            <w:vAlign w:val="bottom"/>
            <w:hideMark/>
          </w:tcPr>
          <w:p w:rsidR="007568D5" w:rsidRPr="00451A66" w:rsidRDefault="007568D5" w:rsidP="0085208E">
            <w:pPr>
              <w:rPr>
                <w:color w:val="000000"/>
                <w:sz w:val="12"/>
                <w:szCs w:val="12"/>
                <w:lang w:eastAsia="ru-RU"/>
              </w:rPr>
            </w:pPr>
            <w:r w:rsidRPr="00451A66">
              <w:rPr>
                <w:color w:val="000000"/>
                <w:sz w:val="12"/>
                <w:szCs w:val="12"/>
                <w:lang w:eastAsia="ru-RU"/>
              </w:rPr>
              <w:t>Трасса кабеля ВОЛС, Трасса нефтегазосборного трубопровода</w:t>
            </w:r>
          </w:p>
        </w:tc>
        <w:tc>
          <w:tcPr>
            <w:tcW w:w="1172" w:type="dxa"/>
            <w:shd w:val="clear" w:color="auto" w:fill="auto"/>
            <w:vAlign w:val="bottom"/>
            <w:hideMark/>
          </w:tcPr>
          <w:p w:rsidR="007568D5" w:rsidRPr="00451A66" w:rsidRDefault="007568D5" w:rsidP="0085208E">
            <w:pPr>
              <w:rPr>
                <w:color w:val="000000"/>
                <w:sz w:val="12"/>
                <w:szCs w:val="12"/>
                <w:lang w:eastAsia="ru-RU"/>
              </w:rPr>
            </w:pPr>
            <w:r w:rsidRPr="00451A66">
              <w:rPr>
                <w:color w:val="000000"/>
                <w:sz w:val="12"/>
                <w:szCs w:val="12"/>
                <w:lang w:eastAsia="ru-RU"/>
              </w:rPr>
              <w:t>земли сельскохозяйственного назначения</w:t>
            </w:r>
          </w:p>
        </w:tc>
        <w:tc>
          <w:tcPr>
            <w:tcW w:w="1658" w:type="dxa"/>
            <w:shd w:val="clear" w:color="auto" w:fill="auto"/>
            <w:vAlign w:val="bottom"/>
            <w:hideMark/>
          </w:tcPr>
          <w:p w:rsidR="007568D5" w:rsidRPr="00451A66" w:rsidRDefault="007568D5" w:rsidP="0085208E">
            <w:pPr>
              <w:rPr>
                <w:color w:val="000000"/>
                <w:sz w:val="12"/>
                <w:szCs w:val="12"/>
                <w:lang w:eastAsia="ru-RU"/>
              </w:rPr>
            </w:pPr>
            <w:r w:rsidRPr="00451A66">
              <w:rPr>
                <w:color w:val="000000"/>
                <w:sz w:val="12"/>
                <w:szCs w:val="12"/>
                <w:lang w:eastAsia="ru-RU"/>
              </w:rPr>
              <w:t>Для ведения сельскохозяйственной деятельности</w:t>
            </w:r>
          </w:p>
        </w:tc>
        <w:tc>
          <w:tcPr>
            <w:tcW w:w="1174" w:type="dxa"/>
            <w:shd w:val="clear" w:color="auto" w:fill="auto"/>
            <w:vAlign w:val="center"/>
            <w:hideMark/>
          </w:tcPr>
          <w:p w:rsidR="007568D5" w:rsidRPr="00451A66" w:rsidRDefault="007568D5" w:rsidP="0085208E">
            <w:pPr>
              <w:rPr>
                <w:color w:val="000000"/>
                <w:sz w:val="12"/>
                <w:szCs w:val="12"/>
                <w:lang w:eastAsia="ru-RU"/>
              </w:rPr>
            </w:pPr>
            <w:proofErr w:type="spellStart"/>
            <w:r w:rsidRPr="00451A66">
              <w:rPr>
                <w:color w:val="000000"/>
                <w:sz w:val="12"/>
                <w:szCs w:val="12"/>
                <w:lang w:eastAsia="ru-RU"/>
              </w:rPr>
              <w:t>Эльбуздукаева</w:t>
            </w:r>
            <w:proofErr w:type="spellEnd"/>
            <w:r w:rsidRPr="00451A66">
              <w:rPr>
                <w:color w:val="000000"/>
                <w:sz w:val="12"/>
                <w:szCs w:val="12"/>
                <w:lang w:eastAsia="ru-RU"/>
              </w:rPr>
              <w:t xml:space="preserve"> Т.Р.</w:t>
            </w:r>
          </w:p>
        </w:tc>
        <w:tc>
          <w:tcPr>
            <w:tcW w:w="927" w:type="dxa"/>
            <w:shd w:val="clear" w:color="auto" w:fill="auto"/>
            <w:vAlign w:val="center"/>
            <w:hideMark/>
          </w:tcPr>
          <w:p w:rsidR="007568D5" w:rsidRPr="00451A66" w:rsidRDefault="007568D5" w:rsidP="0085208E">
            <w:pPr>
              <w:rPr>
                <w:color w:val="000000"/>
                <w:sz w:val="12"/>
                <w:szCs w:val="12"/>
                <w:lang w:eastAsia="ru-RU"/>
              </w:rPr>
            </w:pPr>
            <w:r w:rsidRPr="00451A66">
              <w:rPr>
                <w:color w:val="000000"/>
                <w:sz w:val="12"/>
                <w:szCs w:val="12"/>
                <w:lang w:eastAsia="ru-RU"/>
              </w:rPr>
              <w:t>Самарская область, Сергиевский район, в границах бывшего совхоза XXIII съезда КПСС.</w:t>
            </w:r>
          </w:p>
        </w:tc>
        <w:tc>
          <w:tcPr>
            <w:tcW w:w="591" w:type="dxa"/>
            <w:shd w:val="clear" w:color="auto" w:fill="auto"/>
            <w:noWrap/>
            <w:vAlign w:val="bottom"/>
            <w:hideMark/>
          </w:tcPr>
          <w:p w:rsidR="007568D5" w:rsidRPr="00451A66" w:rsidRDefault="007568D5" w:rsidP="0085208E">
            <w:pPr>
              <w:jc w:val="right"/>
              <w:rPr>
                <w:rFonts w:ascii="Calibri" w:hAnsi="Calibri"/>
                <w:color w:val="000000"/>
                <w:sz w:val="12"/>
                <w:szCs w:val="12"/>
                <w:lang w:eastAsia="ru-RU"/>
              </w:rPr>
            </w:pPr>
            <w:r w:rsidRPr="00451A66">
              <w:rPr>
                <w:rFonts w:ascii="Calibri" w:hAnsi="Calibri"/>
                <w:color w:val="000000"/>
                <w:sz w:val="12"/>
                <w:szCs w:val="12"/>
                <w:lang w:eastAsia="ru-RU"/>
              </w:rPr>
              <w:t>8875</w:t>
            </w:r>
          </w:p>
        </w:tc>
      </w:tr>
      <w:tr w:rsidR="007568D5" w:rsidRPr="00451A66" w:rsidTr="007568D5">
        <w:trPr>
          <w:trHeight w:val="2171"/>
        </w:trPr>
        <w:tc>
          <w:tcPr>
            <w:tcW w:w="484" w:type="dxa"/>
            <w:shd w:val="clear" w:color="auto" w:fill="auto"/>
            <w:noWrap/>
            <w:vAlign w:val="bottom"/>
            <w:hideMark/>
          </w:tcPr>
          <w:p w:rsidR="007568D5" w:rsidRPr="00451A66" w:rsidRDefault="007568D5" w:rsidP="0085208E">
            <w:pPr>
              <w:jc w:val="right"/>
              <w:rPr>
                <w:color w:val="000000"/>
                <w:sz w:val="12"/>
                <w:szCs w:val="12"/>
                <w:lang w:eastAsia="ru-RU"/>
              </w:rPr>
            </w:pPr>
            <w:r w:rsidRPr="00451A66">
              <w:rPr>
                <w:color w:val="000000"/>
                <w:sz w:val="12"/>
                <w:szCs w:val="12"/>
                <w:lang w:eastAsia="ru-RU"/>
              </w:rPr>
              <w:t>8</w:t>
            </w:r>
          </w:p>
        </w:tc>
        <w:tc>
          <w:tcPr>
            <w:tcW w:w="1221" w:type="dxa"/>
            <w:shd w:val="clear" w:color="auto" w:fill="auto"/>
            <w:vAlign w:val="bottom"/>
            <w:hideMark/>
          </w:tcPr>
          <w:p w:rsidR="007568D5" w:rsidRPr="00451A66" w:rsidRDefault="007568D5" w:rsidP="0085208E">
            <w:pPr>
              <w:rPr>
                <w:color w:val="000000"/>
                <w:sz w:val="12"/>
                <w:szCs w:val="12"/>
                <w:lang w:eastAsia="ru-RU"/>
              </w:rPr>
            </w:pPr>
            <w:r w:rsidRPr="00451A66">
              <w:rPr>
                <w:color w:val="000000"/>
                <w:sz w:val="12"/>
                <w:szCs w:val="12"/>
                <w:lang w:eastAsia="ru-RU"/>
              </w:rPr>
              <w:t>63:31:1403003:65</w:t>
            </w:r>
          </w:p>
        </w:tc>
        <w:tc>
          <w:tcPr>
            <w:tcW w:w="895" w:type="dxa"/>
            <w:shd w:val="clear" w:color="auto" w:fill="auto"/>
            <w:vAlign w:val="bottom"/>
            <w:hideMark/>
          </w:tcPr>
          <w:p w:rsidR="007568D5" w:rsidRPr="00451A66" w:rsidRDefault="007568D5" w:rsidP="0085208E">
            <w:pPr>
              <w:rPr>
                <w:color w:val="000000"/>
                <w:sz w:val="12"/>
                <w:szCs w:val="12"/>
                <w:lang w:eastAsia="ru-RU"/>
              </w:rPr>
            </w:pPr>
            <w:r w:rsidRPr="00451A66">
              <w:rPr>
                <w:color w:val="000000"/>
                <w:sz w:val="12"/>
                <w:szCs w:val="12"/>
                <w:lang w:eastAsia="ru-RU"/>
              </w:rPr>
              <w:t>:65/чзу</w:t>
            </w:r>
            <w:proofErr w:type="gramStart"/>
            <w:r w:rsidRPr="00451A66">
              <w:rPr>
                <w:color w:val="000000"/>
                <w:sz w:val="12"/>
                <w:szCs w:val="12"/>
                <w:lang w:eastAsia="ru-RU"/>
              </w:rPr>
              <w:t>1</w:t>
            </w:r>
            <w:proofErr w:type="gramEnd"/>
          </w:p>
        </w:tc>
        <w:tc>
          <w:tcPr>
            <w:tcW w:w="1356" w:type="dxa"/>
            <w:shd w:val="clear" w:color="auto" w:fill="auto"/>
            <w:vAlign w:val="bottom"/>
            <w:hideMark/>
          </w:tcPr>
          <w:p w:rsidR="007568D5" w:rsidRPr="00451A66" w:rsidRDefault="007568D5" w:rsidP="0085208E">
            <w:pPr>
              <w:rPr>
                <w:color w:val="000000"/>
                <w:sz w:val="12"/>
                <w:szCs w:val="12"/>
                <w:lang w:eastAsia="ru-RU"/>
              </w:rPr>
            </w:pPr>
            <w:r w:rsidRPr="00451A66">
              <w:rPr>
                <w:color w:val="000000"/>
                <w:sz w:val="12"/>
                <w:szCs w:val="12"/>
                <w:lang w:eastAsia="ru-RU"/>
              </w:rPr>
              <w:t>Трасса кабеля ВОЛС, Трасса нефтегазосборного трубопровода, трасса выкидного трубопровода</w:t>
            </w:r>
          </w:p>
        </w:tc>
        <w:tc>
          <w:tcPr>
            <w:tcW w:w="1172" w:type="dxa"/>
            <w:shd w:val="clear" w:color="auto" w:fill="auto"/>
            <w:vAlign w:val="bottom"/>
            <w:hideMark/>
          </w:tcPr>
          <w:p w:rsidR="007568D5" w:rsidRPr="00451A66" w:rsidRDefault="007568D5" w:rsidP="0085208E">
            <w:pPr>
              <w:rPr>
                <w:color w:val="000000"/>
                <w:sz w:val="12"/>
                <w:szCs w:val="12"/>
                <w:lang w:eastAsia="ru-RU"/>
              </w:rPr>
            </w:pPr>
            <w:r w:rsidRPr="00451A66">
              <w:rPr>
                <w:color w:val="000000"/>
                <w:sz w:val="12"/>
                <w:szCs w:val="12"/>
                <w:lang w:eastAsia="ru-RU"/>
              </w:rPr>
              <w:t>земли сельскохозяйственного назначения</w:t>
            </w:r>
          </w:p>
        </w:tc>
        <w:tc>
          <w:tcPr>
            <w:tcW w:w="1658" w:type="dxa"/>
            <w:shd w:val="clear" w:color="auto" w:fill="auto"/>
            <w:vAlign w:val="bottom"/>
            <w:hideMark/>
          </w:tcPr>
          <w:p w:rsidR="007568D5" w:rsidRPr="00451A66" w:rsidRDefault="007568D5" w:rsidP="0085208E">
            <w:pPr>
              <w:rPr>
                <w:color w:val="000000"/>
                <w:sz w:val="12"/>
                <w:szCs w:val="12"/>
                <w:lang w:eastAsia="ru-RU"/>
              </w:rPr>
            </w:pPr>
            <w:r w:rsidRPr="00451A66">
              <w:rPr>
                <w:color w:val="000000"/>
                <w:sz w:val="12"/>
                <w:szCs w:val="12"/>
                <w:lang w:eastAsia="ru-RU"/>
              </w:rPr>
              <w:t>Для ведения сельскохозяйственной деятельности</w:t>
            </w:r>
          </w:p>
        </w:tc>
        <w:tc>
          <w:tcPr>
            <w:tcW w:w="1174" w:type="dxa"/>
            <w:shd w:val="clear" w:color="auto" w:fill="auto"/>
            <w:vAlign w:val="center"/>
            <w:hideMark/>
          </w:tcPr>
          <w:p w:rsidR="007568D5" w:rsidRPr="00451A66" w:rsidRDefault="007568D5" w:rsidP="0085208E">
            <w:pPr>
              <w:rPr>
                <w:color w:val="000000"/>
                <w:sz w:val="12"/>
                <w:szCs w:val="12"/>
                <w:lang w:eastAsia="ru-RU"/>
              </w:rPr>
            </w:pPr>
            <w:r w:rsidRPr="00451A66">
              <w:rPr>
                <w:color w:val="000000"/>
                <w:sz w:val="12"/>
                <w:szCs w:val="12"/>
                <w:lang w:eastAsia="ru-RU"/>
              </w:rPr>
              <w:t>Федяшев В.Н.</w:t>
            </w:r>
          </w:p>
        </w:tc>
        <w:tc>
          <w:tcPr>
            <w:tcW w:w="927" w:type="dxa"/>
            <w:shd w:val="clear" w:color="auto" w:fill="auto"/>
            <w:vAlign w:val="center"/>
            <w:hideMark/>
          </w:tcPr>
          <w:p w:rsidR="007568D5" w:rsidRPr="00451A66" w:rsidRDefault="007568D5" w:rsidP="0085208E">
            <w:pPr>
              <w:rPr>
                <w:color w:val="000000"/>
                <w:sz w:val="12"/>
                <w:szCs w:val="12"/>
                <w:lang w:eastAsia="ru-RU"/>
              </w:rPr>
            </w:pPr>
            <w:r w:rsidRPr="00451A66">
              <w:rPr>
                <w:color w:val="000000"/>
                <w:sz w:val="12"/>
                <w:szCs w:val="12"/>
                <w:lang w:eastAsia="ru-RU"/>
              </w:rPr>
              <w:t> Самарская область</w:t>
            </w:r>
            <w:proofErr w:type="gramStart"/>
            <w:r w:rsidRPr="00451A66">
              <w:rPr>
                <w:color w:val="000000"/>
                <w:sz w:val="12"/>
                <w:szCs w:val="12"/>
                <w:lang w:eastAsia="ru-RU"/>
              </w:rPr>
              <w:t xml:space="preserve"> ,</w:t>
            </w:r>
            <w:proofErr w:type="gramEnd"/>
            <w:r w:rsidRPr="00451A66">
              <w:rPr>
                <w:color w:val="000000"/>
                <w:sz w:val="12"/>
                <w:szCs w:val="12"/>
                <w:lang w:eastAsia="ru-RU"/>
              </w:rPr>
              <w:t xml:space="preserve"> </w:t>
            </w:r>
            <w:proofErr w:type="spellStart"/>
            <w:r w:rsidRPr="00451A66">
              <w:rPr>
                <w:color w:val="000000"/>
                <w:sz w:val="12"/>
                <w:szCs w:val="12"/>
                <w:lang w:eastAsia="ru-RU"/>
              </w:rPr>
              <w:t>Сергиевскийр</w:t>
            </w:r>
            <w:proofErr w:type="spellEnd"/>
            <w:r w:rsidRPr="00451A66">
              <w:rPr>
                <w:color w:val="000000"/>
                <w:sz w:val="12"/>
                <w:szCs w:val="12"/>
                <w:lang w:eastAsia="ru-RU"/>
              </w:rPr>
              <w:t>-н , с/</w:t>
            </w:r>
            <w:proofErr w:type="spellStart"/>
            <w:r w:rsidRPr="00451A66">
              <w:rPr>
                <w:color w:val="000000"/>
                <w:sz w:val="12"/>
                <w:szCs w:val="12"/>
                <w:lang w:eastAsia="ru-RU"/>
              </w:rPr>
              <w:t>пЧерновка</w:t>
            </w:r>
            <w:proofErr w:type="spellEnd"/>
          </w:p>
        </w:tc>
        <w:tc>
          <w:tcPr>
            <w:tcW w:w="591" w:type="dxa"/>
            <w:shd w:val="clear" w:color="auto" w:fill="auto"/>
            <w:noWrap/>
            <w:vAlign w:val="bottom"/>
            <w:hideMark/>
          </w:tcPr>
          <w:p w:rsidR="007568D5" w:rsidRPr="00451A66" w:rsidRDefault="007568D5" w:rsidP="0085208E">
            <w:pPr>
              <w:jc w:val="right"/>
              <w:rPr>
                <w:rFonts w:ascii="Calibri" w:hAnsi="Calibri"/>
                <w:color w:val="000000"/>
                <w:sz w:val="12"/>
                <w:szCs w:val="12"/>
                <w:lang w:eastAsia="ru-RU"/>
              </w:rPr>
            </w:pPr>
            <w:r w:rsidRPr="00451A66">
              <w:rPr>
                <w:rFonts w:ascii="Calibri" w:hAnsi="Calibri"/>
                <w:color w:val="000000"/>
                <w:sz w:val="12"/>
                <w:szCs w:val="12"/>
                <w:lang w:eastAsia="ru-RU"/>
              </w:rPr>
              <w:t>45389</w:t>
            </w:r>
          </w:p>
        </w:tc>
      </w:tr>
      <w:tr w:rsidR="007568D5" w:rsidRPr="00451A66" w:rsidTr="007568D5">
        <w:trPr>
          <w:trHeight w:val="2171"/>
        </w:trPr>
        <w:tc>
          <w:tcPr>
            <w:tcW w:w="484" w:type="dxa"/>
            <w:shd w:val="clear" w:color="auto" w:fill="auto"/>
            <w:noWrap/>
            <w:vAlign w:val="bottom"/>
            <w:hideMark/>
          </w:tcPr>
          <w:p w:rsidR="007568D5" w:rsidRPr="00451A66" w:rsidRDefault="007568D5" w:rsidP="0085208E">
            <w:pPr>
              <w:jc w:val="right"/>
              <w:rPr>
                <w:color w:val="000000"/>
                <w:sz w:val="12"/>
                <w:szCs w:val="12"/>
                <w:lang w:eastAsia="ru-RU"/>
              </w:rPr>
            </w:pPr>
            <w:r w:rsidRPr="00451A66">
              <w:rPr>
                <w:color w:val="000000"/>
                <w:sz w:val="12"/>
                <w:szCs w:val="12"/>
                <w:lang w:eastAsia="ru-RU"/>
              </w:rPr>
              <w:t>9</w:t>
            </w:r>
          </w:p>
        </w:tc>
        <w:tc>
          <w:tcPr>
            <w:tcW w:w="1221" w:type="dxa"/>
            <w:shd w:val="clear" w:color="auto" w:fill="auto"/>
            <w:vAlign w:val="bottom"/>
            <w:hideMark/>
          </w:tcPr>
          <w:p w:rsidR="007568D5" w:rsidRPr="00451A66" w:rsidRDefault="007568D5" w:rsidP="0085208E">
            <w:pPr>
              <w:rPr>
                <w:color w:val="000000"/>
                <w:sz w:val="12"/>
                <w:szCs w:val="12"/>
                <w:lang w:eastAsia="ru-RU"/>
              </w:rPr>
            </w:pPr>
            <w:r w:rsidRPr="00451A66">
              <w:rPr>
                <w:color w:val="000000"/>
                <w:sz w:val="12"/>
                <w:szCs w:val="12"/>
                <w:lang w:eastAsia="ru-RU"/>
              </w:rPr>
              <w:t>63:31:1403003:67</w:t>
            </w:r>
          </w:p>
        </w:tc>
        <w:tc>
          <w:tcPr>
            <w:tcW w:w="895" w:type="dxa"/>
            <w:shd w:val="clear" w:color="auto" w:fill="auto"/>
            <w:vAlign w:val="bottom"/>
            <w:hideMark/>
          </w:tcPr>
          <w:p w:rsidR="007568D5" w:rsidRPr="00451A66" w:rsidRDefault="007568D5" w:rsidP="0085208E">
            <w:pPr>
              <w:rPr>
                <w:color w:val="000000"/>
                <w:sz w:val="12"/>
                <w:szCs w:val="12"/>
                <w:lang w:eastAsia="ru-RU"/>
              </w:rPr>
            </w:pPr>
            <w:r w:rsidRPr="00451A66">
              <w:rPr>
                <w:color w:val="000000"/>
                <w:sz w:val="12"/>
                <w:szCs w:val="12"/>
                <w:lang w:eastAsia="ru-RU"/>
              </w:rPr>
              <w:t>:67/чзу</w:t>
            </w:r>
            <w:proofErr w:type="gramStart"/>
            <w:r w:rsidRPr="00451A66">
              <w:rPr>
                <w:color w:val="000000"/>
                <w:sz w:val="12"/>
                <w:szCs w:val="12"/>
                <w:lang w:eastAsia="ru-RU"/>
              </w:rPr>
              <w:t>1</w:t>
            </w:r>
            <w:proofErr w:type="gramEnd"/>
          </w:p>
        </w:tc>
        <w:tc>
          <w:tcPr>
            <w:tcW w:w="1356" w:type="dxa"/>
            <w:shd w:val="clear" w:color="auto" w:fill="auto"/>
            <w:vAlign w:val="bottom"/>
            <w:hideMark/>
          </w:tcPr>
          <w:p w:rsidR="007568D5" w:rsidRPr="00451A66" w:rsidRDefault="007568D5" w:rsidP="0085208E">
            <w:pPr>
              <w:rPr>
                <w:color w:val="000000"/>
                <w:sz w:val="12"/>
                <w:szCs w:val="12"/>
                <w:lang w:eastAsia="ru-RU"/>
              </w:rPr>
            </w:pPr>
            <w:r w:rsidRPr="00451A66">
              <w:rPr>
                <w:color w:val="000000"/>
                <w:sz w:val="12"/>
                <w:szCs w:val="12"/>
                <w:lang w:eastAsia="ru-RU"/>
              </w:rPr>
              <w:t>Трасса кабеля ВОЛС, Трасса нефтегазосборного трубопровода, трасса выкидного трубопровода, узел подключения</w:t>
            </w:r>
          </w:p>
        </w:tc>
        <w:tc>
          <w:tcPr>
            <w:tcW w:w="1172" w:type="dxa"/>
            <w:shd w:val="clear" w:color="auto" w:fill="auto"/>
            <w:vAlign w:val="bottom"/>
            <w:hideMark/>
          </w:tcPr>
          <w:p w:rsidR="007568D5" w:rsidRPr="00451A66" w:rsidRDefault="007568D5" w:rsidP="0085208E">
            <w:pPr>
              <w:rPr>
                <w:color w:val="000000"/>
                <w:sz w:val="12"/>
                <w:szCs w:val="12"/>
                <w:lang w:eastAsia="ru-RU"/>
              </w:rPr>
            </w:pPr>
            <w:r w:rsidRPr="00451A66">
              <w:rPr>
                <w:color w:val="000000"/>
                <w:sz w:val="12"/>
                <w:szCs w:val="12"/>
                <w:lang w:eastAsia="ru-RU"/>
              </w:rPr>
              <w:t>земли сельскохозяйственного назначения</w:t>
            </w:r>
          </w:p>
        </w:tc>
        <w:tc>
          <w:tcPr>
            <w:tcW w:w="1658" w:type="dxa"/>
            <w:shd w:val="clear" w:color="auto" w:fill="auto"/>
            <w:vAlign w:val="bottom"/>
            <w:hideMark/>
          </w:tcPr>
          <w:p w:rsidR="007568D5" w:rsidRPr="00451A66" w:rsidRDefault="007568D5" w:rsidP="0085208E">
            <w:pPr>
              <w:rPr>
                <w:color w:val="000000"/>
                <w:sz w:val="12"/>
                <w:szCs w:val="12"/>
                <w:lang w:eastAsia="ru-RU"/>
              </w:rPr>
            </w:pPr>
            <w:r w:rsidRPr="00451A66">
              <w:rPr>
                <w:color w:val="000000"/>
                <w:sz w:val="12"/>
                <w:szCs w:val="12"/>
                <w:lang w:eastAsia="ru-RU"/>
              </w:rPr>
              <w:t>Для ведения сельскохозяйственной деятельности</w:t>
            </w:r>
          </w:p>
        </w:tc>
        <w:tc>
          <w:tcPr>
            <w:tcW w:w="1174" w:type="dxa"/>
            <w:shd w:val="clear" w:color="auto" w:fill="auto"/>
            <w:vAlign w:val="center"/>
            <w:hideMark/>
          </w:tcPr>
          <w:p w:rsidR="007568D5" w:rsidRPr="00451A66" w:rsidRDefault="007568D5" w:rsidP="0085208E">
            <w:pPr>
              <w:rPr>
                <w:color w:val="000000"/>
                <w:sz w:val="12"/>
                <w:szCs w:val="12"/>
                <w:lang w:eastAsia="ru-RU"/>
              </w:rPr>
            </w:pPr>
            <w:r w:rsidRPr="00451A66">
              <w:rPr>
                <w:color w:val="000000"/>
                <w:sz w:val="12"/>
                <w:szCs w:val="12"/>
                <w:lang w:eastAsia="ru-RU"/>
              </w:rPr>
              <w:t>Общая долевая собственность (6чел)</w:t>
            </w:r>
          </w:p>
        </w:tc>
        <w:tc>
          <w:tcPr>
            <w:tcW w:w="927" w:type="dxa"/>
            <w:shd w:val="clear" w:color="auto" w:fill="auto"/>
            <w:vAlign w:val="center"/>
            <w:hideMark/>
          </w:tcPr>
          <w:p w:rsidR="007568D5" w:rsidRPr="00451A66" w:rsidRDefault="007568D5" w:rsidP="0085208E">
            <w:pPr>
              <w:rPr>
                <w:color w:val="000000"/>
                <w:sz w:val="12"/>
                <w:szCs w:val="12"/>
                <w:lang w:eastAsia="ru-RU"/>
              </w:rPr>
            </w:pPr>
            <w:r w:rsidRPr="00451A66">
              <w:rPr>
                <w:color w:val="000000"/>
                <w:sz w:val="12"/>
                <w:szCs w:val="12"/>
                <w:lang w:eastAsia="ru-RU"/>
              </w:rPr>
              <w:t>Самарская область</w:t>
            </w:r>
            <w:proofErr w:type="gramStart"/>
            <w:r w:rsidRPr="00451A66">
              <w:rPr>
                <w:color w:val="000000"/>
                <w:sz w:val="12"/>
                <w:szCs w:val="12"/>
                <w:lang w:eastAsia="ru-RU"/>
              </w:rPr>
              <w:t xml:space="preserve"> ,</w:t>
            </w:r>
            <w:proofErr w:type="gramEnd"/>
            <w:r w:rsidRPr="00451A66">
              <w:rPr>
                <w:color w:val="000000"/>
                <w:sz w:val="12"/>
                <w:szCs w:val="12"/>
                <w:lang w:eastAsia="ru-RU"/>
              </w:rPr>
              <w:t xml:space="preserve"> </w:t>
            </w:r>
            <w:proofErr w:type="spellStart"/>
            <w:r w:rsidRPr="00451A66">
              <w:rPr>
                <w:color w:val="000000"/>
                <w:sz w:val="12"/>
                <w:szCs w:val="12"/>
                <w:lang w:eastAsia="ru-RU"/>
              </w:rPr>
              <w:t>Сергиевскийр</w:t>
            </w:r>
            <w:proofErr w:type="spellEnd"/>
            <w:r w:rsidRPr="00451A66">
              <w:rPr>
                <w:color w:val="000000"/>
                <w:sz w:val="12"/>
                <w:szCs w:val="12"/>
                <w:lang w:eastAsia="ru-RU"/>
              </w:rPr>
              <w:t>-н , с/</w:t>
            </w:r>
            <w:proofErr w:type="spellStart"/>
            <w:r w:rsidRPr="00451A66">
              <w:rPr>
                <w:color w:val="000000"/>
                <w:sz w:val="12"/>
                <w:szCs w:val="12"/>
                <w:lang w:eastAsia="ru-RU"/>
              </w:rPr>
              <w:t>пЧерновка</w:t>
            </w:r>
            <w:proofErr w:type="spellEnd"/>
          </w:p>
        </w:tc>
        <w:tc>
          <w:tcPr>
            <w:tcW w:w="591" w:type="dxa"/>
            <w:shd w:val="clear" w:color="auto" w:fill="auto"/>
            <w:noWrap/>
            <w:vAlign w:val="bottom"/>
            <w:hideMark/>
          </w:tcPr>
          <w:p w:rsidR="007568D5" w:rsidRPr="00451A66" w:rsidRDefault="007568D5" w:rsidP="0085208E">
            <w:pPr>
              <w:jc w:val="right"/>
              <w:rPr>
                <w:rFonts w:ascii="Calibri" w:hAnsi="Calibri"/>
                <w:color w:val="000000"/>
                <w:sz w:val="12"/>
                <w:szCs w:val="12"/>
                <w:lang w:eastAsia="ru-RU"/>
              </w:rPr>
            </w:pPr>
            <w:r w:rsidRPr="00451A66">
              <w:rPr>
                <w:rFonts w:ascii="Calibri" w:hAnsi="Calibri"/>
                <w:color w:val="000000"/>
                <w:sz w:val="12"/>
                <w:szCs w:val="12"/>
                <w:lang w:eastAsia="ru-RU"/>
              </w:rPr>
              <w:t>27211</w:t>
            </w:r>
          </w:p>
        </w:tc>
      </w:tr>
      <w:tr w:rsidR="007568D5" w:rsidRPr="00451A66" w:rsidTr="007568D5">
        <w:trPr>
          <w:trHeight w:val="2171"/>
        </w:trPr>
        <w:tc>
          <w:tcPr>
            <w:tcW w:w="484" w:type="dxa"/>
            <w:shd w:val="clear" w:color="auto" w:fill="auto"/>
            <w:noWrap/>
            <w:vAlign w:val="bottom"/>
            <w:hideMark/>
          </w:tcPr>
          <w:p w:rsidR="007568D5" w:rsidRPr="00451A66" w:rsidRDefault="007568D5" w:rsidP="0085208E">
            <w:pPr>
              <w:jc w:val="right"/>
              <w:rPr>
                <w:color w:val="000000"/>
                <w:sz w:val="12"/>
                <w:szCs w:val="12"/>
                <w:lang w:eastAsia="ru-RU"/>
              </w:rPr>
            </w:pPr>
            <w:r w:rsidRPr="00451A66">
              <w:rPr>
                <w:color w:val="000000"/>
                <w:sz w:val="12"/>
                <w:szCs w:val="12"/>
                <w:lang w:eastAsia="ru-RU"/>
              </w:rPr>
              <w:t>10</w:t>
            </w:r>
          </w:p>
        </w:tc>
        <w:tc>
          <w:tcPr>
            <w:tcW w:w="1221" w:type="dxa"/>
            <w:shd w:val="clear" w:color="auto" w:fill="auto"/>
            <w:noWrap/>
            <w:vAlign w:val="bottom"/>
            <w:hideMark/>
          </w:tcPr>
          <w:p w:rsidR="007568D5" w:rsidRPr="00451A66" w:rsidRDefault="007568D5" w:rsidP="0085208E">
            <w:pPr>
              <w:rPr>
                <w:rFonts w:ascii="Calibri" w:hAnsi="Calibri"/>
                <w:color w:val="000000"/>
                <w:sz w:val="12"/>
                <w:szCs w:val="12"/>
                <w:lang w:eastAsia="ru-RU"/>
              </w:rPr>
            </w:pPr>
            <w:r w:rsidRPr="00451A66">
              <w:rPr>
                <w:rFonts w:ascii="Calibri" w:hAnsi="Calibri"/>
                <w:color w:val="000000"/>
                <w:sz w:val="12"/>
                <w:szCs w:val="12"/>
                <w:lang w:eastAsia="ru-RU"/>
              </w:rPr>
              <w:t>63:31:0000000:48</w:t>
            </w:r>
          </w:p>
        </w:tc>
        <w:tc>
          <w:tcPr>
            <w:tcW w:w="895" w:type="dxa"/>
            <w:shd w:val="clear" w:color="auto" w:fill="auto"/>
            <w:vAlign w:val="bottom"/>
            <w:hideMark/>
          </w:tcPr>
          <w:p w:rsidR="007568D5" w:rsidRPr="00451A66" w:rsidRDefault="007568D5" w:rsidP="0085208E">
            <w:pPr>
              <w:rPr>
                <w:color w:val="000000"/>
                <w:sz w:val="12"/>
                <w:szCs w:val="12"/>
                <w:lang w:eastAsia="ru-RU"/>
              </w:rPr>
            </w:pPr>
            <w:r w:rsidRPr="00451A66">
              <w:rPr>
                <w:color w:val="000000"/>
                <w:sz w:val="12"/>
                <w:szCs w:val="12"/>
                <w:lang w:eastAsia="ru-RU"/>
              </w:rPr>
              <w:t>:48/чзу</w:t>
            </w:r>
            <w:proofErr w:type="gramStart"/>
            <w:r w:rsidRPr="00451A66">
              <w:rPr>
                <w:color w:val="000000"/>
                <w:sz w:val="12"/>
                <w:szCs w:val="12"/>
                <w:lang w:eastAsia="ru-RU"/>
              </w:rPr>
              <w:t>2</w:t>
            </w:r>
            <w:proofErr w:type="gramEnd"/>
          </w:p>
        </w:tc>
        <w:tc>
          <w:tcPr>
            <w:tcW w:w="1356" w:type="dxa"/>
            <w:shd w:val="clear" w:color="auto" w:fill="auto"/>
            <w:vAlign w:val="bottom"/>
            <w:hideMark/>
          </w:tcPr>
          <w:p w:rsidR="007568D5" w:rsidRPr="00451A66" w:rsidRDefault="007568D5" w:rsidP="0085208E">
            <w:pPr>
              <w:rPr>
                <w:color w:val="000000"/>
                <w:sz w:val="12"/>
                <w:szCs w:val="12"/>
                <w:lang w:eastAsia="ru-RU"/>
              </w:rPr>
            </w:pPr>
            <w:r w:rsidRPr="00451A66">
              <w:rPr>
                <w:color w:val="000000"/>
                <w:sz w:val="12"/>
                <w:szCs w:val="12"/>
                <w:lang w:eastAsia="ru-RU"/>
              </w:rPr>
              <w:t>Трасса кабеля ВОЛС, Трасса нефтегазосборного трубопровода, площадка складирования вырубленной древесины</w:t>
            </w:r>
          </w:p>
        </w:tc>
        <w:tc>
          <w:tcPr>
            <w:tcW w:w="1172" w:type="dxa"/>
            <w:shd w:val="clear" w:color="auto" w:fill="auto"/>
            <w:vAlign w:val="bottom"/>
            <w:hideMark/>
          </w:tcPr>
          <w:p w:rsidR="007568D5" w:rsidRPr="00451A66" w:rsidRDefault="007568D5" w:rsidP="0085208E">
            <w:pPr>
              <w:rPr>
                <w:color w:val="000000"/>
                <w:sz w:val="12"/>
                <w:szCs w:val="12"/>
                <w:lang w:eastAsia="ru-RU"/>
              </w:rPr>
            </w:pPr>
            <w:r w:rsidRPr="00451A66">
              <w:rPr>
                <w:color w:val="000000"/>
                <w:sz w:val="12"/>
                <w:szCs w:val="12"/>
                <w:lang w:eastAsia="ru-RU"/>
              </w:rPr>
              <w:t>земли сельскохозяйственного назначения</w:t>
            </w:r>
          </w:p>
        </w:tc>
        <w:tc>
          <w:tcPr>
            <w:tcW w:w="1658" w:type="dxa"/>
            <w:shd w:val="clear" w:color="auto" w:fill="auto"/>
            <w:vAlign w:val="bottom"/>
            <w:hideMark/>
          </w:tcPr>
          <w:p w:rsidR="007568D5" w:rsidRPr="00451A66" w:rsidRDefault="007568D5" w:rsidP="0085208E">
            <w:pPr>
              <w:rPr>
                <w:color w:val="000000"/>
                <w:sz w:val="12"/>
                <w:szCs w:val="12"/>
                <w:lang w:eastAsia="ru-RU"/>
              </w:rPr>
            </w:pPr>
            <w:r w:rsidRPr="00451A66">
              <w:rPr>
                <w:color w:val="000000"/>
                <w:sz w:val="12"/>
                <w:szCs w:val="12"/>
                <w:lang w:eastAsia="ru-RU"/>
              </w:rPr>
              <w:t>Для ведения сельскохозяйственной деятельности</w:t>
            </w:r>
          </w:p>
        </w:tc>
        <w:tc>
          <w:tcPr>
            <w:tcW w:w="1174" w:type="dxa"/>
            <w:shd w:val="clear" w:color="auto" w:fill="auto"/>
            <w:vAlign w:val="center"/>
            <w:hideMark/>
          </w:tcPr>
          <w:p w:rsidR="007568D5" w:rsidRPr="00451A66" w:rsidRDefault="007568D5" w:rsidP="0085208E">
            <w:pPr>
              <w:rPr>
                <w:color w:val="000000"/>
                <w:sz w:val="12"/>
                <w:szCs w:val="12"/>
                <w:lang w:eastAsia="ru-RU"/>
              </w:rPr>
            </w:pPr>
            <w:r w:rsidRPr="00451A66">
              <w:rPr>
                <w:color w:val="000000"/>
                <w:sz w:val="12"/>
                <w:szCs w:val="12"/>
                <w:lang w:eastAsia="ru-RU"/>
              </w:rPr>
              <w:t>Общая долевая собственность (64чел)</w:t>
            </w:r>
          </w:p>
        </w:tc>
        <w:tc>
          <w:tcPr>
            <w:tcW w:w="927" w:type="dxa"/>
            <w:shd w:val="clear" w:color="auto" w:fill="auto"/>
            <w:vAlign w:val="center"/>
            <w:hideMark/>
          </w:tcPr>
          <w:p w:rsidR="007568D5" w:rsidRPr="00451A66" w:rsidRDefault="007568D5" w:rsidP="0085208E">
            <w:pPr>
              <w:rPr>
                <w:color w:val="000000"/>
                <w:sz w:val="12"/>
                <w:szCs w:val="12"/>
                <w:lang w:eastAsia="ru-RU"/>
              </w:rPr>
            </w:pPr>
            <w:r w:rsidRPr="00451A66">
              <w:rPr>
                <w:color w:val="000000"/>
                <w:sz w:val="12"/>
                <w:szCs w:val="12"/>
                <w:lang w:eastAsia="ru-RU"/>
              </w:rPr>
              <w:t>Самарская область, Сергиевский район, в границах бывшего совхоза XXIII съезда КПСС</w:t>
            </w:r>
          </w:p>
        </w:tc>
        <w:tc>
          <w:tcPr>
            <w:tcW w:w="591" w:type="dxa"/>
            <w:shd w:val="clear" w:color="auto" w:fill="auto"/>
            <w:noWrap/>
            <w:vAlign w:val="bottom"/>
            <w:hideMark/>
          </w:tcPr>
          <w:p w:rsidR="007568D5" w:rsidRPr="00451A66" w:rsidRDefault="007568D5" w:rsidP="0085208E">
            <w:pPr>
              <w:jc w:val="right"/>
              <w:rPr>
                <w:rFonts w:ascii="Calibri" w:hAnsi="Calibri"/>
                <w:color w:val="000000"/>
                <w:sz w:val="12"/>
                <w:szCs w:val="12"/>
                <w:lang w:eastAsia="ru-RU"/>
              </w:rPr>
            </w:pPr>
            <w:r w:rsidRPr="00451A66">
              <w:rPr>
                <w:rFonts w:ascii="Calibri" w:hAnsi="Calibri"/>
                <w:color w:val="000000"/>
                <w:sz w:val="12"/>
                <w:szCs w:val="12"/>
                <w:lang w:eastAsia="ru-RU"/>
              </w:rPr>
              <w:t>15667</w:t>
            </w:r>
          </w:p>
        </w:tc>
      </w:tr>
      <w:tr w:rsidR="007568D5" w:rsidRPr="00451A66" w:rsidTr="007568D5">
        <w:trPr>
          <w:trHeight w:val="2171"/>
        </w:trPr>
        <w:tc>
          <w:tcPr>
            <w:tcW w:w="484" w:type="dxa"/>
            <w:shd w:val="clear" w:color="auto" w:fill="auto"/>
            <w:noWrap/>
            <w:vAlign w:val="bottom"/>
            <w:hideMark/>
          </w:tcPr>
          <w:p w:rsidR="007568D5" w:rsidRPr="00451A66" w:rsidRDefault="007568D5" w:rsidP="0085208E">
            <w:pPr>
              <w:jc w:val="right"/>
              <w:rPr>
                <w:color w:val="000000"/>
                <w:sz w:val="12"/>
                <w:szCs w:val="12"/>
                <w:lang w:eastAsia="ru-RU"/>
              </w:rPr>
            </w:pPr>
            <w:r w:rsidRPr="00451A66">
              <w:rPr>
                <w:color w:val="000000"/>
                <w:sz w:val="12"/>
                <w:szCs w:val="12"/>
                <w:lang w:eastAsia="ru-RU"/>
              </w:rPr>
              <w:t>11</w:t>
            </w:r>
          </w:p>
        </w:tc>
        <w:tc>
          <w:tcPr>
            <w:tcW w:w="1221" w:type="dxa"/>
            <w:shd w:val="clear" w:color="auto" w:fill="auto"/>
            <w:noWrap/>
            <w:vAlign w:val="bottom"/>
            <w:hideMark/>
          </w:tcPr>
          <w:p w:rsidR="007568D5" w:rsidRPr="00451A66" w:rsidRDefault="007568D5" w:rsidP="0085208E">
            <w:pPr>
              <w:rPr>
                <w:rFonts w:ascii="Calibri" w:hAnsi="Calibri"/>
                <w:color w:val="000000"/>
                <w:sz w:val="12"/>
                <w:szCs w:val="12"/>
                <w:lang w:eastAsia="ru-RU"/>
              </w:rPr>
            </w:pPr>
            <w:r w:rsidRPr="00451A66">
              <w:rPr>
                <w:rFonts w:ascii="Calibri" w:hAnsi="Calibri"/>
                <w:color w:val="000000"/>
                <w:sz w:val="12"/>
                <w:szCs w:val="12"/>
                <w:lang w:eastAsia="ru-RU"/>
              </w:rPr>
              <w:t>63:31:1404004:12</w:t>
            </w:r>
          </w:p>
        </w:tc>
        <w:tc>
          <w:tcPr>
            <w:tcW w:w="895" w:type="dxa"/>
            <w:shd w:val="clear" w:color="auto" w:fill="auto"/>
            <w:vAlign w:val="bottom"/>
            <w:hideMark/>
          </w:tcPr>
          <w:p w:rsidR="007568D5" w:rsidRPr="00451A66" w:rsidRDefault="007568D5" w:rsidP="0085208E">
            <w:pPr>
              <w:rPr>
                <w:color w:val="000000"/>
                <w:sz w:val="12"/>
                <w:szCs w:val="12"/>
                <w:lang w:eastAsia="ru-RU"/>
              </w:rPr>
            </w:pPr>
            <w:r w:rsidRPr="00451A66">
              <w:rPr>
                <w:color w:val="000000"/>
                <w:sz w:val="12"/>
                <w:szCs w:val="12"/>
                <w:lang w:eastAsia="ru-RU"/>
              </w:rPr>
              <w:t>:12/чзу</w:t>
            </w:r>
            <w:proofErr w:type="gramStart"/>
            <w:r w:rsidRPr="00451A66">
              <w:rPr>
                <w:color w:val="000000"/>
                <w:sz w:val="12"/>
                <w:szCs w:val="12"/>
                <w:lang w:eastAsia="ru-RU"/>
              </w:rPr>
              <w:t>1</w:t>
            </w:r>
            <w:proofErr w:type="gramEnd"/>
          </w:p>
        </w:tc>
        <w:tc>
          <w:tcPr>
            <w:tcW w:w="1356" w:type="dxa"/>
            <w:shd w:val="clear" w:color="auto" w:fill="auto"/>
            <w:vAlign w:val="bottom"/>
            <w:hideMark/>
          </w:tcPr>
          <w:p w:rsidR="007568D5" w:rsidRPr="00451A66" w:rsidRDefault="007568D5" w:rsidP="0085208E">
            <w:pPr>
              <w:rPr>
                <w:color w:val="000000"/>
                <w:sz w:val="12"/>
                <w:szCs w:val="12"/>
                <w:lang w:eastAsia="ru-RU"/>
              </w:rPr>
            </w:pPr>
            <w:r w:rsidRPr="00451A66">
              <w:rPr>
                <w:color w:val="000000"/>
                <w:sz w:val="12"/>
                <w:szCs w:val="12"/>
                <w:lang w:eastAsia="ru-RU"/>
              </w:rPr>
              <w:t xml:space="preserve">Трасса кабеля ВОЛС, Трасса нефтегазосборного </w:t>
            </w:r>
            <w:proofErr w:type="spellStart"/>
            <w:r w:rsidRPr="00451A66">
              <w:rPr>
                <w:color w:val="000000"/>
                <w:sz w:val="12"/>
                <w:szCs w:val="12"/>
                <w:lang w:eastAsia="ru-RU"/>
              </w:rPr>
              <w:t>трубопровода</w:t>
            </w:r>
            <w:proofErr w:type="gramStart"/>
            <w:r w:rsidRPr="00451A66">
              <w:rPr>
                <w:color w:val="000000"/>
                <w:sz w:val="12"/>
                <w:szCs w:val="12"/>
                <w:lang w:eastAsia="ru-RU"/>
              </w:rPr>
              <w:t>,у</w:t>
            </w:r>
            <w:proofErr w:type="gramEnd"/>
            <w:r w:rsidRPr="00451A66">
              <w:rPr>
                <w:color w:val="000000"/>
                <w:sz w:val="12"/>
                <w:szCs w:val="12"/>
                <w:lang w:eastAsia="ru-RU"/>
              </w:rPr>
              <w:t>зел</w:t>
            </w:r>
            <w:proofErr w:type="spellEnd"/>
            <w:r w:rsidRPr="00451A66">
              <w:rPr>
                <w:color w:val="000000"/>
                <w:sz w:val="12"/>
                <w:szCs w:val="12"/>
                <w:lang w:eastAsia="ru-RU"/>
              </w:rPr>
              <w:t xml:space="preserve"> запорной арматуры №3, №4 площадка для складирования вырубленной древесины</w:t>
            </w:r>
          </w:p>
        </w:tc>
        <w:tc>
          <w:tcPr>
            <w:tcW w:w="1172" w:type="dxa"/>
            <w:shd w:val="clear" w:color="auto" w:fill="auto"/>
            <w:vAlign w:val="bottom"/>
            <w:hideMark/>
          </w:tcPr>
          <w:p w:rsidR="007568D5" w:rsidRPr="00451A66" w:rsidRDefault="007568D5" w:rsidP="0085208E">
            <w:pPr>
              <w:rPr>
                <w:color w:val="000000"/>
                <w:sz w:val="12"/>
                <w:szCs w:val="12"/>
                <w:lang w:eastAsia="ru-RU"/>
              </w:rPr>
            </w:pPr>
            <w:r w:rsidRPr="00451A66">
              <w:rPr>
                <w:color w:val="000000"/>
                <w:sz w:val="12"/>
                <w:szCs w:val="12"/>
                <w:lang w:eastAsia="ru-RU"/>
              </w:rPr>
              <w:t>земли сельскохозяйственного назначения</w:t>
            </w:r>
          </w:p>
        </w:tc>
        <w:tc>
          <w:tcPr>
            <w:tcW w:w="1658" w:type="dxa"/>
            <w:shd w:val="clear" w:color="auto" w:fill="auto"/>
            <w:vAlign w:val="bottom"/>
            <w:hideMark/>
          </w:tcPr>
          <w:p w:rsidR="007568D5" w:rsidRPr="00451A66" w:rsidRDefault="007568D5" w:rsidP="0085208E">
            <w:pPr>
              <w:rPr>
                <w:color w:val="000000"/>
                <w:sz w:val="12"/>
                <w:szCs w:val="12"/>
                <w:lang w:eastAsia="ru-RU"/>
              </w:rPr>
            </w:pPr>
            <w:r w:rsidRPr="00451A66">
              <w:rPr>
                <w:color w:val="000000"/>
                <w:sz w:val="12"/>
                <w:szCs w:val="12"/>
                <w:lang w:eastAsia="ru-RU"/>
              </w:rPr>
              <w:t>Для сельскохозяйственного производства</w:t>
            </w:r>
          </w:p>
        </w:tc>
        <w:tc>
          <w:tcPr>
            <w:tcW w:w="1174" w:type="dxa"/>
            <w:shd w:val="clear" w:color="auto" w:fill="auto"/>
            <w:vAlign w:val="bottom"/>
            <w:hideMark/>
          </w:tcPr>
          <w:p w:rsidR="007568D5" w:rsidRPr="00451A66" w:rsidRDefault="007568D5" w:rsidP="0085208E">
            <w:pPr>
              <w:rPr>
                <w:color w:val="000000"/>
                <w:sz w:val="12"/>
                <w:szCs w:val="12"/>
                <w:lang w:eastAsia="ru-RU"/>
              </w:rPr>
            </w:pPr>
            <w:r w:rsidRPr="00451A66">
              <w:rPr>
                <w:color w:val="000000"/>
                <w:sz w:val="12"/>
                <w:szCs w:val="12"/>
                <w:lang w:eastAsia="ru-RU"/>
              </w:rPr>
              <w:t xml:space="preserve">Администрация Сергиевского района в аренде </w:t>
            </w:r>
            <w:proofErr w:type="spellStart"/>
            <w:r w:rsidRPr="00451A66">
              <w:rPr>
                <w:color w:val="000000"/>
                <w:sz w:val="12"/>
                <w:szCs w:val="12"/>
                <w:lang w:eastAsia="ru-RU"/>
              </w:rPr>
              <w:t>Мухранова</w:t>
            </w:r>
            <w:proofErr w:type="spellEnd"/>
            <w:r w:rsidRPr="00451A66">
              <w:rPr>
                <w:color w:val="000000"/>
                <w:sz w:val="12"/>
                <w:szCs w:val="12"/>
                <w:lang w:eastAsia="ru-RU"/>
              </w:rPr>
              <w:t xml:space="preserve"> В.В.</w:t>
            </w:r>
          </w:p>
        </w:tc>
        <w:tc>
          <w:tcPr>
            <w:tcW w:w="927" w:type="dxa"/>
            <w:shd w:val="clear" w:color="auto" w:fill="auto"/>
            <w:vAlign w:val="center"/>
            <w:hideMark/>
          </w:tcPr>
          <w:p w:rsidR="007568D5" w:rsidRPr="00451A66" w:rsidRDefault="007568D5" w:rsidP="0085208E">
            <w:pPr>
              <w:rPr>
                <w:color w:val="000000"/>
                <w:sz w:val="12"/>
                <w:szCs w:val="12"/>
                <w:lang w:eastAsia="ru-RU"/>
              </w:rPr>
            </w:pPr>
            <w:r w:rsidRPr="00451A66">
              <w:rPr>
                <w:color w:val="000000"/>
                <w:sz w:val="12"/>
                <w:szCs w:val="12"/>
                <w:lang w:eastAsia="ru-RU"/>
              </w:rPr>
              <w:t>Российская Федерация, Самарская обл., Сергиевский район, в границах СПК "</w:t>
            </w:r>
            <w:proofErr w:type="spellStart"/>
            <w:r w:rsidRPr="00451A66">
              <w:rPr>
                <w:color w:val="000000"/>
                <w:sz w:val="12"/>
                <w:szCs w:val="12"/>
                <w:lang w:eastAsia="ru-RU"/>
              </w:rPr>
              <w:t>Черновский</w:t>
            </w:r>
            <w:proofErr w:type="spellEnd"/>
            <w:r w:rsidRPr="00451A66">
              <w:rPr>
                <w:color w:val="000000"/>
                <w:sz w:val="12"/>
                <w:szCs w:val="12"/>
                <w:lang w:eastAsia="ru-RU"/>
              </w:rPr>
              <w:t>"</w:t>
            </w:r>
          </w:p>
        </w:tc>
        <w:tc>
          <w:tcPr>
            <w:tcW w:w="591" w:type="dxa"/>
            <w:shd w:val="clear" w:color="auto" w:fill="auto"/>
            <w:noWrap/>
            <w:vAlign w:val="bottom"/>
            <w:hideMark/>
          </w:tcPr>
          <w:p w:rsidR="007568D5" w:rsidRPr="00451A66" w:rsidRDefault="007568D5" w:rsidP="0085208E">
            <w:pPr>
              <w:jc w:val="right"/>
              <w:rPr>
                <w:rFonts w:ascii="Calibri" w:hAnsi="Calibri"/>
                <w:color w:val="000000"/>
                <w:sz w:val="12"/>
                <w:szCs w:val="12"/>
                <w:lang w:eastAsia="ru-RU"/>
              </w:rPr>
            </w:pPr>
            <w:r w:rsidRPr="00451A66">
              <w:rPr>
                <w:rFonts w:ascii="Calibri" w:hAnsi="Calibri"/>
                <w:color w:val="000000"/>
                <w:sz w:val="12"/>
                <w:szCs w:val="12"/>
                <w:lang w:eastAsia="ru-RU"/>
              </w:rPr>
              <w:t>13409</w:t>
            </w:r>
          </w:p>
        </w:tc>
      </w:tr>
      <w:tr w:rsidR="007568D5" w:rsidRPr="00451A66" w:rsidTr="007568D5">
        <w:trPr>
          <w:trHeight w:val="2171"/>
        </w:trPr>
        <w:tc>
          <w:tcPr>
            <w:tcW w:w="484" w:type="dxa"/>
            <w:shd w:val="clear" w:color="auto" w:fill="auto"/>
            <w:noWrap/>
            <w:vAlign w:val="bottom"/>
            <w:hideMark/>
          </w:tcPr>
          <w:p w:rsidR="007568D5" w:rsidRPr="00451A66" w:rsidRDefault="007568D5" w:rsidP="0085208E">
            <w:pPr>
              <w:jc w:val="right"/>
              <w:rPr>
                <w:color w:val="000000"/>
                <w:sz w:val="12"/>
                <w:szCs w:val="12"/>
                <w:lang w:eastAsia="ru-RU"/>
              </w:rPr>
            </w:pPr>
            <w:r w:rsidRPr="00451A66">
              <w:rPr>
                <w:color w:val="000000"/>
                <w:sz w:val="12"/>
                <w:szCs w:val="12"/>
                <w:lang w:eastAsia="ru-RU"/>
              </w:rPr>
              <w:lastRenderedPageBreak/>
              <w:t>12</w:t>
            </w:r>
          </w:p>
        </w:tc>
        <w:tc>
          <w:tcPr>
            <w:tcW w:w="1221" w:type="dxa"/>
            <w:shd w:val="clear" w:color="auto" w:fill="auto"/>
            <w:noWrap/>
            <w:vAlign w:val="bottom"/>
            <w:hideMark/>
          </w:tcPr>
          <w:p w:rsidR="007568D5" w:rsidRPr="00451A66" w:rsidRDefault="007568D5" w:rsidP="0085208E">
            <w:pPr>
              <w:rPr>
                <w:rFonts w:ascii="Calibri" w:hAnsi="Calibri"/>
                <w:color w:val="000000"/>
                <w:sz w:val="12"/>
                <w:szCs w:val="12"/>
                <w:lang w:eastAsia="ru-RU"/>
              </w:rPr>
            </w:pPr>
            <w:r w:rsidRPr="00451A66">
              <w:rPr>
                <w:rFonts w:ascii="Calibri" w:hAnsi="Calibri"/>
                <w:color w:val="000000"/>
                <w:sz w:val="12"/>
                <w:szCs w:val="12"/>
                <w:lang w:eastAsia="ru-RU"/>
              </w:rPr>
              <w:t>63:31:0000000:4619</w:t>
            </w:r>
          </w:p>
        </w:tc>
        <w:tc>
          <w:tcPr>
            <w:tcW w:w="895" w:type="dxa"/>
            <w:shd w:val="clear" w:color="auto" w:fill="auto"/>
            <w:vAlign w:val="bottom"/>
            <w:hideMark/>
          </w:tcPr>
          <w:p w:rsidR="007568D5" w:rsidRPr="00451A66" w:rsidRDefault="007568D5" w:rsidP="0085208E">
            <w:pPr>
              <w:rPr>
                <w:color w:val="000000"/>
                <w:sz w:val="12"/>
                <w:szCs w:val="12"/>
                <w:lang w:eastAsia="ru-RU"/>
              </w:rPr>
            </w:pPr>
            <w:r w:rsidRPr="00451A66">
              <w:rPr>
                <w:color w:val="000000"/>
                <w:sz w:val="12"/>
                <w:szCs w:val="12"/>
                <w:lang w:eastAsia="ru-RU"/>
              </w:rPr>
              <w:t>:4619/чзу</w:t>
            </w:r>
            <w:proofErr w:type="gramStart"/>
            <w:r w:rsidRPr="00451A66">
              <w:rPr>
                <w:color w:val="000000"/>
                <w:sz w:val="12"/>
                <w:szCs w:val="12"/>
                <w:lang w:eastAsia="ru-RU"/>
              </w:rPr>
              <w:t>1</w:t>
            </w:r>
            <w:proofErr w:type="gramEnd"/>
          </w:p>
        </w:tc>
        <w:tc>
          <w:tcPr>
            <w:tcW w:w="1356" w:type="dxa"/>
            <w:shd w:val="clear" w:color="auto" w:fill="auto"/>
            <w:vAlign w:val="bottom"/>
            <w:hideMark/>
          </w:tcPr>
          <w:p w:rsidR="007568D5" w:rsidRPr="00451A66" w:rsidRDefault="007568D5" w:rsidP="0085208E">
            <w:pPr>
              <w:rPr>
                <w:color w:val="000000"/>
                <w:sz w:val="12"/>
                <w:szCs w:val="12"/>
                <w:lang w:eastAsia="ru-RU"/>
              </w:rPr>
            </w:pPr>
            <w:r w:rsidRPr="00451A66">
              <w:rPr>
                <w:color w:val="000000"/>
                <w:sz w:val="12"/>
                <w:szCs w:val="12"/>
                <w:lang w:eastAsia="ru-RU"/>
              </w:rPr>
              <w:t>Трасса кабеля ВОЛС, Трасса нефтегазосборного трубопровода</w:t>
            </w:r>
          </w:p>
        </w:tc>
        <w:tc>
          <w:tcPr>
            <w:tcW w:w="1172" w:type="dxa"/>
            <w:shd w:val="clear" w:color="auto" w:fill="auto"/>
            <w:vAlign w:val="bottom"/>
            <w:hideMark/>
          </w:tcPr>
          <w:p w:rsidR="007568D5" w:rsidRPr="00451A66" w:rsidRDefault="007568D5" w:rsidP="0085208E">
            <w:pPr>
              <w:rPr>
                <w:color w:val="000000"/>
                <w:sz w:val="12"/>
                <w:szCs w:val="12"/>
                <w:lang w:eastAsia="ru-RU"/>
              </w:rPr>
            </w:pPr>
            <w:r w:rsidRPr="00451A66">
              <w:rPr>
                <w:color w:val="000000"/>
                <w:sz w:val="12"/>
                <w:szCs w:val="12"/>
                <w:lang w:eastAsia="ru-RU"/>
              </w:rPr>
              <w:t>земли сельскохозяйственного назначения</w:t>
            </w:r>
          </w:p>
        </w:tc>
        <w:tc>
          <w:tcPr>
            <w:tcW w:w="1658" w:type="dxa"/>
            <w:shd w:val="clear" w:color="auto" w:fill="auto"/>
            <w:vAlign w:val="bottom"/>
            <w:hideMark/>
          </w:tcPr>
          <w:p w:rsidR="007568D5" w:rsidRPr="00451A66" w:rsidRDefault="007568D5" w:rsidP="0085208E">
            <w:pPr>
              <w:rPr>
                <w:color w:val="000000"/>
                <w:sz w:val="12"/>
                <w:szCs w:val="12"/>
                <w:lang w:eastAsia="ru-RU"/>
              </w:rPr>
            </w:pPr>
            <w:r w:rsidRPr="00451A66">
              <w:rPr>
                <w:color w:val="000000"/>
                <w:sz w:val="12"/>
                <w:szCs w:val="12"/>
                <w:lang w:eastAsia="ru-RU"/>
              </w:rPr>
              <w:t>Для ведения сельскохозяйственной деятельности</w:t>
            </w:r>
          </w:p>
        </w:tc>
        <w:tc>
          <w:tcPr>
            <w:tcW w:w="1174" w:type="dxa"/>
            <w:shd w:val="clear" w:color="auto" w:fill="auto"/>
            <w:vAlign w:val="center"/>
            <w:hideMark/>
          </w:tcPr>
          <w:p w:rsidR="007568D5" w:rsidRPr="00451A66" w:rsidRDefault="007568D5" w:rsidP="0085208E">
            <w:pPr>
              <w:rPr>
                <w:color w:val="000000"/>
                <w:sz w:val="12"/>
                <w:szCs w:val="12"/>
                <w:lang w:eastAsia="ru-RU"/>
              </w:rPr>
            </w:pPr>
            <w:r w:rsidRPr="00451A66">
              <w:rPr>
                <w:color w:val="000000"/>
                <w:sz w:val="12"/>
                <w:szCs w:val="12"/>
                <w:lang w:eastAsia="ru-RU"/>
              </w:rPr>
              <w:t>ООО Компания "БИО-ТОН" ипотека ОАО "Российский Сельскохозяйственный банк", ПАО "Сбербанк России"</w:t>
            </w:r>
          </w:p>
        </w:tc>
        <w:tc>
          <w:tcPr>
            <w:tcW w:w="927" w:type="dxa"/>
            <w:shd w:val="clear" w:color="auto" w:fill="auto"/>
            <w:vAlign w:val="center"/>
            <w:hideMark/>
          </w:tcPr>
          <w:p w:rsidR="007568D5" w:rsidRPr="00451A66" w:rsidRDefault="007568D5" w:rsidP="0085208E">
            <w:pPr>
              <w:rPr>
                <w:color w:val="000000"/>
                <w:sz w:val="12"/>
                <w:szCs w:val="12"/>
                <w:lang w:eastAsia="ru-RU"/>
              </w:rPr>
            </w:pPr>
            <w:r w:rsidRPr="00451A66">
              <w:rPr>
                <w:color w:val="000000"/>
                <w:sz w:val="12"/>
                <w:szCs w:val="12"/>
                <w:lang w:eastAsia="ru-RU"/>
              </w:rPr>
              <w:t xml:space="preserve">Самарская область, Сергиевский район, в границах бывшего совхоза им. </w:t>
            </w:r>
            <w:proofErr w:type="gramStart"/>
            <w:r w:rsidRPr="00451A66">
              <w:rPr>
                <w:color w:val="000000"/>
                <w:sz w:val="12"/>
                <w:szCs w:val="12"/>
                <w:lang w:eastAsia="ru-RU"/>
              </w:rPr>
              <w:t>ХХ</w:t>
            </w:r>
            <w:proofErr w:type="gramEnd"/>
            <w:r w:rsidRPr="00451A66">
              <w:rPr>
                <w:color w:val="000000"/>
                <w:sz w:val="12"/>
                <w:szCs w:val="12"/>
                <w:lang w:eastAsia="ru-RU"/>
              </w:rPr>
              <w:t>III съезда КПСС</w:t>
            </w:r>
          </w:p>
        </w:tc>
        <w:tc>
          <w:tcPr>
            <w:tcW w:w="591" w:type="dxa"/>
            <w:shd w:val="clear" w:color="auto" w:fill="auto"/>
            <w:noWrap/>
            <w:vAlign w:val="bottom"/>
            <w:hideMark/>
          </w:tcPr>
          <w:p w:rsidR="007568D5" w:rsidRPr="00451A66" w:rsidRDefault="007568D5" w:rsidP="0085208E">
            <w:pPr>
              <w:jc w:val="right"/>
              <w:rPr>
                <w:rFonts w:ascii="Calibri" w:hAnsi="Calibri"/>
                <w:color w:val="000000"/>
                <w:sz w:val="12"/>
                <w:szCs w:val="12"/>
                <w:lang w:eastAsia="ru-RU"/>
              </w:rPr>
            </w:pPr>
            <w:r w:rsidRPr="00451A66">
              <w:rPr>
                <w:rFonts w:ascii="Calibri" w:hAnsi="Calibri"/>
                <w:color w:val="000000"/>
                <w:sz w:val="12"/>
                <w:szCs w:val="12"/>
                <w:lang w:eastAsia="ru-RU"/>
              </w:rPr>
              <w:t>48052</w:t>
            </w:r>
          </w:p>
        </w:tc>
      </w:tr>
      <w:tr w:rsidR="007568D5" w:rsidRPr="00451A66" w:rsidTr="007568D5">
        <w:trPr>
          <w:trHeight w:val="2171"/>
        </w:trPr>
        <w:tc>
          <w:tcPr>
            <w:tcW w:w="484" w:type="dxa"/>
            <w:shd w:val="clear" w:color="auto" w:fill="auto"/>
            <w:noWrap/>
            <w:vAlign w:val="bottom"/>
            <w:hideMark/>
          </w:tcPr>
          <w:p w:rsidR="007568D5" w:rsidRPr="00451A66" w:rsidRDefault="007568D5" w:rsidP="0085208E">
            <w:pPr>
              <w:jc w:val="right"/>
              <w:rPr>
                <w:color w:val="000000"/>
                <w:sz w:val="12"/>
                <w:szCs w:val="12"/>
                <w:lang w:eastAsia="ru-RU"/>
              </w:rPr>
            </w:pPr>
            <w:r w:rsidRPr="00451A66">
              <w:rPr>
                <w:color w:val="000000"/>
                <w:sz w:val="12"/>
                <w:szCs w:val="12"/>
                <w:lang w:eastAsia="ru-RU"/>
              </w:rPr>
              <w:t>13</w:t>
            </w:r>
          </w:p>
        </w:tc>
        <w:tc>
          <w:tcPr>
            <w:tcW w:w="1221" w:type="dxa"/>
            <w:shd w:val="clear" w:color="auto" w:fill="auto"/>
            <w:noWrap/>
            <w:vAlign w:val="bottom"/>
            <w:hideMark/>
          </w:tcPr>
          <w:p w:rsidR="007568D5" w:rsidRPr="00451A66" w:rsidRDefault="007568D5" w:rsidP="0085208E">
            <w:pPr>
              <w:rPr>
                <w:rFonts w:ascii="Calibri" w:hAnsi="Calibri"/>
                <w:color w:val="000000"/>
                <w:sz w:val="12"/>
                <w:szCs w:val="12"/>
                <w:lang w:eastAsia="ru-RU"/>
              </w:rPr>
            </w:pPr>
            <w:r w:rsidRPr="00451A66">
              <w:rPr>
                <w:rFonts w:ascii="Calibri" w:hAnsi="Calibri"/>
                <w:color w:val="000000"/>
                <w:sz w:val="12"/>
                <w:szCs w:val="12"/>
                <w:lang w:eastAsia="ru-RU"/>
              </w:rPr>
              <w:t>63:31:0000000:4914</w:t>
            </w:r>
          </w:p>
        </w:tc>
        <w:tc>
          <w:tcPr>
            <w:tcW w:w="895" w:type="dxa"/>
            <w:shd w:val="clear" w:color="auto" w:fill="auto"/>
            <w:vAlign w:val="bottom"/>
            <w:hideMark/>
          </w:tcPr>
          <w:p w:rsidR="007568D5" w:rsidRPr="00451A66" w:rsidRDefault="007568D5" w:rsidP="0085208E">
            <w:pPr>
              <w:rPr>
                <w:color w:val="000000"/>
                <w:sz w:val="12"/>
                <w:szCs w:val="12"/>
                <w:lang w:eastAsia="ru-RU"/>
              </w:rPr>
            </w:pPr>
            <w:r w:rsidRPr="00451A66">
              <w:rPr>
                <w:color w:val="000000"/>
                <w:sz w:val="12"/>
                <w:szCs w:val="12"/>
                <w:lang w:eastAsia="ru-RU"/>
              </w:rPr>
              <w:t>:4914/чзу</w:t>
            </w:r>
            <w:proofErr w:type="gramStart"/>
            <w:r w:rsidRPr="00451A66">
              <w:rPr>
                <w:color w:val="000000"/>
                <w:sz w:val="12"/>
                <w:szCs w:val="12"/>
                <w:lang w:eastAsia="ru-RU"/>
              </w:rPr>
              <w:t>1</w:t>
            </w:r>
            <w:proofErr w:type="gramEnd"/>
          </w:p>
        </w:tc>
        <w:tc>
          <w:tcPr>
            <w:tcW w:w="1356" w:type="dxa"/>
            <w:shd w:val="clear" w:color="auto" w:fill="auto"/>
            <w:vAlign w:val="bottom"/>
            <w:hideMark/>
          </w:tcPr>
          <w:p w:rsidR="007568D5" w:rsidRPr="00451A66" w:rsidRDefault="007568D5" w:rsidP="0085208E">
            <w:pPr>
              <w:rPr>
                <w:color w:val="000000"/>
                <w:sz w:val="12"/>
                <w:szCs w:val="12"/>
                <w:lang w:eastAsia="ru-RU"/>
              </w:rPr>
            </w:pPr>
            <w:r w:rsidRPr="00451A66">
              <w:rPr>
                <w:color w:val="000000"/>
                <w:sz w:val="12"/>
                <w:szCs w:val="12"/>
                <w:lang w:eastAsia="ru-RU"/>
              </w:rPr>
              <w:t>Трасса кабеля ВОЛС, Трасса нефтегазосборного трубопровода</w:t>
            </w:r>
          </w:p>
        </w:tc>
        <w:tc>
          <w:tcPr>
            <w:tcW w:w="1172" w:type="dxa"/>
            <w:shd w:val="clear" w:color="auto" w:fill="auto"/>
            <w:vAlign w:val="bottom"/>
            <w:hideMark/>
          </w:tcPr>
          <w:p w:rsidR="007568D5" w:rsidRPr="00451A66" w:rsidRDefault="007568D5" w:rsidP="0085208E">
            <w:pPr>
              <w:rPr>
                <w:color w:val="000000"/>
                <w:sz w:val="12"/>
                <w:szCs w:val="12"/>
                <w:lang w:eastAsia="ru-RU"/>
              </w:rPr>
            </w:pPr>
            <w:r w:rsidRPr="00451A66">
              <w:rPr>
                <w:color w:val="000000"/>
                <w:sz w:val="12"/>
                <w:szCs w:val="12"/>
                <w:lang w:eastAsia="ru-RU"/>
              </w:rPr>
              <w:t>земли сельскохозяйственного назначения</w:t>
            </w:r>
          </w:p>
        </w:tc>
        <w:tc>
          <w:tcPr>
            <w:tcW w:w="1658" w:type="dxa"/>
            <w:shd w:val="clear" w:color="auto" w:fill="auto"/>
            <w:vAlign w:val="bottom"/>
            <w:hideMark/>
          </w:tcPr>
          <w:p w:rsidR="007568D5" w:rsidRPr="00451A66" w:rsidRDefault="007568D5" w:rsidP="0085208E">
            <w:pPr>
              <w:rPr>
                <w:color w:val="000000"/>
                <w:sz w:val="12"/>
                <w:szCs w:val="12"/>
                <w:lang w:eastAsia="ru-RU"/>
              </w:rPr>
            </w:pPr>
            <w:r w:rsidRPr="00451A66">
              <w:rPr>
                <w:color w:val="000000"/>
                <w:sz w:val="12"/>
                <w:szCs w:val="12"/>
                <w:lang w:eastAsia="ru-RU"/>
              </w:rPr>
              <w:t>Для ведения сельскохозяйственной деятельности</w:t>
            </w:r>
          </w:p>
        </w:tc>
        <w:tc>
          <w:tcPr>
            <w:tcW w:w="1174" w:type="dxa"/>
            <w:shd w:val="clear" w:color="auto" w:fill="auto"/>
            <w:vAlign w:val="center"/>
            <w:hideMark/>
          </w:tcPr>
          <w:p w:rsidR="007568D5" w:rsidRPr="00451A66" w:rsidRDefault="007568D5" w:rsidP="0085208E">
            <w:pPr>
              <w:rPr>
                <w:color w:val="000000"/>
                <w:sz w:val="12"/>
                <w:szCs w:val="12"/>
                <w:lang w:eastAsia="ru-RU"/>
              </w:rPr>
            </w:pPr>
            <w:r w:rsidRPr="00451A66">
              <w:rPr>
                <w:color w:val="000000"/>
                <w:sz w:val="12"/>
                <w:szCs w:val="12"/>
                <w:lang w:eastAsia="ru-RU"/>
              </w:rPr>
              <w:t>ООО Компания "БИО-ТОН" ипотека банк ВТБ</w:t>
            </w:r>
          </w:p>
        </w:tc>
        <w:tc>
          <w:tcPr>
            <w:tcW w:w="927" w:type="dxa"/>
            <w:shd w:val="clear" w:color="auto" w:fill="auto"/>
            <w:vAlign w:val="center"/>
            <w:hideMark/>
          </w:tcPr>
          <w:p w:rsidR="007568D5" w:rsidRPr="00451A66" w:rsidRDefault="007568D5" w:rsidP="0085208E">
            <w:pPr>
              <w:rPr>
                <w:color w:val="000000"/>
                <w:sz w:val="12"/>
                <w:szCs w:val="12"/>
                <w:lang w:eastAsia="ru-RU"/>
              </w:rPr>
            </w:pPr>
            <w:r w:rsidRPr="00451A66">
              <w:rPr>
                <w:color w:val="000000"/>
                <w:sz w:val="12"/>
                <w:szCs w:val="12"/>
                <w:lang w:eastAsia="ru-RU"/>
              </w:rPr>
              <w:t> Самарская область, Сергиевский район, сельское поселение Черновка</w:t>
            </w:r>
          </w:p>
        </w:tc>
        <w:tc>
          <w:tcPr>
            <w:tcW w:w="591" w:type="dxa"/>
            <w:shd w:val="clear" w:color="auto" w:fill="auto"/>
            <w:noWrap/>
            <w:vAlign w:val="bottom"/>
            <w:hideMark/>
          </w:tcPr>
          <w:p w:rsidR="007568D5" w:rsidRPr="00451A66" w:rsidRDefault="007568D5" w:rsidP="0085208E">
            <w:pPr>
              <w:jc w:val="right"/>
              <w:rPr>
                <w:rFonts w:ascii="Calibri" w:hAnsi="Calibri"/>
                <w:color w:val="000000"/>
                <w:sz w:val="12"/>
                <w:szCs w:val="12"/>
                <w:lang w:eastAsia="ru-RU"/>
              </w:rPr>
            </w:pPr>
            <w:r w:rsidRPr="00451A66">
              <w:rPr>
                <w:rFonts w:ascii="Calibri" w:hAnsi="Calibri"/>
                <w:color w:val="000000"/>
                <w:sz w:val="12"/>
                <w:szCs w:val="12"/>
                <w:lang w:eastAsia="ru-RU"/>
              </w:rPr>
              <w:t>6148</w:t>
            </w:r>
          </w:p>
        </w:tc>
      </w:tr>
      <w:tr w:rsidR="007568D5" w:rsidRPr="00451A66" w:rsidTr="007568D5">
        <w:trPr>
          <w:trHeight w:val="2171"/>
        </w:trPr>
        <w:tc>
          <w:tcPr>
            <w:tcW w:w="484" w:type="dxa"/>
            <w:shd w:val="clear" w:color="auto" w:fill="auto"/>
            <w:noWrap/>
            <w:vAlign w:val="bottom"/>
            <w:hideMark/>
          </w:tcPr>
          <w:p w:rsidR="007568D5" w:rsidRPr="00451A66" w:rsidRDefault="007568D5" w:rsidP="0085208E">
            <w:pPr>
              <w:jc w:val="right"/>
              <w:rPr>
                <w:color w:val="000000"/>
                <w:sz w:val="12"/>
                <w:szCs w:val="12"/>
                <w:lang w:eastAsia="ru-RU"/>
              </w:rPr>
            </w:pPr>
            <w:r w:rsidRPr="00451A66">
              <w:rPr>
                <w:color w:val="000000"/>
                <w:sz w:val="12"/>
                <w:szCs w:val="12"/>
                <w:lang w:eastAsia="ru-RU"/>
              </w:rPr>
              <w:t>14</w:t>
            </w:r>
          </w:p>
        </w:tc>
        <w:tc>
          <w:tcPr>
            <w:tcW w:w="1221" w:type="dxa"/>
            <w:shd w:val="clear" w:color="auto" w:fill="auto"/>
            <w:noWrap/>
            <w:vAlign w:val="bottom"/>
            <w:hideMark/>
          </w:tcPr>
          <w:p w:rsidR="007568D5" w:rsidRPr="00451A66" w:rsidRDefault="007568D5" w:rsidP="0085208E">
            <w:pPr>
              <w:rPr>
                <w:rFonts w:ascii="Calibri" w:hAnsi="Calibri"/>
                <w:color w:val="000000"/>
                <w:sz w:val="12"/>
                <w:szCs w:val="12"/>
                <w:lang w:eastAsia="ru-RU"/>
              </w:rPr>
            </w:pPr>
            <w:r w:rsidRPr="00451A66">
              <w:rPr>
                <w:rFonts w:ascii="Calibri" w:hAnsi="Calibri"/>
                <w:color w:val="000000"/>
                <w:sz w:val="12"/>
                <w:szCs w:val="12"/>
                <w:lang w:eastAsia="ru-RU"/>
              </w:rPr>
              <w:t>63:31:1404005:9</w:t>
            </w:r>
          </w:p>
        </w:tc>
        <w:tc>
          <w:tcPr>
            <w:tcW w:w="895" w:type="dxa"/>
            <w:shd w:val="clear" w:color="auto" w:fill="auto"/>
            <w:vAlign w:val="bottom"/>
            <w:hideMark/>
          </w:tcPr>
          <w:p w:rsidR="007568D5" w:rsidRPr="00451A66" w:rsidRDefault="007568D5" w:rsidP="0085208E">
            <w:pPr>
              <w:rPr>
                <w:color w:val="000000"/>
                <w:sz w:val="12"/>
                <w:szCs w:val="12"/>
                <w:lang w:eastAsia="ru-RU"/>
              </w:rPr>
            </w:pPr>
            <w:r w:rsidRPr="00451A66">
              <w:rPr>
                <w:color w:val="000000"/>
                <w:sz w:val="12"/>
                <w:szCs w:val="12"/>
                <w:lang w:eastAsia="ru-RU"/>
              </w:rPr>
              <w:t>:9/чзу</w:t>
            </w:r>
            <w:proofErr w:type="gramStart"/>
            <w:r w:rsidRPr="00451A66">
              <w:rPr>
                <w:color w:val="000000"/>
                <w:sz w:val="12"/>
                <w:szCs w:val="12"/>
                <w:lang w:eastAsia="ru-RU"/>
              </w:rPr>
              <w:t>1</w:t>
            </w:r>
            <w:proofErr w:type="gramEnd"/>
          </w:p>
        </w:tc>
        <w:tc>
          <w:tcPr>
            <w:tcW w:w="1356" w:type="dxa"/>
            <w:shd w:val="clear" w:color="auto" w:fill="auto"/>
            <w:vAlign w:val="bottom"/>
            <w:hideMark/>
          </w:tcPr>
          <w:p w:rsidR="007568D5" w:rsidRPr="00451A66" w:rsidRDefault="007568D5" w:rsidP="0085208E">
            <w:pPr>
              <w:rPr>
                <w:color w:val="000000"/>
                <w:sz w:val="12"/>
                <w:szCs w:val="12"/>
                <w:lang w:eastAsia="ru-RU"/>
              </w:rPr>
            </w:pPr>
            <w:r w:rsidRPr="00451A66">
              <w:rPr>
                <w:color w:val="000000"/>
                <w:sz w:val="12"/>
                <w:szCs w:val="12"/>
                <w:lang w:eastAsia="ru-RU"/>
              </w:rPr>
              <w:t>Трасса кабеля ВОЛС, Трасса нефтегазосборного трубопровода</w:t>
            </w:r>
          </w:p>
        </w:tc>
        <w:tc>
          <w:tcPr>
            <w:tcW w:w="1172" w:type="dxa"/>
            <w:shd w:val="clear" w:color="auto" w:fill="auto"/>
            <w:vAlign w:val="bottom"/>
            <w:hideMark/>
          </w:tcPr>
          <w:p w:rsidR="007568D5" w:rsidRPr="00451A66" w:rsidRDefault="007568D5" w:rsidP="0085208E">
            <w:pPr>
              <w:rPr>
                <w:color w:val="000000"/>
                <w:sz w:val="12"/>
                <w:szCs w:val="12"/>
                <w:lang w:eastAsia="ru-RU"/>
              </w:rPr>
            </w:pPr>
            <w:r w:rsidRPr="00451A66">
              <w:rPr>
                <w:color w:val="000000"/>
                <w:sz w:val="12"/>
                <w:szCs w:val="12"/>
                <w:lang w:eastAsia="ru-RU"/>
              </w:rPr>
              <w:t>земли сельскохозяйственного назначения</w:t>
            </w:r>
          </w:p>
        </w:tc>
        <w:tc>
          <w:tcPr>
            <w:tcW w:w="1658" w:type="dxa"/>
            <w:shd w:val="clear" w:color="auto" w:fill="auto"/>
            <w:vAlign w:val="bottom"/>
            <w:hideMark/>
          </w:tcPr>
          <w:p w:rsidR="007568D5" w:rsidRPr="00451A66" w:rsidRDefault="007568D5" w:rsidP="0085208E">
            <w:pPr>
              <w:rPr>
                <w:color w:val="000000"/>
                <w:sz w:val="12"/>
                <w:szCs w:val="12"/>
                <w:lang w:eastAsia="ru-RU"/>
              </w:rPr>
            </w:pPr>
            <w:r w:rsidRPr="00451A66">
              <w:rPr>
                <w:color w:val="000000"/>
                <w:sz w:val="12"/>
                <w:szCs w:val="12"/>
                <w:lang w:eastAsia="ru-RU"/>
              </w:rPr>
              <w:t>Для ведения сельскохозяйственной деятельности</w:t>
            </w:r>
          </w:p>
        </w:tc>
        <w:tc>
          <w:tcPr>
            <w:tcW w:w="1174" w:type="dxa"/>
            <w:shd w:val="clear" w:color="auto" w:fill="auto"/>
            <w:vAlign w:val="center"/>
            <w:hideMark/>
          </w:tcPr>
          <w:p w:rsidR="007568D5" w:rsidRPr="00451A66" w:rsidRDefault="007568D5" w:rsidP="0085208E">
            <w:pPr>
              <w:rPr>
                <w:color w:val="000000"/>
                <w:sz w:val="12"/>
                <w:szCs w:val="12"/>
                <w:lang w:eastAsia="ru-RU"/>
              </w:rPr>
            </w:pPr>
            <w:r w:rsidRPr="00451A66">
              <w:rPr>
                <w:color w:val="000000"/>
                <w:sz w:val="12"/>
                <w:szCs w:val="12"/>
                <w:lang w:eastAsia="ru-RU"/>
              </w:rPr>
              <w:t>ООО Компания "БИО-ТОН" ипотека ОАО "Российский Сельскохозяйственный банк", ПАО "Сбербанк России"</w:t>
            </w:r>
          </w:p>
        </w:tc>
        <w:tc>
          <w:tcPr>
            <w:tcW w:w="927" w:type="dxa"/>
            <w:shd w:val="clear" w:color="auto" w:fill="auto"/>
            <w:vAlign w:val="center"/>
            <w:hideMark/>
          </w:tcPr>
          <w:p w:rsidR="007568D5" w:rsidRPr="00451A66" w:rsidRDefault="007568D5" w:rsidP="0085208E">
            <w:pPr>
              <w:rPr>
                <w:color w:val="000000"/>
                <w:sz w:val="12"/>
                <w:szCs w:val="12"/>
                <w:lang w:eastAsia="ru-RU"/>
              </w:rPr>
            </w:pPr>
            <w:r w:rsidRPr="00451A66">
              <w:rPr>
                <w:color w:val="000000"/>
                <w:sz w:val="12"/>
                <w:szCs w:val="12"/>
                <w:lang w:eastAsia="ru-RU"/>
              </w:rPr>
              <w:t xml:space="preserve">Самарская область, Сергиевский район, в границах бывшего совхоза им. </w:t>
            </w:r>
            <w:proofErr w:type="gramStart"/>
            <w:r w:rsidRPr="00451A66">
              <w:rPr>
                <w:color w:val="000000"/>
                <w:sz w:val="12"/>
                <w:szCs w:val="12"/>
                <w:lang w:eastAsia="ru-RU"/>
              </w:rPr>
              <w:t>ХХ</w:t>
            </w:r>
            <w:proofErr w:type="gramEnd"/>
            <w:r w:rsidRPr="00451A66">
              <w:rPr>
                <w:color w:val="000000"/>
                <w:sz w:val="12"/>
                <w:szCs w:val="12"/>
                <w:lang w:eastAsia="ru-RU"/>
              </w:rPr>
              <w:t xml:space="preserve">III съезда КПСС, в 2,0 км к юго-западу от </w:t>
            </w:r>
            <w:proofErr w:type="spellStart"/>
            <w:r w:rsidRPr="00451A66">
              <w:rPr>
                <w:color w:val="000000"/>
                <w:sz w:val="12"/>
                <w:szCs w:val="12"/>
                <w:lang w:eastAsia="ru-RU"/>
              </w:rPr>
              <w:t>н.п</w:t>
            </w:r>
            <w:proofErr w:type="spellEnd"/>
            <w:r w:rsidRPr="00451A66">
              <w:rPr>
                <w:color w:val="000000"/>
                <w:sz w:val="12"/>
                <w:szCs w:val="12"/>
                <w:lang w:eastAsia="ru-RU"/>
              </w:rPr>
              <w:t>. Запрудный</w:t>
            </w:r>
          </w:p>
        </w:tc>
        <w:tc>
          <w:tcPr>
            <w:tcW w:w="591" w:type="dxa"/>
            <w:shd w:val="clear" w:color="auto" w:fill="auto"/>
            <w:noWrap/>
            <w:vAlign w:val="bottom"/>
            <w:hideMark/>
          </w:tcPr>
          <w:p w:rsidR="007568D5" w:rsidRPr="00451A66" w:rsidRDefault="007568D5" w:rsidP="0085208E">
            <w:pPr>
              <w:jc w:val="right"/>
              <w:rPr>
                <w:rFonts w:ascii="Calibri" w:hAnsi="Calibri"/>
                <w:color w:val="000000"/>
                <w:sz w:val="12"/>
                <w:szCs w:val="12"/>
                <w:lang w:eastAsia="ru-RU"/>
              </w:rPr>
            </w:pPr>
            <w:r w:rsidRPr="00451A66">
              <w:rPr>
                <w:rFonts w:ascii="Calibri" w:hAnsi="Calibri"/>
                <w:color w:val="000000"/>
                <w:sz w:val="12"/>
                <w:szCs w:val="12"/>
                <w:lang w:eastAsia="ru-RU"/>
              </w:rPr>
              <w:t>44391</w:t>
            </w:r>
          </w:p>
        </w:tc>
      </w:tr>
      <w:tr w:rsidR="007568D5" w:rsidRPr="00451A66" w:rsidTr="007568D5">
        <w:trPr>
          <w:trHeight w:val="2171"/>
        </w:trPr>
        <w:tc>
          <w:tcPr>
            <w:tcW w:w="484" w:type="dxa"/>
            <w:shd w:val="clear" w:color="auto" w:fill="auto"/>
            <w:noWrap/>
            <w:vAlign w:val="bottom"/>
            <w:hideMark/>
          </w:tcPr>
          <w:p w:rsidR="007568D5" w:rsidRPr="00451A66" w:rsidRDefault="007568D5" w:rsidP="0085208E">
            <w:pPr>
              <w:jc w:val="right"/>
              <w:rPr>
                <w:color w:val="000000"/>
                <w:sz w:val="12"/>
                <w:szCs w:val="12"/>
                <w:lang w:eastAsia="ru-RU"/>
              </w:rPr>
            </w:pPr>
            <w:r w:rsidRPr="00451A66">
              <w:rPr>
                <w:color w:val="000000"/>
                <w:sz w:val="12"/>
                <w:szCs w:val="12"/>
                <w:lang w:eastAsia="ru-RU"/>
              </w:rPr>
              <w:t>15</w:t>
            </w:r>
          </w:p>
        </w:tc>
        <w:tc>
          <w:tcPr>
            <w:tcW w:w="1221" w:type="dxa"/>
            <w:shd w:val="clear" w:color="auto" w:fill="auto"/>
            <w:noWrap/>
            <w:vAlign w:val="bottom"/>
            <w:hideMark/>
          </w:tcPr>
          <w:p w:rsidR="007568D5" w:rsidRPr="00451A66" w:rsidRDefault="007568D5" w:rsidP="0085208E">
            <w:pPr>
              <w:rPr>
                <w:rFonts w:ascii="Calibri" w:hAnsi="Calibri"/>
                <w:color w:val="000000"/>
                <w:sz w:val="12"/>
                <w:szCs w:val="12"/>
                <w:lang w:eastAsia="ru-RU"/>
              </w:rPr>
            </w:pPr>
            <w:r w:rsidRPr="00451A66">
              <w:rPr>
                <w:rFonts w:ascii="Calibri" w:hAnsi="Calibri"/>
                <w:color w:val="000000"/>
                <w:sz w:val="12"/>
                <w:szCs w:val="12"/>
                <w:lang w:eastAsia="ru-RU"/>
              </w:rPr>
              <w:t>63:31:1404005:8</w:t>
            </w:r>
          </w:p>
        </w:tc>
        <w:tc>
          <w:tcPr>
            <w:tcW w:w="895" w:type="dxa"/>
            <w:shd w:val="clear" w:color="auto" w:fill="auto"/>
            <w:vAlign w:val="bottom"/>
            <w:hideMark/>
          </w:tcPr>
          <w:p w:rsidR="007568D5" w:rsidRPr="00451A66" w:rsidRDefault="007568D5" w:rsidP="0085208E">
            <w:pPr>
              <w:rPr>
                <w:color w:val="000000"/>
                <w:sz w:val="12"/>
                <w:szCs w:val="12"/>
                <w:lang w:eastAsia="ru-RU"/>
              </w:rPr>
            </w:pPr>
            <w:r w:rsidRPr="00451A66">
              <w:rPr>
                <w:color w:val="000000"/>
                <w:sz w:val="12"/>
                <w:szCs w:val="12"/>
                <w:lang w:eastAsia="ru-RU"/>
              </w:rPr>
              <w:t>:8/чзу</w:t>
            </w:r>
            <w:proofErr w:type="gramStart"/>
            <w:r w:rsidRPr="00451A66">
              <w:rPr>
                <w:color w:val="000000"/>
                <w:sz w:val="12"/>
                <w:szCs w:val="12"/>
                <w:lang w:eastAsia="ru-RU"/>
              </w:rPr>
              <w:t>1</w:t>
            </w:r>
            <w:proofErr w:type="gramEnd"/>
          </w:p>
        </w:tc>
        <w:tc>
          <w:tcPr>
            <w:tcW w:w="1356" w:type="dxa"/>
            <w:shd w:val="clear" w:color="auto" w:fill="auto"/>
            <w:vAlign w:val="bottom"/>
            <w:hideMark/>
          </w:tcPr>
          <w:p w:rsidR="007568D5" w:rsidRPr="00451A66" w:rsidRDefault="007568D5" w:rsidP="0085208E">
            <w:pPr>
              <w:rPr>
                <w:color w:val="000000"/>
                <w:sz w:val="12"/>
                <w:szCs w:val="12"/>
                <w:lang w:eastAsia="ru-RU"/>
              </w:rPr>
            </w:pPr>
            <w:r w:rsidRPr="00451A66">
              <w:rPr>
                <w:color w:val="000000"/>
                <w:sz w:val="12"/>
                <w:szCs w:val="12"/>
                <w:lang w:eastAsia="ru-RU"/>
              </w:rPr>
              <w:t>Трасса кабеля ВОЛС, Трасса нефтегазосборного трубопровода</w:t>
            </w:r>
          </w:p>
        </w:tc>
        <w:tc>
          <w:tcPr>
            <w:tcW w:w="1172" w:type="dxa"/>
            <w:shd w:val="clear" w:color="auto" w:fill="auto"/>
            <w:vAlign w:val="bottom"/>
            <w:hideMark/>
          </w:tcPr>
          <w:p w:rsidR="007568D5" w:rsidRPr="00451A66" w:rsidRDefault="007568D5" w:rsidP="0085208E">
            <w:pPr>
              <w:rPr>
                <w:color w:val="000000"/>
                <w:sz w:val="12"/>
                <w:szCs w:val="12"/>
                <w:lang w:eastAsia="ru-RU"/>
              </w:rPr>
            </w:pPr>
            <w:r w:rsidRPr="00451A66">
              <w:rPr>
                <w:color w:val="000000"/>
                <w:sz w:val="12"/>
                <w:szCs w:val="12"/>
                <w:lang w:eastAsia="ru-RU"/>
              </w:rPr>
              <w:t>земли сельскохозяйственного назначения</w:t>
            </w:r>
          </w:p>
        </w:tc>
        <w:tc>
          <w:tcPr>
            <w:tcW w:w="1658" w:type="dxa"/>
            <w:shd w:val="clear" w:color="auto" w:fill="auto"/>
            <w:vAlign w:val="bottom"/>
            <w:hideMark/>
          </w:tcPr>
          <w:p w:rsidR="007568D5" w:rsidRPr="00451A66" w:rsidRDefault="007568D5" w:rsidP="0085208E">
            <w:pPr>
              <w:rPr>
                <w:color w:val="000000"/>
                <w:sz w:val="12"/>
                <w:szCs w:val="12"/>
                <w:lang w:eastAsia="ru-RU"/>
              </w:rPr>
            </w:pPr>
            <w:r w:rsidRPr="00451A66">
              <w:rPr>
                <w:color w:val="000000"/>
                <w:sz w:val="12"/>
                <w:szCs w:val="12"/>
                <w:lang w:eastAsia="ru-RU"/>
              </w:rPr>
              <w:t>Для ведения сельскохозяйственной деятельности</w:t>
            </w:r>
          </w:p>
        </w:tc>
        <w:tc>
          <w:tcPr>
            <w:tcW w:w="1174" w:type="dxa"/>
            <w:shd w:val="clear" w:color="auto" w:fill="auto"/>
            <w:vAlign w:val="center"/>
            <w:hideMark/>
          </w:tcPr>
          <w:p w:rsidR="007568D5" w:rsidRPr="00451A66" w:rsidRDefault="007568D5" w:rsidP="0085208E">
            <w:pPr>
              <w:rPr>
                <w:color w:val="000000"/>
                <w:sz w:val="12"/>
                <w:szCs w:val="12"/>
                <w:lang w:eastAsia="ru-RU"/>
              </w:rPr>
            </w:pPr>
            <w:r w:rsidRPr="00451A66">
              <w:rPr>
                <w:color w:val="000000"/>
                <w:sz w:val="12"/>
                <w:szCs w:val="12"/>
                <w:lang w:eastAsia="ru-RU"/>
              </w:rPr>
              <w:t>Общая долевая собственность  в аренде ООО Компания "БИО-ТОН"</w:t>
            </w:r>
          </w:p>
        </w:tc>
        <w:tc>
          <w:tcPr>
            <w:tcW w:w="927" w:type="dxa"/>
            <w:shd w:val="clear" w:color="auto" w:fill="auto"/>
            <w:vAlign w:val="center"/>
            <w:hideMark/>
          </w:tcPr>
          <w:p w:rsidR="007568D5" w:rsidRPr="00451A66" w:rsidRDefault="007568D5" w:rsidP="0085208E">
            <w:pPr>
              <w:rPr>
                <w:color w:val="000000"/>
                <w:sz w:val="12"/>
                <w:szCs w:val="12"/>
                <w:lang w:eastAsia="ru-RU"/>
              </w:rPr>
            </w:pPr>
            <w:r w:rsidRPr="00451A66">
              <w:rPr>
                <w:color w:val="000000"/>
                <w:sz w:val="12"/>
                <w:szCs w:val="12"/>
                <w:lang w:eastAsia="ru-RU"/>
              </w:rPr>
              <w:t>Самарская область, муниципальный район Сергиевский, в границах бывшего совхоза XXIII съезда КПСС, в границах сельского поселения Черновка</w:t>
            </w:r>
          </w:p>
        </w:tc>
        <w:tc>
          <w:tcPr>
            <w:tcW w:w="591" w:type="dxa"/>
            <w:shd w:val="clear" w:color="auto" w:fill="auto"/>
            <w:noWrap/>
            <w:vAlign w:val="bottom"/>
            <w:hideMark/>
          </w:tcPr>
          <w:p w:rsidR="007568D5" w:rsidRPr="00451A66" w:rsidRDefault="007568D5" w:rsidP="0085208E">
            <w:pPr>
              <w:jc w:val="right"/>
              <w:rPr>
                <w:rFonts w:ascii="Calibri" w:hAnsi="Calibri"/>
                <w:color w:val="000000"/>
                <w:sz w:val="12"/>
                <w:szCs w:val="12"/>
                <w:lang w:eastAsia="ru-RU"/>
              </w:rPr>
            </w:pPr>
            <w:r w:rsidRPr="00451A66">
              <w:rPr>
                <w:rFonts w:ascii="Calibri" w:hAnsi="Calibri"/>
                <w:color w:val="000000"/>
                <w:sz w:val="12"/>
                <w:szCs w:val="12"/>
                <w:lang w:eastAsia="ru-RU"/>
              </w:rPr>
              <w:t>12729</w:t>
            </w:r>
          </w:p>
        </w:tc>
      </w:tr>
    </w:tbl>
    <w:p w:rsidR="007568D5" w:rsidRDefault="007568D5" w:rsidP="00AC7FA3">
      <w:pPr>
        <w:ind w:firstLine="708"/>
        <w:jc w:val="both"/>
        <w:rPr>
          <w:sz w:val="26"/>
          <w:szCs w:val="26"/>
        </w:rPr>
      </w:pPr>
    </w:p>
    <w:p w:rsidR="006C59AE" w:rsidRDefault="006C59AE" w:rsidP="00AC7FA3">
      <w:pPr>
        <w:ind w:firstLine="708"/>
        <w:jc w:val="both"/>
        <w:rPr>
          <w:sz w:val="26"/>
          <w:szCs w:val="26"/>
        </w:rPr>
      </w:pPr>
      <w:r>
        <w:rPr>
          <w:sz w:val="26"/>
          <w:szCs w:val="26"/>
        </w:rPr>
        <w:t>Общая площадь земельных участков, поставленных на кадастровый учет</w:t>
      </w:r>
      <w:r w:rsidR="00647A9B">
        <w:rPr>
          <w:sz w:val="26"/>
          <w:szCs w:val="26"/>
        </w:rPr>
        <w:t xml:space="preserve"> -</w:t>
      </w:r>
      <w:r w:rsidR="008D35E1" w:rsidRPr="00C67D7F">
        <w:rPr>
          <w:sz w:val="26"/>
          <w:szCs w:val="26"/>
        </w:rPr>
        <w:t>267159</w:t>
      </w:r>
      <w:r w:rsidR="00647A9B">
        <w:rPr>
          <w:sz w:val="26"/>
          <w:szCs w:val="26"/>
        </w:rPr>
        <w:t>кв.м.</w:t>
      </w:r>
    </w:p>
    <w:p w:rsidR="00F8678C" w:rsidRDefault="001B1634" w:rsidP="00AC7FA3">
      <w:pPr>
        <w:ind w:firstLine="708"/>
        <w:jc w:val="both"/>
        <w:rPr>
          <w:sz w:val="26"/>
          <w:szCs w:val="26"/>
        </w:rPr>
      </w:pPr>
      <w:r>
        <w:rPr>
          <w:sz w:val="26"/>
          <w:szCs w:val="26"/>
        </w:rPr>
        <w:t xml:space="preserve">На данные земельные участки с правообладателями будут заключены договора аренды. </w:t>
      </w:r>
    </w:p>
    <w:p w:rsidR="00F8678C" w:rsidRPr="006F029F" w:rsidRDefault="00F8678C" w:rsidP="00F8678C">
      <w:pPr>
        <w:jc w:val="center"/>
        <w:rPr>
          <w:lang w:eastAsia="ru-RU"/>
        </w:rPr>
      </w:pPr>
      <w:r w:rsidRPr="006F029F">
        <w:rPr>
          <w:lang w:eastAsia="ru-RU"/>
        </w:rPr>
        <w:t>Каталог координат</w:t>
      </w:r>
    </w:p>
    <w:p w:rsidR="00F8678C" w:rsidRPr="006F029F" w:rsidRDefault="00F8678C" w:rsidP="00F8678C">
      <w:pPr>
        <w:jc w:val="center"/>
        <w:rPr>
          <w:lang w:eastAsia="ru-RU"/>
        </w:rPr>
      </w:pPr>
      <w:r w:rsidRPr="006F029F">
        <w:rPr>
          <w:lang w:eastAsia="ru-RU"/>
        </w:rPr>
        <w:t>образуемых и изменяемых земельных участков и их частей</w:t>
      </w:r>
    </w:p>
    <w:p w:rsidR="00F8678C" w:rsidRPr="007225AA" w:rsidRDefault="00F8678C" w:rsidP="00F8678C">
      <w:pPr>
        <w:rPr>
          <w:color w:val="000000"/>
          <w:lang w:eastAsia="ru-RU"/>
        </w:rPr>
      </w:pPr>
      <w:bookmarkStart w:id="1" w:name="Таблица2"/>
      <w:bookmarkEnd w:id="1"/>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04"/>
        <w:gridCol w:w="1775"/>
        <w:gridCol w:w="1428"/>
        <w:gridCol w:w="2416"/>
        <w:gridCol w:w="2648"/>
      </w:tblGrid>
      <w:tr w:rsidR="0085208E" w:rsidTr="00EE186E">
        <w:tc>
          <w:tcPr>
            <w:tcW w:w="0" w:type="auto"/>
            <w:gridSpan w:val="5"/>
            <w:vAlign w:val="center"/>
          </w:tcPr>
          <w:p w:rsidR="0085208E" w:rsidRDefault="0085208E" w:rsidP="00EE186E">
            <w:r>
              <w:t>№ 1</w:t>
            </w:r>
          </w:p>
        </w:tc>
      </w:tr>
      <w:tr w:rsidR="0085208E" w:rsidTr="00EE186E">
        <w:trPr>
          <w:trHeight w:val="28"/>
        </w:trPr>
        <w:tc>
          <w:tcPr>
            <w:tcW w:w="0" w:type="auto"/>
            <w:gridSpan w:val="3"/>
            <w:vAlign w:val="center"/>
          </w:tcPr>
          <w:p w:rsidR="0085208E" w:rsidRDefault="0085208E" w:rsidP="00EE186E">
            <w:r>
              <w:t>Кадастровый квартал:</w:t>
            </w:r>
          </w:p>
        </w:tc>
        <w:tc>
          <w:tcPr>
            <w:tcW w:w="0" w:type="auto"/>
            <w:gridSpan w:val="2"/>
            <w:vAlign w:val="center"/>
          </w:tcPr>
          <w:p w:rsidR="0085208E" w:rsidRDefault="0085208E" w:rsidP="00EE186E">
            <w:r>
              <w:t>63:31:1401008</w:t>
            </w:r>
          </w:p>
        </w:tc>
      </w:tr>
      <w:tr w:rsidR="0085208E" w:rsidTr="00EE186E">
        <w:trPr>
          <w:trHeight w:val="28"/>
        </w:trPr>
        <w:tc>
          <w:tcPr>
            <w:tcW w:w="0" w:type="auto"/>
            <w:gridSpan w:val="3"/>
            <w:vAlign w:val="center"/>
          </w:tcPr>
          <w:p w:rsidR="0085208E" w:rsidRDefault="0085208E" w:rsidP="00EE186E">
            <w:r>
              <w:t>Кадастровый номер:</w:t>
            </w:r>
          </w:p>
        </w:tc>
        <w:tc>
          <w:tcPr>
            <w:tcW w:w="0" w:type="auto"/>
            <w:gridSpan w:val="2"/>
            <w:vAlign w:val="center"/>
          </w:tcPr>
          <w:p w:rsidR="0085208E" w:rsidRDefault="0085208E" w:rsidP="00EE186E">
            <w:r>
              <w:t>63:31:0000000:44</w:t>
            </w:r>
          </w:p>
        </w:tc>
      </w:tr>
      <w:tr w:rsidR="0085208E" w:rsidTr="00EE186E">
        <w:trPr>
          <w:trHeight w:val="28"/>
        </w:trPr>
        <w:tc>
          <w:tcPr>
            <w:tcW w:w="0" w:type="auto"/>
            <w:gridSpan w:val="3"/>
            <w:vAlign w:val="center"/>
          </w:tcPr>
          <w:p w:rsidR="0085208E" w:rsidRDefault="0085208E" w:rsidP="00EE186E">
            <w:r>
              <w:t>Образуемый ЗУ:</w:t>
            </w:r>
          </w:p>
        </w:tc>
        <w:tc>
          <w:tcPr>
            <w:tcW w:w="0" w:type="auto"/>
            <w:gridSpan w:val="2"/>
            <w:vAlign w:val="center"/>
          </w:tcPr>
          <w:p w:rsidR="0085208E" w:rsidRDefault="0085208E" w:rsidP="00EE186E">
            <w:r>
              <w:t>:44/чзу</w:t>
            </w:r>
            <w:proofErr w:type="gramStart"/>
            <w:r>
              <w:t>1</w:t>
            </w:r>
            <w:proofErr w:type="gramEnd"/>
          </w:p>
        </w:tc>
      </w:tr>
      <w:tr w:rsidR="0085208E" w:rsidTr="00EE186E">
        <w:trPr>
          <w:trHeight w:val="28"/>
        </w:trPr>
        <w:tc>
          <w:tcPr>
            <w:tcW w:w="0" w:type="auto"/>
            <w:gridSpan w:val="3"/>
            <w:vAlign w:val="center"/>
          </w:tcPr>
          <w:p w:rsidR="0085208E" w:rsidRDefault="0085208E" w:rsidP="00EE186E">
            <w:r>
              <w:t xml:space="preserve">Площадь </w:t>
            </w:r>
            <w:proofErr w:type="spellStart"/>
            <w:r>
              <w:t>кв.м</w:t>
            </w:r>
            <w:proofErr w:type="spellEnd"/>
            <w:r>
              <w:t>.:</w:t>
            </w:r>
          </w:p>
        </w:tc>
        <w:tc>
          <w:tcPr>
            <w:tcW w:w="0" w:type="auto"/>
            <w:gridSpan w:val="2"/>
            <w:vAlign w:val="center"/>
          </w:tcPr>
          <w:p w:rsidR="0085208E" w:rsidRDefault="0085208E" w:rsidP="00EE186E">
            <w:r>
              <w:t>2071</w:t>
            </w:r>
          </w:p>
        </w:tc>
      </w:tr>
      <w:tr w:rsidR="0085208E" w:rsidTr="00EE186E">
        <w:trPr>
          <w:trHeight w:val="28"/>
        </w:trPr>
        <w:tc>
          <w:tcPr>
            <w:tcW w:w="0" w:type="auto"/>
            <w:gridSpan w:val="3"/>
            <w:vAlign w:val="center"/>
          </w:tcPr>
          <w:p w:rsidR="0085208E" w:rsidRDefault="0085208E" w:rsidP="00EE186E">
            <w:r>
              <w:t>Правообладатель. Вид права:</w:t>
            </w:r>
          </w:p>
        </w:tc>
        <w:tc>
          <w:tcPr>
            <w:tcW w:w="0" w:type="auto"/>
            <w:gridSpan w:val="2"/>
            <w:vAlign w:val="center"/>
          </w:tcPr>
          <w:p w:rsidR="0085208E" w:rsidRDefault="0085208E" w:rsidP="00EE186E">
            <w:r>
              <w:t>Российская Федерация</w:t>
            </w:r>
          </w:p>
        </w:tc>
      </w:tr>
      <w:tr w:rsidR="0085208E" w:rsidTr="00EE186E">
        <w:trPr>
          <w:trHeight w:val="28"/>
        </w:trPr>
        <w:tc>
          <w:tcPr>
            <w:tcW w:w="0" w:type="auto"/>
            <w:gridSpan w:val="3"/>
            <w:vAlign w:val="center"/>
          </w:tcPr>
          <w:p w:rsidR="0085208E" w:rsidRDefault="0085208E" w:rsidP="00EE186E">
            <w:r>
              <w:t>Разрешенное использование:</w:t>
            </w:r>
          </w:p>
        </w:tc>
        <w:tc>
          <w:tcPr>
            <w:tcW w:w="0" w:type="auto"/>
            <w:gridSpan w:val="2"/>
            <w:vAlign w:val="center"/>
          </w:tcPr>
          <w:p w:rsidR="0085208E" w:rsidRDefault="0085208E" w:rsidP="00EE186E">
            <w:r>
              <w:t>Для эксплуатации Южно-Орловского месторождения нефти</w:t>
            </w:r>
          </w:p>
        </w:tc>
      </w:tr>
      <w:tr w:rsidR="0085208E" w:rsidTr="00EE186E">
        <w:trPr>
          <w:trHeight w:val="28"/>
        </w:trPr>
        <w:tc>
          <w:tcPr>
            <w:tcW w:w="0" w:type="auto"/>
            <w:gridSpan w:val="3"/>
            <w:vAlign w:val="center"/>
          </w:tcPr>
          <w:p w:rsidR="0085208E" w:rsidRDefault="0085208E" w:rsidP="00EE186E">
            <w:r>
              <w:t>Назначение (сооружение):</w:t>
            </w:r>
          </w:p>
        </w:tc>
        <w:tc>
          <w:tcPr>
            <w:tcW w:w="0" w:type="auto"/>
            <w:gridSpan w:val="2"/>
            <w:vAlign w:val="center"/>
          </w:tcPr>
          <w:p w:rsidR="0085208E" w:rsidRDefault="0085208E" w:rsidP="00EE186E">
            <w:r>
              <w:t>Трасса кабеля ВОЛС, Трасса нефтегазосборного трубопровода</w:t>
            </w:r>
          </w:p>
        </w:tc>
      </w:tr>
      <w:tr w:rsidR="0085208E" w:rsidTr="00EE186E">
        <w:trPr>
          <w:trHeight w:val="20"/>
        </w:trPr>
        <w:tc>
          <w:tcPr>
            <w:tcW w:w="0" w:type="auto"/>
            <w:vAlign w:val="bottom"/>
          </w:tcPr>
          <w:p w:rsidR="0085208E" w:rsidRDefault="0085208E" w:rsidP="00EE186E">
            <w:pPr>
              <w:jc w:val="center"/>
            </w:pPr>
            <w:r>
              <w:t>№ точки</w:t>
            </w:r>
          </w:p>
        </w:tc>
        <w:tc>
          <w:tcPr>
            <w:tcW w:w="0" w:type="auto"/>
            <w:vAlign w:val="bottom"/>
          </w:tcPr>
          <w:p w:rsidR="0085208E" w:rsidRDefault="0085208E" w:rsidP="00EE186E">
            <w:pPr>
              <w:jc w:val="center"/>
            </w:pPr>
            <w:r>
              <w:t>Дирекционный</w:t>
            </w:r>
          </w:p>
        </w:tc>
        <w:tc>
          <w:tcPr>
            <w:tcW w:w="0" w:type="auto"/>
            <w:vAlign w:val="bottom"/>
          </w:tcPr>
          <w:p w:rsidR="0085208E" w:rsidRDefault="0085208E" w:rsidP="00EE186E">
            <w:pPr>
              <w:jc w:val="center"/>
            </w:pPr>
            <w:r>
              <w:t>Расстояние,</w:t>
            </w:r>
          </w:p>
        </w:tc>
        <w:tc>
          <w:tcPr>
            <w:tcW w:w="0" w:type="auto"/>
            <w:gridSpan w:val="2"/>
            <w:vAlign w:val="center"/>
          </w:tcPr>
          <w:p w:rsidR="0085208E" w:rsidRDefault="0085208E" w:rsidP="00EE186E">
            <w:pPr>
              <w:jc w:val="center"/>
            </w:pPr>
            <w:r>
              <w:t>Координаты</w:t>
            </w:r>
          </w:p>
        </w:tc>
      </w:tr>
      <w:tr w:rsidR="0085208E" w:rsidTr="00EE186E">
        <w:trPr>
          <w:trHeight w:val="20"/>
        </w:trPr>
        <w:tc>
          <w:tcPr>
            <w:tcW w:w="0" w:type="auto"/>
          </w:tcPr>
          <w:p w:rsidR="0085208E" w:rsidRDefault="0085208E" w:rsidP="00EE186E">
            <w:pPr>
              <w:jc w:val="center"/>
            </w:pPr>
            <w:r>
              <w:t>(сквозной)</w:t>
            </w:r>
          </w:p>
        </w:tc>
        <w:tc>
          <w:tcPr>
            <w:tcW w:w="0" w:type="auto"/>
          </w:tcPr>
          <w:p w:rsidR="0085208E" w:rsidRDefault="0085208E" w:rsidP="00EE186E">
            <w:pPr>
              <w:jc w:val="center"/>
            </w:pPr>
            <w:r>
              <w:t>угол</w:t>
            </w:r>
          </w:p>
        </w:tc>
        <w:tc>
          <w:tcPr>
            <w:tcW w:w="0" w:type="auto"/>
          </w:tcPr>
          <w:p w:rsidR="0085208E" w:rsidRDefault="0085208E" w:rsidP="00EE186E">
            <w:pPr>
              <w:jc w:val="center"/>
            </w:pPr>
            <w:r>
              <w:t>м</w:t>
            </w:r>
          </w:p>
        </w:tc>
        <w:tc>
          <w:tcPr>
            <w:tcW w:w="0" w:type="auto"/>
            <w:vAlign w:val="center"/>
          </w:tcPr>
          <w:p w:rsidR="0085208E" w:rsidRDefault="0085208E" w:rsidP="00EE186E">
            <w:pPr>
              <w:jc w:val="center"/>
            </w:pPr>
            <w:r>
              <w:t>X</w:t>
            </w:r>
          </w:p>
        </w:tc>
        <w:tc>
          <w:tcPr>
            <w:tcW w:w="0" w:type="auto"/>
            <w:vAlign w:val="center"/>
          </w:tcPr>
          <w:p w:rsidR="0085208E" w:rsidRDefault="0085208E" w:rsidP="00EE186E">
            <w:pPr>
              <w:jc w:val="center"/>
            </w:pPr>
            <w:r>
              <w:t>Y</w:t>
            </w:r>
          </w:p>
        </w:tc>
      </w:tr>
      <w:tr w:rsidR="0085208E" w:rsidTr="00EE186E">
        <w:trPr>
          <w:trHeight w:val="20"/>
        </w:trPr>
        <w:tc>
          <w:tcPr>
            <w:tcW w:w="0" w:type="auto"/>
            <w:vAlign w:val="center"/>
          </w:tcPr>
          <w:p w:rsidR="0085208E" w:rsidRDefault="0085208E" w:rsidP="00EE186E">
            <w:pPr>
              <w:jc w:val="center"/>
            </w:pPr>
            <w:r>
              <w:lastRenderedPageBreak/>
              <w:t>1</w:t>
            </w:r>
          </w:p>
        </w:tc>
        <w:tc>
          <w:tcPr>
            <w:tcW w:w="0" w:type="auto"/>
            <w:vAlign w:val="center"/>
          </w:tcPr>
          <w:p w:rsidR="0085208E" w:rsidRDefault="0085208E" w:rsidP="00EE186E">
            <w:pPr>
              <w:jc w:val="center"/>
            </w:pPr>
            <w:r>
              <w:t>156°42'14"</w:t>
            </w:r>
          </w:p>
        </w:tc>
        <w:tc>
          <w:tcPr>
            <w:tcW w:w="0" w:type="auto"/>
            <w:vAlign w:val="center"/>
          </w:tcPr>
          <w:p w:rsidR="0085208E" w:rsidRDefault="0085208E" w:rsidP="00EE186E">
            <w:pPr>
              <w:jc w:val="center"/>
            </w:pPr>
            <w:r>
              <w:t>9,25</w:t>
            </w:r>
          </w:p>
        </w:tc>
        <w:tc>
          <w:tcPr>
            <w:tcW w:w="0" w:type="auto"/>
            <w:vAlign w:val="center"/>
          </w:tcPr>
          <w:p w:rsidR="0085208E" w:rsidRDefault="0085208E" w:rsidP="00EE186E">
            <w:pPr>
              <w:jc w:val="center"/>
            </w:pPr>
            <w:r>
              <w:t>445318,29</w:t>
            </w:r>
          </w:p>
        </w:tc>
        <w:tc>
          <w:tcPr>
            <w:tcW w:w="0" w:type="auto"/>
            <w:vAlign w:val="center"/>
          </w:tcPr>
          <w:p w:rsidR="0085208E" w:rsidRDefault="0085208E" w:rsidP="00EE186E">
            <w:pPr>
              <w:jc w:val="center"/>
            </w:pPr>
            <w:r>
              <w:t>2219154,01</w:t>
            </w:r>
          </w:p>
        </w:tc>
      </w:tr>
      <w:tr w:rsidR="0085208E" w:rsidTr="00EE186E">
        <w:trPr>
          <w:trHeight w:val="20"/>
        </w:trPr>
        <w:tc>
          <w:tcPr>
            <w:tcW w:w="0" w:type="auto"/>
            <w:vAlign w:val="center"/>
          </w:tcPr>
          <w:p w:rsidR="0085208E" w:rsidRDefault="0085208E" w:rsidP="00EE186E">
            <w:pPr>
              <w:jc w:val="center"/>
            </w:pPr>
            <w:r>
              <w:t>2</w:t>
            </w:r>
          </w:p>
        </w:tc>
        <w:tc>
          <w:tcPr>
            <w:tcW w:w="0" w:type="auto"/>
            <w:vAlign w:val="center"/>
          </w:tcPr>
          <w:p w:rsidR="0085208E" w:rsidRDefault="0085208E" w:rsidP="00EE186E">
            <w:pPr>
              <w:jc w:val="center"/>
            </w:pPr>
            <w:r>
              <w:t>200°31'49"</w:t>
            </w:r>
          </w:p>
        </w:tc>
        <w:tc>
          <w:tcPr>
            <w:tcW w:w="0" w:type="auto"/>
            <w:vAlign w:val="center"/>
          </w:tcPr>
          <w:p w:rsidR="0085208E" w:rsidRDefault="0085208E" w:rsidP="00EE186E">
            <w:pPr>
              <w:jc w:val="center"/>
            </w:pPr>
            <w:r>
              <w:t>7,78</w:t>
            </w:r>
          </w:p>
        </w:tc>
        <w:tc>
          <w:tcPr>
            <w:tcW w:w="0" w:type="auto"/>
            <w:vAlign w:val="center"/>
          </w:tcPr>
          <w:p w:rsidR="0085208E" w:rsidRDefault="0085208E" w:rsidP="00EE186E">
            <w:pPr>
              <w:jc w:val="center"/>
            </w:pPr>
            <w:r>
              <w:t>445321,95</w:t>
            </w:r>
          </w:p>
        </w:tc>
        <w:tc>
          <w:tcPr>
            <w:tcW w:w="0" w:type="auto"/>
            <w:vAlign w:val="center"/>
          </w:tcPr>
          <w:p w:rsidR="0085208E" w:rsidRDefault="0085208E" w:rsidP="00EE186E">
            <w:pPr>
              <w:jc w:val="center"/>
            </w:pPr>
            <w:r>
              <w:t>2219145,51</w:t>
            </w:r>
          </w:p>
        </w:tc>
      </w:tr>
      <w:tr w:rsidR="0085208E" w:rsidTr="00EE186E">
        <w:trPr>
          <w:trHeight w:val="20"/>
        </w:trPr>
        <w:tc>
          <w:tcPr>
            <w:tcW w:w="0" w:type="auto"/>
            <w:vAlign w:val="center"/>
          </w:tcPr>
          <w:p w:rsidR="0085208E" w:rsidRDefault="0085208E" w:rsidP="00EE186E">
            <w:pPr>
              <w:jc w:val="center"/>
            </w:pPr>
            <w:r>
              <w:t>3</w:t>
            </w:r>
          </w:p>
        </w:tc>
        <w:tc>
          <w:tcPr>
            <w:tcW w:w="0" w:type="auto"/>
            <w:vAlign w:val="center"/>
          </w:tcPr>
          <w:p w:rsidR="0085208E" w:rsidRDefault="0085208E" w:rsidP="00EE186E">
            <w:pPr>
              <w:jc w:val="center"/>
            </w:pPr>
            <w:r>
              <w:t>244°16'17"</w:t>
            </w:r>
          </w:p>
        </w:tc>
        <w:tc>
          <w:tcPr>
            <w:tcW w:w="0" w:type="auto"/>
            <w:vAlign w:val="center"/>
          </w:tcPr>
          <w:p w:rsidR="0085208E" w:rsidRDefault="0085208E" w:rsidP="00EE186E">
            <w:pPr>
              <w:jc w:val="center"/>
            </w:pPr>
            <w:r>
              <w:t>14,4</w:t>
            </w:r>
          </w:p>
        </w:tc>
        <w:tc>
          <w:tcPr>
            <w:tcW w:w="0" w:type="auto"/>
            <w:vAlign w:val="center"/>
          </w:tcPr>
          <w:p w:rsidR="0085208E" w:rsidRDefault="0085208E" w:rsidP="00EE186E">
            <w:pPr>
              <w:jc w:val="center"/>
            </w:pPr>
            <w:r>
              <w:t>445319,22</w:t>
            </w:r>
          </w:p>
        </w:tc>
        <w:tc>
          <w:tcPr>
            <w:tcW w:w="0" w:type="auto"/>
            <w:vAlign w:val="center"/>
          </w:tcPr>
          <w:p w:rsidR="0085208E" w:rsidRDefault="0085208E" w:rsidP="00EE186E">
            <w:pPr>
              <w:jc w:val="center"/>
            </w:pPr>
            <w:r>
              <w:t>2219138,22</w:t>
            </w:r>
          </w:p>
        </w:tc>
      </w:tr>
      <w:tr w:rsidR="0085208E" w:rsidTr="00EE186E">
        <w:trPr>
          <w:trHeight w:val="20"/>
        </w:trPr>
        <w:tc>
          <w:tcPr>
            <w:tcW w:w="0" w:type="auto"/>
            <w:vAlign w:val="center"/>
          </w:tcPr>
          <w:p w:rsidR="0085208E" w:rsidRDefault="0085208E" w:rsidP="00EE186E">
            <w:pPr>
              <w:jc w:val="center"/>
            </w:pPr>
            <w:r>
              <w:t>4</w:t>
            </w:r>
          </w:p>
        </w:tc>
        <w:tc>
          <w:tcPr>
            <w:tcW w:w="0" w:type="auto"/>
            <w:vAlign w:val="center"/>
          </w:tcPr>
          <w:p w:rsidR="0085208E" w:rsidRDefault="0085208E" w:rsidP="00EE186E">
            <w:pPr>
              <w:jc w:val="center"/>
            </w:pPr>
            <w:r>
              <w:t>339°13'18"</w:t>
            </w:r>
          </w:p>
        </w:tc>
        <w:tc>
          <w:tcPr>
            <w:tcW w:w="0" w:type="auto"/>
            <w:vAlign w:val="center"/>
          </w:tcPr>
          <w:p w:rsidR="0085208E" w:rsidRDefault="0085208E" w:rsidP="00EE186E">
            <w:pPr>
              <w:jc w:val="center"/>
            </w:pPr>
            <w:r>
              <w:t>6,03</w:t>
            </w:r>
          </w:p>
        </w:tc>
        <w:tc>
          <w:tcPr>
            <w:tcW w:w="0" w:type="auto"/>
            <w:vAlign w:val="center"/>
          </w:tcPr>
          <w:p w:rsidR="0085208E" w:rsidRDefault="0085208E" w:rsidP="00EE186E">
            <w:pPr>
              <w:jc w:val="center"/>
            </w:pPr>
            <w:r>
              <w:t>445306,25</w:t>
            </w:r>
          </w:p>
        </w:tc>
        <w:tc>
          <w:tcPr>
            <w:tcW w:w="0" w:type="auto"/>
            <w:vAlign w:val="center"/>
          </w:tcPr>
          <w:p w:rsidR="0085208E" w:rsidRDefault="0085208E" w:rsidP="00EE186E">
            <w:pPr>
              <w:jc w:val="center"/>
            </w:pPr>
            <w:r>
              <w:t>2219131,97</w:t>
            </w:r>
          </w:p>
        </w:tc>
      </w:tr>
      <w:tr w:rsidR="0085208E" w:rsidTr="00EE186E">
        <w:trPr>
          <w:trHeight w:val="20"/>
        </w:trPr>
        <w:tc>
          <w:tcPr>
            <w:tcW w:w="0" w:type="auto"/>
            <w:vAlign w:val="center"/>
          </w:tcPr>
          <w:p w:rsidR="0085208E" w:rsidRDefault="0085208E" w:rsidP="00EE186E">
            <w:pPr>
              <w:jc w:val="center"/>
            </w:pPr>
            <w:r>
              <w:t>5</w:t>
            </w:r>
          </w:p>
        </w:tc>
        <w:tc>
          <w:tcPr>
            <w:tcW w:w="0" w:type="auto"/>
            <w:vAlign w:val="center"/>
          </w:tcPr>
          <w:p w:rsidR="0085208E" w:rsidRDefault="0085208E" w:rsidP="00EE186E">
            <w:pPr>
              <w:jc w:val="center"/>
            </w:pPr>
            <w:r>
              <w:t>64°19'42"</w:t>
            </w:r>
          </w:p>
        </w:tc>
        <w:tc>
          <w:tcPr>
            <w:tcW w:w="0" w:type="auto"/>
            <w:vAlign w:val="center"/>
          </w:tcPr>
          <w:p w:rsidR="0085208E" w:rsidRDefault="0085208E" w:rsidP="00EE186E">
            <w:pPr>
              <w:jc w:val="center"/>
            </w:pPr>
            <w:r>
              <w:t>11,47</w:t>
            </w:r>
          </w:p>
        </w:tc>
        <w:tc>
          <w:tcPr>
            <w:tcW w:w="0" w:type="auto"/>
            <w:vAlign w:val="center"/>
          </w:tcPr>
          <w:p w:rsidR="0085208E" w:rsidRDefault="0085208E" w:rsidP="00EE186E">
            <w:pPr>
              <w:jc w:val="center"/>
            </w:pPr>
            <w:r>
              <w:t>445304,11</w:t>
            </w:r>
          </w:p>
        </w:tc>
        <w:tc>
          <w:tcPr>
            <w:tcW w:w="0" w:type="auto"/>
            <w:vAlign w:val="center"/>
          </w:tcPr>
          <w:p w:rsidR="0085208E" w:rsidRDefault="0085208E" w:rsidP="00EE186E">
            <w:pPr>
              <w:jc w:val="center"/>
            </w:pPr>
            <w:r>
              <w:t>2219137,61</w:t>
            </w:r>
          </w:p>
        </w:tc>
      </w:tr>
      <w:tr w:rsidR="0085208E" w:rsidTr="00EE186E">
        <w:trPr>
          <w:trHeight w:val="20"/>
        </w:trPr>
        <w:tc>
          <w:tcPr>
            <w:tcW w:w="0" w:type="auto"/>
            <w:vAlign w:val="center"/>
          </w:tcPr>
          <w:p w:rsidR="0085208E" w:rsidRDefault="0085208E" w:rsidP="00EE186E">
            <w:pPr>
              <w:jc w:val="center"/>
            </w:pPr>
            <w:r>
              <w:t>6</w:t>
            </w:r>
          </w:p>
        </w:tc>
        <w:tc>
          <w:tcPr>
            <w:tcW w:w="0" w:type="auto"/>
            <w:vAlign w:val="center"/>
          </w:tcPr>
          <w:p w:rsidR="0085208E" w:rsidRDefault="0085208E" w:rsidP="00EE186E">
            <w:pPr>
              <w:jc w:val="center"/>
            </w:pPr>
            <w:r>
              <w:t>20°30'39"</w:t>
            </w:r>
          </w:p>
        </w:tc>
        <w:tc>
          <w:tcPr>
            <w:tcW w:w="0" w:type="auto"/>
            <w:vAlign w:val="center"/>
          </w:tcPr>
          <w:p w:rsidR="0085208E" w:rsidRDefault="0085208E" w:rsidP="00EE186E">
            <w:pPr>
              <w:jc w:val="center"/>
            </w:pPr>
            <w:r>
              <w:t>2,97</w:t>
            </w:r>
          </w:p>
        </w:tc>
        <w:tc>
          <w:tcPr>
            <w:tcW w:w="0" w:type="auto"/>
            <w:vAlign w:val="center"/>
          </w:tcPr>
          <w:p w:rsidR="0085208E" w:rsidRDefault="0085208E" w:rsidP="00EE186E">
            <w:pPr>
              <w:jc w:val="center"/>
            </w:pPr>
            <w:r>
              <w:t>445314,45</w:t>
            </w:r>
          </w:p>
        </w:tc>
        <w:tc>
          <w:tcPr>
            <w:tcW w:w="0" w:type="auto"/>
            <w:vAlign w:val="center"/>
          </w:tcPr>
          <w:p w:rsidR="0085208E" w:rsidRDefault="0085208E" w:rsidP="00EE186E">
            <w:pPr>
              <w:jc w:val="center"/>
            </w:pPr>
            <w:r>
              <w:t>2219142,58</w:t>
            </w:r>
          </w:p>
        </w:tc>
      </w:tr>
      <w:tr w:rsidR="0085208E" w:rsidTr="00EE186E">
        <w:trPr>
          <w:trHeight w:val="20"/>
        </w:trPr>
        <w:tc>
          <w:tcPr>
            <w:tcW w:w="0" w:type="auto"/>
            <w:vAlign w:val="center"/>
          </w:tcPr>
          <w:p w:rsidR="0085208E" w:rsidRDefault="0085208E" w:rsidP="00EE186E">
            <w:pPr>
              <w:jc w:val="center"/>
            </w:pPr>
            <w:r>
              <w:t>7</w:t>
            </w:r>
          </w:p>
        </w:tc>
        <w:tc>
          <w:tcPr>
            <w:tcW w:w="0" w:type="auto"/>
            <w:vAlign w:val="center"/>
          </w:tcPr>
          <w:p w:rsidR="0085208E" w:rsidRDefault="0085208E" w:rsidP="00EE186E">
            <w:pPr>
              <w:jc w:val="center"/>
            </w:pPr>
            <w:r>
              <w:t>336°42'8"</w:t>
            </w:r>
          </w:p>
        </w:tc>
        <w:tc>
          <w:tcPr>
            <w:tcW w:w="0" w:type="auto"/>
            <w:vAlign w:val="center"/>
          </w:tcPr>
          <w:p w:rsidR="0085208E" w:rsidRDefault="0085208E" w:rsidP="00EE186E">
            <w:pPr>
              <w:jc w:val="center"/>
            </w:pPr>
            <w:r>
              <w:t>6,83</w:t>
            </w:r>
          </w:p>
        </w:tc>
        <w:tc>
          <w:tcPr>
            <w:tcW w:w="0" w:type="auto"/>
            <w:vAlign w:val="center"/>
          </w:tcPr>
          <w:p w:rsidR="0085208E" w:rsidRDefault="0085208E" w:rsidP="00EE186E">
            <w:pPr>
              <w:jc w:val="center"/>
            </w:pPr>
            <w:r>
              <w:t>445315,49</w:t>
            </w:r>
          </w:p>
        </w:tc>
        <w:tc>
          <w:tcPr>
            <w:tcW w:w="0" w:type="auto"/>
            <w:vAlign w:val="center"/>
          </w:tcPr>
          <w:p w:rsidR="0085208E" w:rsidRDefault="0085208E" w:rsidP="00EE186E">
            <w:pPr>
              <w:jc w:val="center"/>
            </w:pPr>
            <w:r>
              <w:t>2219145,36</w:t>
            </w:r>
          </w:p>
        </w:tc>
      </w:tr>
      <w:tr w:rsidR="0085208E" w:rsidTr="00EE186E">
        <w:trPr>
          <w:trHeight w:val="20"/>
        </w:trPr>
        <w:tc>
          <w:tcPr>
            <w:tcW w:w="0" w:type="auto"/>
            <w:vAlign w:val="center"/>
          </w:tcPr>
          <w:p w:rsidR="0085208E" w:rsidRDefault="0085208E" w:rsidP="00EE186E">
            <w:pPr>
              <w:jc w:val="center"/>
            </w:pPr>
            <w:r>
              <w:t>8</w:t>
            </w:r>
          </w:p>
        </w:tc>
        <w:tc>
          <w:tcPr>
            <w:tcW w:w="0" w:type="auto"/>
            <w:vAlign w:val="center"/>
          </w:tcPr>
          <w:p w:rsidR="0085208E" w:rsidRDefault="0085208E" w:rsidP="00EE186E">
            <w:pPr>
              <w:jc w:val="center"/>
            </w:pPr>
            <w:r>
              <w:t>66°36'2"</w:t>
            </w:r>
          </w:p>
        </w:tc>
        <w:tc>
          <w:tcPr>
            <w:tcW w:w="0" w:type="auto"/>
            <w:vAlign w:val="center"/>
          </w:tcPr>
          <w:p w:rsidR="0085208E" w:rsidRDefault="0085208E" w:rsidP="00EE186E">
            <w:pPr>
              <w:jc w:val="center"/>
            </w:pPr>
            <w:r>
              <w:t>3</w:t>
            </w:r>
          </w:p>
        </w:tc>
        <w:tc>
          <w:tcPr>
            <w:tcW w:w="0" w:type="auto"/>
            <w:vAlign w:val="center"/>
          </w:tcPr>
          <w:p w:rsidR="0085208E" w:rsidRDefault="0085208E" w:rsidP="00EE186E">
            <w:pPr>
              <w:jc w:val="center"/>
            </w:pPr>
            <w:r>
              <w:t>445312,79</w:t>
            </w:r>
          </w:p>
        </w:tc>
        <w:tc>
          <w:tcPr>
            <w:tcW w:w="0" w:type="auto"/>
            <w:vAlign w:val="center"/>
          </w:tcPr>
          <w:p w:rsidR="0085208E" w:rsidRDefault="0085208E" w:rsidP="00EE186E">
            <w:pPr>
              <w:jc w:val="center"/>
            </w:pPr>
            <w:r>
              <w:t>2219151,63</w:t>
            </w:r>
          </w:p>
        </w:tc>
      </w:tr>
      <w:tr w:rsidR="0085208E" w:rsidTr="00EE186E">
        <w:trPr>
          <w:trHeight w:val="20"/>
        </w:trPr>
        <w:tc>
          <w:tcPr>
            <w:tcW w:w="0" w:type="auto"/>
            <w:vAlign w:val="center"/>
          </w:tcPr>
          <w:p w:rsidR="0085208E" w:rsidRDefault="0085208E" w:rsidP="00EE186E">
            <w:pPr>
              <w:jc w:val="center"/>
            </w:pPr>
            <w:r>
              <w:t>9</w:t>
            </w:r>
          </w:p>
        </w:tc>
        <w:tc>
          <w:tcPr>
            <w:tcW w:w="0" w:type="auto"/>
            <w:vAlign w:val="center"/>
          </w:tcPr>
          <w:p w:rsidR="0085208E" w:rsidRDefault="0085208E" w:rsidP="00EE186E">
            <w:pPr>
              <w:jc w:val="center"/>
            </w:pPr>
            <w:r>
              <w:t>66°36'2"</w:t>
            </w:r>
          </w:p>
        </w:tc>
        <w:tc>
          <w:tcPr>
            <w:tcW w:w="0" w:type="auto"/>
            <w:vAlign w:val="center"/>
          </w:tcPr>
          <w:p w:rsidR="0085208E" w:rsidRDefault="0085208E" w:rsidP="00EE186E">
            <w:pPr>
              <w:jc w:val="center"/>
            </w:pPr>
            <w:r>
              <w:t>3</w:t>
            </w:r>
          </w:p>
        </w:tc>
        <w:tc>
          <w:tcPr>
            <w:tcW w:w="0" w:type="auto"/>
            <w:vAlign w:val="center"/>
          </w:tcPr>
          <w:p w:rsidR="0085208E" w:rsidRDefault="0085208E" w:rsidP="00EE186E">
            <w:pPr>
              <w:jc w:val="center"/>
            </w:pPr>
            <w:r>
              <w:t>445315,54</w:t>
            </w:r>
          </w:p>
        </w:tc>
        <w:tc>
          <w:tcPr>
            <w:tcW w:w="0" w:type="auto"/>
            <w:vAlign w:val="center"/>
          </w:tcPr>
          <w:p w:rsidR="0085208E" w:rsidRDefault="0085208E" w:rsidP="00EE186E">
            <w:pPr>
              <w:jc w:val="center"/>
            </w:pPr>
            <w:r>
              <w:t>2219152,82</w:t>
            </w:r>
          </w:p>
        </w:tc>
      </w:tr>
      <w:tr w:rsidR="0085208E" w:rsidTr="00EE186E">
        <w:trPr>
          <w:trHeight w:val="20"/>
        </w:trPr>
        <w:tc>
          <w:tcPr>
            <w:tcW w:w="0" w:type="auto"/>
            <w:vAlign w:val="center"/>
          </w:tcPr>
          <w:p w:rsidR="0085208E" w:rsidRDefault="0085208E" w:rsidP="00EE186E">
            <w:pPr>
              <w:jc w:val="center"/>
            </w:pPr>
            <w:r>
              <w:t>1</w:t>
            </w:r>
          </w:p>
        </w:tc>
        <w:tc>
          <w:tcPr>
            <w:tcW w:w="0" w:type="auto"/>
            <w:vAlign w:val="center"/>
          </w:tcPr>
          <w:p w:rsidR="0085208E" w:rsidRDefault="0085208E" w:rsidP="00EE186E">
            <w:pPr>
              <w:jc w:val="center"/>
            </w:pPr>
            <w:r>
              <w:t>156°42'14"</w:t>
            </w:r>
          </w:p>
        </w:tc>
        <w:tc>
          <w:tcPr>
            <w:tcW w:w="0" w:type="auto"/>
            <w:vAlign w:val="center"/>
          </w:tcPr>
          <w:p w:rsidR="0085208E" w:rsidRDefault="0085208E" w:rsidP="00EE186E">
            <w:pPr>
              <w:jc w:val="center"/>
            </w:pPr>
            <w:r>
              <w:t>9,25</w:t>
            </w:r>
          </w:p>
        </w:tc>
        <w:tc>
          <w:tcPr>
            <w:tcW w:w="0" w:type="auto"/>
            <w:vAlign w:val="center"/>
          </w:tcPr>
          <w:p w:rsidR="0085208E" w:rsidRDefault="0085208E" w:rsidP="00EE186E">
            <w:pPr>
              <w:jc w:val="center"/>
            </w:pPr>
            <w:r>
              <w:t>445318,29</w:t>
            </w:r>
          </w:p>
        </w:tc>
        <w:tc>
          <w:tcPr>
            <w:tcW w:w="0" w:type="auto"/>
            <w:vAlign w:val="center"/>
          </w:tcPr>
          <w:p w:rsidR="0085208E" w:rsidRDefault="0085208E" w:rsidP="00EE186E">
            <w:pPr>
              <w:jc w:val="center"/>
            </w:pPr>
            <w:r>
              <w:t>2219154,01</w:t>
            </w:r>
          </w:p>
        </w:tc>
      </w:tr>
      <w:tr w:rsidR="0085208E" w:rsidTr="00EE186E">
        <w:tc>
          <w:tcPr>
            <w:tcW w:w="0" w:type="auto"/>
          </w:tcPr>
          <w:p w:rsidR="0085208E" w:rsidRDefault="0085208E" w:rsidP="00EE186E"/>
        </w:tc>
        <w:tc>
          <w:tcPr>
            <w:tcW w:w="0" w:type="auto"/>
          </w:tcPr>
          <w:p w:rsidR="0085208E" w:rsidRDefault="0085208E" w:rsidP="00EE186E"/>
        </w:tc>
        <w:tc>
          <w:tcPr>
            <w:tcW w:w="0" w:type="auto"/>
          </w:tcPr>
          <w:p w:rsidR="0085208E" w:rsidRDefault="0085208E" w:rsidP="00EE186E"/>
        </w:tc>
        <w:tc>
          <w:tcPr>
            <w:tcW w:w="0" w:type="auto"/>
          </w:tcPr>
          <w:p w:rsidR="0085208E" w:rsidRDefault="0085208E" w:rsidP="00EE186E"/>
        </w:tc>
        <w:tc>
          <w:tcPr>
            <w:tcW w:w="0" w:type="auto"/>
          </w:tcPr>
          <w:p w:rsidR="0085208E" w:rsidRDefault="0085208E" w:rsidP="00EE186E"/>
        </w:tc>
      </w:tr>
      <w:tr w:rsidR="0085208E" w:rsidTr="00EE186E">
        <w:trPr>
          <w:trHeight w:val="20"/>
        </w:trPr>
        <w:tc>
          <w:tcPr>
            <w:tcW w:w="0" w:type="auto"/>
            <w:vAlign w:val="center"/>
          </w:tcPr>
          <w:p w:rsidR="0085208E" w:rsidRDefault="0085208E" w:rsidP="00EE186E">
            <w:pPr>
              <w:jc w:val="center"/>
            </w:pPr>
            <w:r>
              <w:t>10</w:t>
            </w:r>
          </w:p>
        </w:tc>
        <w:tc>
          <w:tcPr>
            <w:tcW w:w="0" w:type="auto"/>
            <w:vAlign w:val="center"/>
          </w:tcPr>
          <w:p w:rsidR="0085208E" w:rsidRDefault="0085208E" w:rsidP="00EE186E">
            <w:pPr>
              <w:jc w:val="center"/>
            </w:pPr>
            <w:r>
              <w:t>141°10'1"</w:t>
            </w:r>
          </w:p>
        </w:tc>
        <w:tc>
          <w:tcPr>
            <w:tcW w:w="0" w:type="auto"/>
            <w:vAlign w:val="center"/>
          </w:tcPr>
          <w:p w:rsidR="0085208E" w:rsidRDefault="0085208E" w:rsidP="00EE186E">
            <w:pPr>
              <w:jc w:val="center"/>
            </w:pPr>
            <w:r>
              <w:t>6,71</w:t>
            </w:r>
          </w:p>
        </w:tc>
        <w:tc>
          <w:tcPr>
            <w:tcW w:w="0" w:type="auto"/>
            <w:vAlign w:val="center"/>
          </w:tcPr>
          <w:p w:rsidR="0085208E" w:rsidRDefault="0085208E" w:rsidP="00EE186E">
            <w:pPr>
              <w:jc w:val="center"/>
            </w:pPr>
            <w:r>
              <w:t>445350,61</w:t>
            </w:r>
          </w:p>
        </w:tc>
        <w:tc>
          <w:tcPr>
            <w:tcW w:w="0" w:type="auto"/>
            <w:vAlign w:val="center"/>
          </w:tcPr>
          <w:p w:rsidR="0085208E" w:rsidRDefault="0085208E" w:rsidP="00EE186E">
            <w:pPr>
              <w:jc w:val="center"/>
            </w:pPr>
            <w:r>
              <w:t>2219334,05</w:t>
            </w:r>
          </w:p>
        </w:tc>
      </w:tr>
      <w:tr w:rsidR="0085208E" w:rsidTr="00EE186E">
        <w:trPr>
          <w:trHeight w:val="20"/>
        </w:trPr>
        <w:tc>
          <w:tcPr>
            <w:tcW w:w="0" w:type="auto"/>
            <w:vAlign w:val="center"/>
          </w:tcPr>
          <w:p w:rsidR="0085208E" w:rsidRDefault="0085208E" w:rsidP="00EE186E">
            <w:pPr>
              <w:jc w:val="center"/>
            </w:pPr>
            <w:r>
              <w:t>11</w:t>
            </w:r>
          </w:p>
        </w:tc>
        <w:tc>
          <w:tcPr>
            <w:tcW w:w="0" w:type="auto"/>
            <w:vAlign w:val="center"/>
          </w:tcPr>
          <w:p w:rsidR="0085208E" w:rsidRDefault="0085208E" w:rsidP="00EE186E">
            <w:pPr>
              <w:jc w:val="center"/>
            </w:pPr>
            <w:r>
              <w:t>204°21'20"</w:t>
            </w:r>
          </w:p>
        </w:tc>
        <w:tc>
          <w:tcPr>
            <w:tcW w:w="0" w:type="auto"/>
            <w:vAlign w:val="center"/>
          </w:tcPr>
          <w:p w:rsidR="0085208E" w:rsidRDefault="0085208E" w:rsidP="00EE186E">
            <w:pPr>
              <w:jc w:val="center"/>
            </w:pPr>
            <w:r>
              <w:t>4,29</w:t>
            </w:r>
          </w:p>
        </w:tc>
        <w:tc>
          <w:tcPr>
            <w:tcW w:w="0" w:type="auto"/>
            <w:vAlign w:val="center"/>
          </w:tcPr>
          <w:p w:rsidR="0085208E" w:rsidRDefault="0085208E" w:rsidP="00EE186E">
            <w:pPr>
              <w:jc w:val="center"/>
            </w:pPr>
            <w:r>
              <w:t>445354,82</w:t>
            </w:r>
          </w:p>
        </w:tc>
        <w:tc>
          <w:tcPr>
            <w:tcW w:w="0" w:type="auto"/>
            <w:vAlign w:val="center"/>
          </w:tcPr>
          <w:p w:rsidR="0085208E" w:rsidRDefault="0085208E" w:rsidP="00EE186E">
            <w:pPr>
              <w:jc w:val="center"/>
            </w:pPr>
            <w:r>
              <w:t>2219328,82</w:t>
            </w:r>
          </w:p>
        </w:tc>
      </w:tr>
      <w:tr w:rsidR="0085208E" w:rsidTr="00EE186E">
        <w:trPr>
          <w:trHeight w:val="20"/>
        </w:trPr>
        <w:tc>
          <w:tcPr>
            <w:tcW w:w="0" w:type="auto"/>
            <w:vAlign w:val="center"/>
          </w:tcPr>
          <w:p w:rsidR="0085208E" w:rsidRDefault="0085208E" w:rsidP="00EE186E">
            <w:pPr>
              <w:jc w:val="center"/>
            </w:pPr>
            <w:r>
              <w:t>12</w:t>
            </w:r>
          </w:p>
        </w:tc>
        <w:tc>
          <w:tcPr>
            <w:tcW w:w="0" w:type="auto"/>
            <w:vAlign w:val="center"/>
          </w:tcPr>
          <w:p w:rsidR="0085208E" w:rsidRDefault="0085208E" w:rsidP="00EE186E">
            <w:pPr>
              <w:jc w:val="center"/>
            </w:pPr>
            <w:r>
              <w:t>320°55'37"</w:t>
            </w:r>
          </w:p>
        </w:tc>
        <w:tc>
          <w:tcPr>
            <w:tcW w:w="0" w:type="auto"/>
            <w:vAlign w:val="center"/>
          </w:tcPr>
          <w:p w:rsidR="0085208E" w:rsidRDefault="0085208E" w:rsidP="00EE186E">
            <w:pPr>
              <w:jc w:val="center"/>
            </w:pPr>
            <w:r>
              <w:t>6,71</w:t>
            </w:r>
          </w:p>
        </w:tc>
        <w:tc>
          <w:tcPr>
            <w:tcW w:w="0" w:type="auto"/>
            <w:vAlign w:val="center"/>
          </w:tcPr>
          <w:p w:rsidR="0085208E" w:rsidRDefault="0085208E" w:rsidP="00EE186E">
            <w:pPr>
              <w:jc w:val="center"/>
            </w:pPr>
            <w:r>
              <w:t>445353,05</w:t>
            </w:r>
          </w:p>
        </w:tc>
        <w:tc>
          <w:tcPr>
            <w:tcW w:w="0" w:type="auto"/>
            <w:vAlign w:val="center"/>
          </w:tcPr>
          <w:p w:rsidR="0085208E" w:rsidRDefault="0085208E" w:rsidP="00EE186E">
            <w:pPr>
              <w:jc w:val="center"/>
            </w:pPr>
            <w:r>
              <w:t>2219324,91</w:t>
            </w:r>
          </w:p>
        </w:tc>
      </w:tr>
      <w:tr w:rsidR="0085208E" w:rsidTr="00EE186E">
        <w:trPr>
          <w:trHeight w:val="20"/>
        </w:trPr>
        <w:tc>
          <w:tcPr>
            <w:tcW w:w="0" w:type="auto"/>
            <w:vAlign w:val="center"/>
          </w:tcPr>
          <w:p w:rsidR="0085208E" w:rsidRDefault="0085208E" w:rsidP="00EE186E">
            <w:pPr>
              <w:jc w:val="center"/>
            </w:pPr>
            <w:r>
              <w:t>13</w:t>
            </w:r>
          </w:p>
        </w:tc>
        <w:tc>
          <w:tcPr>
            <w:tcW w:w="0" w:type="auto"/>
            <w:vAlign w:val="center"/>
          </w:tcPr>
          <w:p w:rsidR="0085208E" w:rsidRDefault="0085208E" w:rsidP="00EE186E">
            <w:pPr>
              <w:jc w:val="center"/>
            </w:pPr>
            <w:r>
              <w:t>24°29'16"</w:t>
            </w:r>
          </w:p>
        </w:tc>
        <w:tc>
          <w:tcPr>
            <w:tcW w:w="0" w:type="auto"/>
            <w:vAlign w:val="center"/>
          </w:tcPr>
          <w:p w:rsidR="0085208E" w:rsidRDefault="0085208E" w:rsidP="00EE186E">
            <w:pPr>
              <w:jc w:val="center"/>
            </w:pPr>
            <w:r>
              <w:t>4,32</w:t>
            </w:r>
          </w:p>
        </w:tc>
        <w:tc>
          <w:tcPr>
            <w:tcW w:w="0" w:type="auto"/>
            <w:vAlign w:val="center"/>
          </w:tcPr>
          <w:p w:rsidR="0085208E" w:rsidRDefault="0085208E" w:rsidP="00EE186E">
            <w:pPr>
              <w:jc w:val="center"/>
            </w:pPr>
            <w:r>
              <w:t>445348,82</w:t>
            </w:r>
          </w:p>
        </w:tc>
        <w:tc>
          <w:tcPr>
            <w:tcW w:w="0" w:type="auto"/>
            <w:vAlign w:val="center"/>
          </w:tcPr>
          <w:p w:rsidR="0085208E" w:rsidRDefault="0085208E" w:rsidP="00EE186E">
            <w:pPr>
              <w:jc w:val="center"/>
            </w:pPr>
            <w:r>
              <w:t>2219330,12</w:t>
            </w:r>
          </w:p>
        </w:tc>
      </w:tr>
      <w:tr w:rsidR="0085208E" w:rsidTr="00EE186E">
        <w:trPr>
          <w:trHeight w:val="20"/>
        </w:trPr>
        <w:tc>
          <w:tcPr>
            <w:tcW w:w="0" w:type="auto"/>
            <w:vAlign w:val="center"/>
          </w:tcPr>
          <w:p w:rsidR="0085208E" w:rsidRDefault="0085208E" w:rsidP="00EE186E">
            <w:pPr>
              <w:jc w:val="center"/>
            </w:pPr>
            <w:r>
              <w:t>10</w:t>
            </w:r>
          </w:p>
        </w:tc>
        <w:tc>
          <w:tcPr>
            <w:tcW w:w="0" w:type="auto"/>
            <w:vAlign w:val="center"/>
          </w:tcPr>
          <w:p w:rsidR="0085208E" w:rsidRDefault="0085208E" w:rsidP="00EE186E">
            <w:pPr>
              <w:jc w:val="center"/>
            </w:pPr>
            <w:r>
              <w:t>141°10'1"</w:t>
            </w:r>
          </w:p>
        </w:tc>
        <w:tc>
          <w:tcPr>
            <w:tcW w:w="0" w:type="auto"/>
            <w:vAlign w:val="center"/>
          </w:tcPr>
          <w:p w:rsidR="0085208E" w:rsidRDefault="0085208E" w:rsidP="00EE186E">
            <w:pPr>
              <w:jc w:val="center"/>
            </w:pPr>
            <w:r>
              <w:t>6,71</w:t>
            </w:r>
          </w:p>
        </w:tc>
        <w:tc>
          <w:tcPr>
            <w:tcW w:w="0" w:type="auto"/>
            <w:vAlign w:val="center"/>
          </w:tcPr>
          <w:p w:rsidR="0085208E" w:rsidRDefault="0085208E" w:rsidP="00EE186E">
            <w:pPr>
              <w:jc w:val="center"/>
            </w:pPr>
            <w:r>
              <w:t>445350,61</w:t>
            </w:r>
          </w:p>
        </w:tc>
        <w:tc>
          <w:tcPr>
            <w:tcW w:w="0" w:type="auto"/>
            <w:vAlign w:val="center"/>
          </w:tcPr>
          <w:p w:rsidR="0085208E" w:rsidRDefault="0085208E" w:rsidP="00EE186E">
            <w:pPr>
              <w:jc w:val="center"/>
            </w:pPr>
            <w:r>
              <w:t>2219334,05</w:t>
            </w:r>
          </w:p>
        </w:tc>
      </w:tr>
      <w:tr w:rsidR="0085208E" w:rsidTr="00EE186E">
        <w:tc>
          <w:tcPr>
            <w:tcW w:w="0" w:type="auto"/>
          </w:tcPr>
          <w:p w:rsidR="0085208E" w:rsidRDefault="0085208E" w:rsidP="00EE186E"/>
        </w:tc>
        <w:tc>
          <w:tcPr>
            <w:tcW w:w="0" w:type="auto"/>
          </w:tcPr>
          <w:p w:rsidR="0085208E" w:rsidRDefault="0085208E" w:rsidP="00EE186E"/>
        </w:tc>
        <w:tc>
          <w:tcPr>
            <w:tcW w:w="0" w:type="auto"/>
          </w:tcPr>
          <w:p w:rsidR="0085208E" w:rsidRDefault="0085208E" w:rsidP="00EE186E"/>
        </w:tc>
        <w:tc>
          <w:tcPr>
            <w:tcW w:w="0" w:type="auto"/>
          </w:tcPr>
          <w:p w:rsidR="0085208E" w:rsidRDefault="0085208E" w:rsidP="00EE186E"/>
        </w:tc>
        <w:tc>
          <w:tcPr>
            <w:tcW w:w="0" w:type="auto"/>
          </w:tcPr>
          <w:p w:rsidR="0085208E" w:rsidRDefault="0085208E" w:rsidP="00EE186E"/>
        </w:tc>
      </w:tr>
      <w:tr w:rsidR="0085208E" w:rsidTr="00EE186E">
        <w:trPr>
          <w:trHeight w:val="20"/>
        </w:trPr>
        <w:tc>
          <w:tcPr>
            <w:tcW w:w="0" w:type="auto"/>
            <w:vAlign w:val="center"/>
          </w:tcPr>
          <w:p w:rsidR="0085208E" w:rsidRDefault="0085208E" w:rsidP="00EE186E">
            <w:pPr>
              <w:jc w:val="center"/>
            </w:pPr>
            <w:r>
              <w:t>14</w:t>
            </w:r>
          </w:p>
        </w:tc>
        <w:tc>
          <w:tcPr>
            <w:tcW w:w="0" w:type="auto"/>
            <w:vAlign w:val="center"/>
          </w:tcPr>
          <w:p w:rsidR="0085208E" w:rsidRDefault="0085208E" w:rsidP="00EE186E">
            <w:pPr>
              <w:jc w:val="center"/>
            </w:pPr>
            <w:r>
              <w:t>139°23'55"</w:t>
            </w:r>
          </w:p>
        </w:tc>
        <w:tc>
          <w:tcPr>
            <w:tcW w:w="0" w:type="auto"/>
            <w:vAlign w:val="center"/>
          </w:tcPr>
          <w:p w:rsidR="0085208E" w:rsidRDefault="0085208E" w:rsidP="00EE186E">
            <w:pPr>
              <w:jc w:val="center"/>
            </w:pPr>
            <w:r>
              <w:t>4,15</w:t>
            </w:r>
          </w:p>
        </w:tc>
        <w:tc>
          <w:tcPr>
            <w:tcW w:w="0" w:type="auto"/>
            <w:vAlign w:val="center"/>
          </w:tcPr>
          <w:p w:rsidR="0085208E" w:rsidRDefault="0085208E" w:rsidP="00EE186E">
            <w:pPr>
              <w:jc w:val="center"/>
            </w:pPr>
            <w:r>
              <w:t>445412,68</w:t>
            </w:r>
          </w:p>
        </w:tc>
        <w:tc>
          <w:tcPr>
            <w:tcW w:w="0" w:type="auto"/>
            <w:vAlign w:val="center"/>
          </w:tcPr>
          <w:p w:rsidR="0085208E" w:rsidRDefault="0085208E" w:rsidP="00EE186E">
            <w:pPr>
              <w:jc w:val="center"/>
            </w:pPr>
            <w:r>
              <w:t>2219359,96</w:t>
            </w:r>
          </w:p>
        </w:tc>
      </w:tr>
      <w:tr w:rsidR="0085208E" w:rsidTr="00EE186E">
        <w:trPr>
          <w:trHeight w:val="20"/>
        </w:trPr>
        <w:tc>
          <w:tcPr>
            <w:tcW w:w="0" w:type="auto"/>
            <w:vAlign w:val="center"/>
          </w:tcPr>
          <w:p w:rsidR="0085208E" w:rsidRDefault="0085208E" w:rsidP="00EE186E">
            <w:pPr>
              <w:jc w:val="center"/>
            </w:pPr>
            <w:r>
              <w:t>15</w:t>
            </w:r>
          </w:p>
        </w:tc>
        <w:tc>
          <w:tcPr>
            <w:tcW w:w="0" w:type="auto"/>
            <w:vAlign w:val="center"/>
          </w:tcPr>
          <w:p w:rsidR="0085208E" w:rsidRDefault="0085208E" w:rsidP="00EE186E">
            <w:pPr>
              <w:jc w:val="center"/>
            </w:pPr>
            <w:r>
              <w:t>214°8'7"</w:t>
            </w:r>
          </w:p>
        </w:tc>
        <w:tc>
          <w:tcPr>
            <w:tcW w:w="0" w:type="auto"/>
            <w:vAlign w:val="center"/>
          </w:tcPr>
          <w:p w:rsidR="0085208E" w:rsidRDefault="0085208E" w:rsidP="00EE186E">
            <w:pPr>
              <w:jc w:val="center"/>
            </w:pPr>
            <w:r>
              <w:t>13,92</w:t>
            </w:r>
          </w:p>
        </w:tc>
        <w:tc>
          <w:tcPr>
            <w:tcW w:w="0" w:type="auto"/>
            <w:vAlign w:val="center"/>
          </w:tcPr>
          <w:p w:rsidR="0085208E" w:rsidRDefault="0085208E" w:rsidP="00EE186E">
            <w:pPr>
              <w:jc w:val="center"/>
            </w:pPr>
            <w:r>
              <w:t>445415,38</w:t>
            </w:r>
          </w:p>
        </w:tc>
        <w:tc>
          <w:tcPr>
            <w:tcW w:w="0" w:type="auto"/>
            <w:vAlign w:val="center"/>
          </w:tcPr>
          <w:p w:rsidR="0085208E" w:rsidRDefault="0085208E" w:rsidP="00EE186E">
            <w:pPr>
              <w:jc w:val="center"/>
            </w:pPr>
            <w:r>
              <w:t>2219356,81</w:t>
            </w:r>
          </w:p>
        </w:tc>
      </w:tr>
      <w:tr w:rsidR="0085208E" w:rsidTr="00EE186E">
        <w:trPr>
          <w:trHeight w:val="20"/>
        </w:trPr>
        <w:tc>
          <w:tcPr>
            <w:tcW w:w="0" w:type="auto"/>
            <w:vAlign w:val="center"/>
          </w:tcPr>
          <w:p w:rsidR="0085208E" w:rsidRDefault="0085208E" w:rsidP="00EE186E">
            <w:pPr>
              <w:jc w:val="center"/>
            </w:pPr>
            <w:r>
              <w:t>16</w:t>
            </w:r>
          </w:p>
        </w:tc>
        <w:tc>
          <w:tcPr>
            <w:tcW w:w="0" w:type="auto"/>
            <w:vAlign w:val="center"/>
          </w:tcPr>
          <w:p w:rsidR="0085208E" w:rsidRDefault="0085208E" w:rsidP="00EE186E">
            <w:pPr>
              <w:jc w:val="center"/>
            </w:pPr>
            <w:r>
              <w:t>141°50'34"</w:t>
            </w:r>
          </w:p>
        </w:tc>
        <w:tc>
          <w:tcPr>
            <w:tcW w:w="0" w:type="auto"/>
            <w:vAlign w:val="center"/>
          </w:tcPr>
          <w:p w:rsidR="0085208E" w:rsidRDefault="0085208E" w:rsidP="00EE186E">
            <w:pPr>
              <w:jc w:val="center"/>
            </w:pPr>
            <w:r>
              <w:t>21,19</w:t>
            </w:r>
          </w:p>
        </w:tc>
        <w:tc>
          <w:tcPr>
            <w:tcW w:w="0" w:type="auto"/>
            <w:vAlign w:val="center"/>
          </w:tcPr>
          <w:p w:rsidR="0085208E" w:rsidRDefault="0085208E" w:rsidP="00EE186E">
            <w:pPr>
              <w:jc w:val="center"/>
            </w:pPr>
            <w:r>
              <w:t>445407,57</w:t>
            </w:r>
          </w:p>
        </w:tc>
        <w:tc>
          <w:tcPr>
            <w:tcW w:w="0" w:type="auto"/>
            <w:vAlign w:val="center"/>
          </w:tcPr>
          <w:p w:rsidR="0085208E" w:rsidRDefault="0085208E" w:rsidP="00EE186E">
            <w:pPr>
              <w:jc w:val="center"/>
            </w:pPr>
            <w:r>
              <w:t>2219345,29</w:t>
            </w:r>
          </w:p>
        </w:tc>
      </w:tr>
      <w:tr w:rsidR="0085208E" w:rsidTr="00EE186E">
        <w:trPr>
          <w:trHeight w:val="20"/>
        </w:trPr>
        <w:tc>
          <w:tcPr>
            <w:tcW w:w="0" w:type="auto"/>
            <w:vAlign w:val="center"/>
          </w:tcPr>
          <w:p w:rsidR="0085208E" w:rsidRDefault="0085208E" w:rsidP="00EE186E">
            <w:pPr>
              <w:jc w:val="center"/>
            </w:pPr>
            <w:r>
              <w:t>17</w:t>
            </w:r>
          </w:p>
        </w:tc>
        <w:tc>
          <w:tcPr>
            <w:tcW w:w="0" w:type="auto"/>
            <w:vAlign w:val="center"/>
          </w:tcPr>
          <w:p w:rsidR="0085208E" w:rsidRDefault="0085208E" w:rsidP="00EE186E">
            <w:pPr>
              <w:jc w:val="center"/>
            </w:pPr>
            <w:r>
              <w:t>141°48'18"</w:t>
            </w:r>
          </w:p>
        </w:tc>
        <w:tc>
          <w:tcPr>
            <w:tcW w:w="0" w:type="auto"/>
            <w:vAlign w:val="center"/>
          </w:tcPr>
          <w:p w:rsidR="0085208E" w:rsidRDefault="0085208E" w:rsidP="00EE186E">
            <w:pPr>
              <w:jc w:val="center"/>
            </w:pPr>
            <w:r>
              <w:t>5,97</w:t>
            </w:r>
          </w:p>
        </w:tc>
        <w:tc>
          <w:tcPr>
            <w:tcW w:w="0" w:type="auto"/>
            <w:vAlign w:val="center"/>
          </w:tcPr>
          <w:p w:rsidR="0085208E" w:rsidRDefault="0085208E" w:rsidP="00EE186E">
            <w:pPr>
              <w:jc w:val="center"/>
            </w:pPr>
            <w:r>
              <w:t>445420,66</w:t>
            </w:r>
          </w:p>
        </w:tc>
        <w:tc>
          <w:tcPr>
            <w:tcW w:w="0" w:type="auto"/>
            <w:vAlign w:val="center"/>
          </w:tcPr>
          <w:p w:rsidR="0085208E" w:rsidRDefault="0085208E" w:rsidP="00EE186E">
            <w:pPr>
              <w:jc w:val="center"/>
            </w:pPr>
            <w:r>
              <w:t>2219328,63</w:t>
            </w:r>
          </w:p>
        </w:tc>
      </w:tr>
      <w:tr w:rsidR="0085208E" w:rsidTr="00EE186E">
        <w:trPr>
          <w:trHeight w:val="20"/>
        </w:trPr>
        <w:tc>
          <w:tcPr>
            <w:tcW w:w="0" w:type="auto"/>
            <w:vAlign w:val="center"/>
          </w:tcPr>
          <w:p w:rsidR="0085208E" w:rsidRDefault="0085208E" w:rsidP="00EE186E">
            <w:pPr>
              <w:jc w:val="center"/>
            </w:pPr>
            <w:r>
              <w:t>18</w:t>
            </w:r>
          </w:p>
        </w:tc>
        <w:tc>
          <w:tcPr>
            <w:tcW w:w="0" w:type="auto"/>
            <w:vAlign w:val="center"/>
          </w:tcPr>
          <w:p w:rsidR="0085208E" w:rsidRDefault="0085208E" w:rsidP="00EE186E">
            <w:pPr>
              <w:jc w:val="center"/>
            </w:pPr>
            <w:r>
              <w:t>229°15'32"</w:t>
            </w:r>
          </w:p>
        </w:tc>
        <w:tc>
          <w:tcPr>
            <w:tcW w:w="0" w:type="auto"/>
            <w:vAlign w:val="center"/>
          </w:tcPr>
          <w:p w:rsidR="0085208E" w:rsidRDefault="0085208E" w:rsidP="00EE186E">
            <w:pPr>
              <w:jc w:val="center"/>
            </w:pPr>
            <w:r>
              <w:t>4</w:t>
            </w:r>
          </w:p>
        </w:tc>
        <w:tc>
          <w:tcPr>
            <w:tcW w:w="0" w:type="auto"/>
            <w:vAlign w:val="center"/>
          </w:tcPr>
          <w:p w:rsidR="0085208E" w:rsidRDefault="0085208E" w:rsidP="00EE186E">
            <w:pPr>
              <w:jc w:val="center"/>
            </w:pPr>
            <w:r>
              <w:t>445424,35</w:t>
            </w:r>
          </w:p>
        </w:tc>
        <w:tc>
          <w:tcPr>
            <w:tcW w:w="0" w:type="auto"/>
            <w:vAlign w:val="center"/>
          </w:tcPr>
          <w:p w:rsidR="0085208E" w:rsidRDefault="0085208E" w:rsidP="00EE186E">
            <w:pPr>
              <w:jc w:val="center"/>
            </w:pPr>
            <w:r>
              <w:t>2219323,94</w:t>
            </w:r>
          </w:p>
        </w:tc>
      </w:tr>
      <w:tr w:rsidR="0085208E" w:rsidTr="00EE186E">
        <w:trPr>
          <w:trHeight w:val="20"/>
        </w:trPr>
        <w:tc>
          <w:tcPr>
            <w:tcW w:w="0" w:type="auto"/>
            <w:vAlign w:val="center"/>
          </w:tcPr>
          <w:p w:rsidR="0085208E" w:rsidRDefault="0085208E" w:rsidP="00EE186E">
            <w:pPr>
              <w:jc w:val="center"/>
            </w:pPr>
            <w:r>
              <w:t>19</w:t>
            </w:r>
          </w:p>
        </w:tc>
        <w:tc>
          <w:tcPr>
            <w:tcW w:w="0" w:type="auto"/>
            <w:vAlign w:val="center"/>
          </w:tcPr>
          <w:p w:rsidR="0085208E" w:rsidRDefault="0085208E" w:rsidP="00EE186E">
            <w:pPr>
              <w:jc w:val="center"/>
            </w:pPr>
            <w:r>
              <w:t>321°49'11"</w:t>
            </w:r>
          </w:p>
        </w:tc>
        <w:tc>
          <w:tcPr>
            <w:tcW w:w="0" w:type="auto"/>
            <w:vAlign w:val="center"/>
          </w:tcPr>
          <w:p w:rsidR="0085208E" w:rsidRDefault="0085208E" w:rsidP="00EE186E">
            <w:pPr>
              <w:jc w:val="center"/>
            </w:pPr>
            <w:r>
              <w:t>5,6</w:t>
            </w:r>
          </w:p>
        </w:tc>
        <w:tc>
          <w:tcPr>
            <w:tcW w:w="0" w:type="auto"/>
            <w:vAlign w:val="center"/>
          </w:tcPr>
          <w:p w:rsidR="0085208E" w:rsidRDefault="0085208E" w:rsidP="00EE186E">
            <w:pPr>
              <w:jc w:val="center"/>
            </w:pPr>
            <w:r>
              <w:t>445421,32</w:t>
            </w:r>
          </w:p>
        </w:tc>
        <w:tc>
          <w:tcPr>
            <w:tcW w:w="0" w:type="auto"/>
            <w:vAlign w:val="center"/>
          </w:tcPr>
          <w:p w:rsidR="0085208E" w:rsidRDefault="0085208E" w:rsidP="00EE186E">
            <w:pPr>
              <w:jc w:val="center"/>
            </w:pPr>
            <w:r>
              <w:t>2219321,33</w:t>
            </w:r>
          </w:p>
        </w:tc>
      </w:tr>
      <w:tr w:rsidR="0085208E" w:rsidTr="00EE186E">
        <w:trPr>
          <w:trHeight w:val="20"/>
        </w:trPr>
        <w:tc>
          <w:tcPr>
            <w:tcW w:w="0" w:type="auto"/>
            <w:vAlign w:val="center"/>
          </w:tcPr>
          <w:p w:rsidR="0085208E" w:rsidRDefault="0085208E" w:rsidP="00EE186E">
            <w:pPr>
              <w:jc w:val="center"/>
            </w:pPr>
            <w:r>
              <w:t>20</w:t>
            </w:r>
          </w:p>
        </w:tc>
        <w:tc>
          <w:tcPr>
            <w:tcW w:w="0" w:type="auto"/>
            <w:vAlign w:val="center"/>
          </w:tcPr>
          <w:p w:rsidR="0085208E" w:rsidRDefault="0085208E" w:rsidP="00EE186E">
            <w:pPr>
              <w:jc w:val="center"/>
            </w:pPr>
            <w:r>
              <w:t>321°49'21"</w:t>
            </w:r>
          </w:p>
        </w:tc>
        <w:tc>
          <w:tcPr>
            <w:tcW w:w="0" w:type="auto"/>
            <w:vAlign w:val="center"/>
          </w:tcPr>
          <w:p w:rsidR="0085208E" w:rsidRDefault="0085208E" w:rsidP="00EE186E">
            <w:pPr>
              <w:jc w:val="center"/>
            </w:pPr>
            <w:r>
              <w:t>20,6</w:t>
            </w:r>
          </w:p>
        </w:tc>
        <w:tc>
          <w:tcPr>
            <w:tcW w:w="0" w:type="auto"/>
            <w:vAlign w:val="center"/>
          </w:tcPr>
          <w:p w:rsidR="0085208E" w:rsidRDefault="0085208E" w:rsidP="00EE186E">
            <w:pPr>
              <w:jc w:val="center"/>
            </w:pPr>
            <w:r>
              <w:t>445417,86</w:t>
            </w:r>
          </w:p>
        </w:tc>
        <w:tc>
          <w:tcPr>
            <w:tcW w:w="0" w:type="auto"/>
            <w:vAlign w:val="center"/>
          </w:tcPr>
          <w:p w:rsidR="0085208E" w:rsidRDefault="0085208E" w:rsidP="00EE186E">
            <w:pPr>
              <w:jc w:val="center"/>
            </w:pPr>
            <w:r>
              <w:t>2219325,73</w:t>
            </w:r>
          </w:p>
        </w:tc>
      </w:tr>
      <w:tr w:rsidR="0085208E" w:rsidTr="00EE186E">
        <w:trPr>
          <w:trHeight w:val="20"/>
        </w:trPr>
        <w:tc>
          <w:tcPr>
            <w:tcW w:w="0" w:type="auto"/>
            <w:vAlign w:val="center"/>
          </w:tcPr>
          <w:p w:rsidR="0085208E" w:rsidRDefault="0085208E" w:rsidP="00EE186E">
            <w:pPr>
              <w:jc w:val="center"/>
            </w:pPr>
            <w:r>
              <w:t>21</w:t>
            </w:r>
          </w:p>
        </w:tc>
        <w:tc>
          <w:tcPr>
            <w:tcW w:w="0" w:type="auto"/>
            <w:vAlign w:val="center"/>
          </w:tcPr>
          <w:p w:rsidR="0085208E" w:rsidRDefault="0085208E" w:rsidP="00EE186E">
            <w:pPr>
              <w:jc w:val="center"/>
            </w:pPr>
            <w:r>
              <w:t>218°55'35"</w:t>
            </w:r>
          </w:p>
        </w:tc>
        <w:tc>
          <w:tcPr>
            <w:tcW w:w="0" w:type="auto"/>
            <w:vAlign w:val="center"/>
          </w:tcPr>
          <w:p w:rsidR="0085208E" w:rsidRDefault="0085208E" w:rsidP="00EE186E">
            <w:pPr>
              <w:jc w:val="center"/>
            </w:pPr>
            <w:r>
              <w:t>14,77</w:t>
            </w:r>
          </w:p>
        </w:tc>
        <w:tc>
          <w:tcPr>
            <w:tcW w:w="0" w:type="auto"/>
            <w:vAlign w:val="center"/>
          </w:tcPr>
          <w:p w:rsidR="0085208E" w:rsidRDefault="0085208E" w:rsidP="00EE186E">
            <w:pPr>
              <w:jc w:val="center"/>
            </w:pPr>
            <w:r>
              <w:t>445405,13</w:t>
            </w:r>
          </w:p>
        </w:tc>
        <w:tc>
          <w:tcPr>
            <w:tcW w:w="0" w:type="auto"/>
            <w:vAlign w:val="center"/>
          </w:tcPr>
          <w:p w:rsidR="0085208E" w:rsidRDefault="0085208E" w:rsidP="00EE186E">
            <w:pPr>
              <w:jc w:val="center"/>
            </w:pPr>
            <w:r>
              <w:t>2219341,92</w:t>
            </w:r>
          </w:p>
        </w:tc>
      </w:tr>
      <w:tr w:rsidR="0085208E" w:rsidTr="00EE186E">
        <w:trPr>
          <w:trHeight w:val="20"/>
        </w:trPr>
        <w:tc>
          <w:tcPr>
            <w:tcW w:w="0" w:type="auto"/>
            <w:vAlign w:val="center"/>
          </w:tcPr>
          <w:p w:rsidR="0085208E" w:rsidRDefault="0085208E" w:rsidP="00EE186E">
            <w:pPr>
              <w:jc w:val="center"/>
            </w:pPr>
            <w:r>
              <w:t>22</w:t>
            </w:r>
          </w:p>
        </w:tc>
        <w:tc>
          <w:tcPr>
            <w:tcW w:w="0" w:type="auto"/>
            <w:vAlign w:val="center"/>
          </w:tcPr>
          <w:p w:rsidR="0085208E" w:rsidRDefault="0085208E" w:rsidP="00EE186E">
            <w:pPr>
              <w:jc w:val="center"/>
            </w:pPr>
            <w:r>
              <w:t>319°17'30"</w:t>
            </w:r>
          </w:p>
        </w:tc>
        <w:tc>
          <w:tcPr>
            <w:tcW w:w="0" w:type="auto"/>
            <w:vAlign w:val="center"/>
          </w:tcPr>
          <w:p w:rsidR="0085208E" w:rsidRDefault="0085208E" w:rsidP="00EE186E">
            <w:pPr>
              <w:jc w:val="center"/>
            </w:pPr>
            <w:r>
              <w:t>4,06</w:t>
            </w:r>
          </w:p>
        </w:tc>
        <w:tc>
          <w:tcPr>
            <w:tcW w:w="0" w:type="auto"/>
            <w:vAlign w:val="center"/>
          </w:tcPr>
          <w:p w:rsidR="0085208E" w:rsidRDefault="0085208E" w:rsidP="00EE186E">
            <w:pPr>
              <w:jc w:val="center"/>
            </w:pPr>
            <w:r>
              <w:t>445395,85</w:t>
            </w:r>
          </w:p>
        </w:tc>
        <w:tc>
          <w:tcPr>
            <w:tcW w:w="0" w:type="auto"/>
            <w:vAlign w:val="center"/>
          </w:tcPr>
          <w:p w:rsidR="0085208E" w:rsidRDefault="0085208E" w:rsidP="00EE186E">
            <w:pPr>
              <w:jc w:val="center"/>
            </w:pPr>
            <w:r>
              <w:t>2219330,43</w:t>
            </w:r>
          </w:p>
        </w:tc>
      </w:tr>
      <w:tr w:rsidR="0085208E" w:rsidTr="00EE186E">
        <w:trPr>
          <w:trHeight w:val="20"/>
        </w:trPr>
        <w:tc>
          <w:tcPr>
            <w:tcW w:w="0" w:type="auto"/>
            <w:vAlign w:val="center"/>
          </w:tcPr>
          <w:p w:rsidR="0085208E" w:rsidRDefault="0085208E" w:rsidP="00EE186E">
            <w:pPr>
              <w:jc w:val="center"/>
            </w:pPr>
            <w:r>
              <w:t>23</w:t>
            </w:r>
          </w:p>
        </w:tc>
        <w:tc>
          <w:tcPr>
            <w:tcW w:w="0" w:type="auto"/>
            <w:vAlign w:val="center"/>
          </w:tcPr>
          <w:p w:rsidR="0085208E" w:rsidRDefault="0085208E" w:rsidP="00EE186E">
            <w:pPr>
              <w:jc w:val="center"/>
            </w:pPr>
            <w:r>
              <w:t>39°1'30"</w:t>
            </w:r>
          </w:p>
        </w:tc>
        <w:tc>
          <w:tcPr>
            <w:tcW w:w="0" w:type="auto"/>
            <w:vAlign w:val="center"/>
          </w:tcPr>
          <w:p w:rsidR="0085208E" w:rsidRDefault="0085208E" w:rsidP="00EE186E">
            <w:pPr>
              <w:jc w:val="center"/>
            </w:pPr>
            <w:r>
              <w:t>14,94</w:t>
            </w:r>
          </w:p>
        </w:tc>
        <w:tc>
          <w:tcPr>
            <w:tcW w:w="0" w:type="auto"/>
            <w:vAlign w:val="center"/>
          </w:tcPr>
          <w:p w:rsidR="0085208E" w:rsidRDefault="0085208E" w:rsidP="00EE186E">
            <w:pPr>
              <w:jc w:val="center"/>
            </w:pPr>
            <w:r>
              <w:t>445393,20</w:t>
            </w:r>
          </w:p>
        </w:tc>
        <w:tc>
          <w:tcPr>
            <w:tcW w:w="0" w:type="auto"/>
            <w:vAlign w:val="center"/>
          </w:tcPr>
          <w:p w:rsidR="0085208E" w:rsidRDefault="0085208E" w:rsidP="00EE186E">
            <w:pPr>
              <w:jc w:val="center"/>
            </w:pPr>
            <w:r>
              <w:t>2219333,51</w:t>
            </w:r>
          </w:p>
        </w:tc>
      </w:tr>
      <w:tr w:rsidR="0085208E" w:rsidTr="00EE186E">
        <w:trPr>
          <w:trHeight w:val="20"/>
        </w:trPr>
        <w:tc>
          <w:tcPr>
            <w:tcW w:w="0" w:type="auto"/>
            <w:vAlign w:val="center"/>
          </w:tcPr>
          <w:p w:rsidR="0085208E" w:rsidRDefault="0085208E" w:rsidP="00EE186E">
            <w:pPr>
              <w:jc w:val="center"/>
            </w:pPr>
            <w:r>
              <w:t>24</w:t>
            </w:r>
          </w:p>
        </w:tc>
        <w:tc>
          <w:tcPr>
            <w:tcW w:w="0" w:type="auto"/>
            <w:vAlign w:val="center"/>
          </w:tcPr>
          <w:p w:rsidR="0085208E" w:rsidRDefault="0085208E" w:rsidP="00EE186E">
            <w:pPr>
              <w:jc w:val="center"/>
            </w:pPr>
            <w:r>
              <w:t>34°9'35"</w:t>
            </w:r>
          </w:p>
        </w:tc>
        <w:tc>
          <w:tcPr>
            <w:tcW w:w="0" w:type="auto"/>
            <w:vAlign w:val="center"/>
          </w:tcPr>
          <w:p w:rsidR="0085208E" w:rsidRDefault="0085208E" w:rsidP="00EE186E">
            <w:pPr>
              <w:jc w:val="center"/>
            </w:pPr>
            <w:r>
              <w:t>17,93</w:t>
            </w:r>
          </w:p>
        </w:tc>
        <w:tc>
          <w:tcPr>
            <w:tcW w:w="0" w:type="auto"/>
            <w:vAlign w:val="center"/>
          </w:tcPr>
          <w:p w:rsidR="0085208E" w:rsidRDefault="0085208E" w:rsidP="00EE186E">
            <w:pPr>
              <w:jc w:val="center"/>
            </w:pPr>
            <w:r>
              <w:t>445402,61</w:t>
            </w:r>
          </w:p>
        </w:tc>
        <w:tc>
          <w:tcPr>
            <w:tcW w:w="0" w:type="auto"/>
            <w:vAlign w:val="center"/>
          </w:tcPr>
          <w:p w:rsidR="0085208E" w:rsidRDefault="0085208E" w:rsidP="00EE186E">
            <w:pPr>
              <w:jc w:val="center"/>
            </w:pPr>
            <w:r>
              <w:t>2219345,12</w:t>
            </w:r>
          </w:p>
        </w:tc>
      </w:tr>
      <w:tr w:rsidR="0085208E" w:rsidTr="00EE186E">
        <w:trPr>
          <w:trHeight w:val="20"/>
        </w:trPr>
        <w:tc>
          <w:tcPr>
            <w:tcW w:w="0" w:type="auto"/>
            <w:vAlign w:val="center"/>
          </w:tcPr>
          <w:p w:rsidR="0085208E" w:rsidRDefault="0085208E" w:rsidP="00EE186E">
            <w:pPr>
              <w:jc w:val="center"/>
            </w:pPr>
            <w:r>
              <w:t>14</w:t>
            </w:r>
          </w:p>
        </w:tc>
        <w:tc>
          <w:tcPr>
            <w:tcW w:w="0" w:type="auto"/>
            <w:vAlign w:val="center"/>
          </w:tcPr>
          <w:p w:rsidR="0085208E" w:rsidRDefault="0085208E" w:rsidP="00EE186E">
            <w:pPr>
              <w:jc w:val="center"/>
            </w:pPr>
            <w:r>
              <w:t>139°23'55"</w:t>
            </w:r>
          </w:p>
        </w:tc>
        <w:tc>
          <w:tcPr>
            <w:tcW w:w="0" w:type="auto"/>
            <w:vAlign w:val="center"/>
          </w:tcPr>
          <w:p w:rsidR="0085208E" w:rsidRDefault="0085208E" w:rsidP="00EE186E">
            <w:pPr>
              <w:jc w:val="center"/>
            </w:pPr>
            <w:r>
              <w:t>4,15</w:t>
            </w:r>
          </w:p>
        </w:tc>
        <w:tc>
          <w:tcPr>
            <w:tcW w:w="0" w:type="auto"/>
            <w:vAlign w:val="center"/>
          </w:tcPr>
          <w:p w:rsidR="0085208E" w:rsidRDefault="0085208E" w:rsidP="00EE186E">
            <w:pPr>
              <w:jc w:val="center"/>
            </w:pPr>
            <w:r>
              <w:t>445412,68</w:t>
            </w:r>
          </w:p>
        </w:tc>
        <w:tc>
          <w:tcPr>
            <w:tcW w:w="0" w:type="auto"/>
            <w:vAlign w:val="center"/>
          </w:tcPr>
          <w:p w:rsidR="0085208E" w:rsidRDefault="0085208E" w:rsidP="00EE186E">
            <w:pPr>
              <w:jc w:val="center"/>
            </w:pPr>
            <w:r>
              <w:t>2219359,96</w:t>
            </w:r>
          </w:p>
        </w:tc>
      </w:tr>
      <w:tr w:rsidR="0085208E" w:rsidTr="00EE186E">
        <w:tc>
          <w:tcPr>
            <w:tcW w:w="0" w:type="auto"/>
          </w:tcPr>
          <w:p w:rsidR="0085208E" w:rsidRDefault="0085208E" w:rsidP="00EE186E"/>
        </w:tc>
        <w:tc>
          <w:tcPr>
            <w:tcW w:w="0" w:type="auto"/>
          </w:tcPr>
          <w:p w:rsidR="0085208E" w:rsidRDefault="0085208E" w:rsidP="00EE186E"/>
        </w:tc>
        <w:tc>
          <w:tcPr>
            <w:tcW w:w="0" w:type="auto"/>
          </w:tcPr>
          <w:p w:rsidR="0085208E" w:rsidRDefault="0085208E" w:rsidP="00EE186E"/>
        </w:tc>
        <w:tc>
          <w:tcPr>
            <w:tcW w:w="0" w:type="auto"/>
          </w:tcPr>
          <w:p w:rsidR="0085208E" w:rsidRDefault="0085208E" w:rsidP="00EE186E"/>
        </w:tc>
        <w:tc>
          <w:tcPr>
            <w:tcW w:w="0" w:type="auto"/>
          </w:tcPr>
          <w:p w:rsidR="0085208E" w:rsidRDefault="0085208E" w:rsidP="00EE186E"/>
        </w:tc>
      </w:tr>
      <w:tr w:rsidR="0085208E" w:rsidTr="00EE186E">
        <w:trPr>
          <w:trHeight w:val="20"/>
        </w:trPr>
        <w:tc>
          <w:tcPr>
            <w:tcW w:w="0" w:type="auto"/>
            <w:vAlign w:val="center"/>
          </w:tcPr>
          <w:p w:rsidR="0085208E" w:rsidRDefault="0085208E" w:rsidP="00EE186E">
            <w:pPr>
              <w:jc w:val="center"/>
            </w:pPr>
            <w:r>
              <w:t>25</w:t>
            </w:r>
          </w:p>
        </w:tc>
        <w:tc>
          <w:tcPr>
            <w:tcW w:w="0" w:type="auto"/>
            <w:vAlign w:val="center"/>
          </w:tcPr>
          <w:p w:rsidR="0085208E" w:rsidRDefault="0085208E" w:rsidP="00EE186E">
            <w:pPr>
              <w:jc w:val="center"/>
            </w:pPr>
            <w:r>
              <w:t>172°42'20"</w:t>
            </w:r>
          </w:p>
        </w:tc>
        <w:tc>
          <w:tcPr>
            <w:tcW w:w="0" w:type="auto"/>
            <w:vAlign w:val="center"/>
          </w:tcPr>
          <w:p w:rsidR="0085208E" w:rsidRDefault="0085208E" w:rsidP="00EE186E">
            <w:pPr>
              <w:jc w:val="center"/>
            </w:pPr>
            <w:r>
              <w:t>24,34</w:t>
            </w:r>
          </w:p>
        </w:tc>
        <w:tc>
          <w:tcPr>
            <w:tcW w:w="0" w:type="auto"/>
            <w:vAlign w:val="center"/>
          </w:tcPr>
          <w:p w:rsidR="0085208E" w:rsidRDefault="0085208E" w:rsidP="00EE186E">
            <w:pPr>
              <w:jc w:val="center"/>
            </w:pPr>
            <w:r>
              <w:t>446198,10</w:t>
            </w:r>
          </w:p>
        </w:tc>
        <w:tc>
          <w:tcPr>
            <w:tcW w:w="0" w:type="auto"/>
            <w:vAlign w:val="center"/>
          </w:tcPr>
          <w:p w:rsidR="0085208E" w:rsidRDefault="0085208E" w:rsidP="00EE186E">
            <w:pPr>
              <w:jc w:val="center"/>
            </w:pPr>
            <w:r>
              <w:t>2220936,10</w:t>
            </w:r>
          </w:p>
        </w:tc>
      </w:tr>
      <w:tr w:rsidR="0085208E" w:rsidTr="00EE186E">
        <w:trPr>
          <w:trHeight w:val="20"/>
        </w:trPr>
        <w:tc>
          <w:tcPr>
            <w:tcW w:w="0" w:type="auto"/>
            <w:vAlign w:val="center"/>
          </w:tcPr>
          <w:p w:rsidR="0085208E" w:rsidRDefault="0085208E" w:rsidP="00EE186E">
            <w:pPr>
              <w:jc w:val="center"/>
            </w:pPr>
            <w:r>
              <w:t>26</w:t>
            </w:r>
          </w:p>
        </w:tc>
        <w:tc>
          <w:tcPr>
            <w:tcW w:w="0" w:type="auto"/>
            <w:vAlign w:val="center"/>
          </w:tcPr>
          <w:p w:rsidR="0085208E" w:rsidRDefault="0085208E" w:rsidP="00EE186E">
            <w:pPr>
              <w:jc w:val="center"/>
            </w:pPr>
            <w:r>
              <w:t>236°19'58"</w:t>
            </w:r>
          </w:p>
        </w:tc>
        <w:tc>
          <w:tcPr>
            <w:tcW w:w="0" w:type="auto"/>
            <w:vAlign w:val="center"/>
          </w:tcPr>
          <w:p w:rsidR="0085208E" w:rsidRDefault="0085208E" w:rsidP="00EE186E">
            <w:pPr>
              <w:jc w:val="center"/>
            </w:pPr>
            <w:r>
              <w:t>48,4</w:t>
            </w:r>
          </w:p>
        </w:tc>
        <w:tc>
          <w:tcPr>
            <w:tcW w:w="0" w:type="auto"/>
            <w:vAlign w:val="center"/>
          </w:tcPr>
          <w:p w:rsidR="0085208E" w:rsidRDefault="0085208E" w:rsidP="00EE186E">
            <w:pPr>
              <w:jc w:val="center"/>
            </w:pPr>
            <w:r>
              <w:t>446201,19</w:t>
            </w:r>
          </w:p>
        </w:tc>
        <w:tc>
          <w:tcPr>
            <w:tcW w:w="0" w:type="auto"/>
            <w:vAlign w:val="center"/>
          </w:tcPr>
          <w:p w:rsidR="0085208E" w:rsidRDefault="0085208E" w:rsidP="00EE186E">
            <w:pPr>
              <w:jc w:val="center"/>
            </w:pPr>
            <w:r>
              <w:t>2220911,96</w:t>
            </w:r>
          </w:p>
        </w:tc>
      </w:tr>
      <w:tr w:rsidR="0085208E" w:rsidTr="00EE186E">
        <w:trPr>
          <w:trHeight w:val="20"/>
        </w:trPr>
        <w:tc>
          <w:tcPr>
            <w:tcW w:w="0" w:type="auto"/>
            <w:vAlign w:val="center"/>
          </w:tcPr>
          <w:p w:rsidR="0085208E" w:rsidRDefault="0085208E" w:rsidP="00EE186E">
            <w:pPr>
              <w:jc w:val="center"/>
            </w:pPr>
            <w:r>
              <w:t>27</w:t>
            </w:r>
          </w:p>
        </w:tc>
        <w:tc>
          <w:tcPr>
            <w:tcW w:w="0" w:type="auto"/>
            <w:vAlign w:val="center"/>
          </w:tcPr>
          <w:p w:rsidR="0085208E" w:rsidRDefault="0085208E" w:rsidP="00EE186E">
            <w:pPr>
              <w:jc w:val="center"/>
            </w:pPr>
            <w:r>
              <w:t>236°19'35"</w:t>
            </w:r>
          </w:p>
        </w:tc>
        <w:tc>
          <w:tcPr>
            <w:tcW w:w="0" w:type="auto"/>
            <w:vAlign w:val="center"/>
          </w:tcPr>
          <w:p w:rsidR="0085208E" w:rsidRDefault="0085208E" w:rsidP="00EE186E">
            <w:pPr>
              <w:jc w:val="center"/>
            </w:pPr>
            <w:r>
              <w:t>19,41</w:t>
            </w:r>
          </w:p>
        </w:tc>
        <w:tc>
          <w:tcPr>
            <w:tcW w:w="0" w:type="auto"/>
            <w:vAlign w:val="center"/>
          </w:tcPr>
          <w:p w:rsidR="0085208E" w:rsidRDefault="0085208E" w:rsidP="00EE186E">
            <w:pPr>
              <w:jc w:val="center"/>
            </w:pPr>
            <w:r>
              <w:t>446160,91</w:t>
            </w:r>
          </w:p>
        </w:tc>
        <w:tc>
          <w:tcPr>
            <w:tcW w:w="0" w:type="auto"/>
            <w:vAlign w:val="center"/>
          </w:tcPr>
          <w:p w:rsidR="0085208E" w:rsidRDefault="0085208E" w:rsidP="00EE186E">
            <w:pPr>
              <w:jc w:val="center"/>
            </w:pPr>
            <w:r>
              <w:t>2220885,13</w:t>
            </w:r>
          </w:p>
        </w:tc>
      </w:tr>
      <w:tr w:rsidR="0085208E" w:rsidTr="00EE186E">
        <w:trPr>
          <w:trHeight w:val="20"/>
        </w:trPr>
        <w:tc>
          <w:tcPr>
            <w:tcW w:w="0" w:type="auto"/>
            <w:vAlign w:val="center"/>
          </w:tcPr>
          <w:p w:rsidR="0085208E" w:rsidRDefault="0085208E" w:rsidP="00EE186E">
            <w:pPr>
              <w:jc w:val="center"/>
            </w:pPr>
            <w:r>
              <w:t>28</w:t>
            </w:r>
          </w:p>
        </w:tc>
        <w:tc>
          <w:tcPr>
            <w:tcW w:w="0" w:type="auto"/>
            <w:vAlign w:val="center"/>
          </w:tcPr>
          <w:p w:rsidR="0085208E" w:rsidRDefault="0085208E" w:rsidP="00EE186E">
            <w:pPr>
              <w:jc w:val="center"/>
            </w:pPr>
            <w:r>
              <w:t>347°40'9"</w:t>
            </w:r>
          </w:p>
        </w:tc>
        <w:tc>
          <w:tcPr>
            <w:tcW w:w="0" w:type="auto"/>
            <w:vAlign w:val="center"/>
          </w:tcPr>
          <w:p w:rsidR="0085208E" w:rsidRDefault="0085208E" w:rsidP="00EE186E">
            <w:pPr>
              <w:jc w:val="center"/>
            </w:pPr>
            <w:r>
              <w:t>25,75</w:t>
            </w:r>
          </w:p>
        </w:tc>
        <w:tc>
          <w:tcPr>
            <w:tcW w:w="0" w:type="auto"/>
            <w:vAlign w:val="center"/>
          </w:tcPr>
          <w:p w:rsidR="0085208E" w:rsidRDefault="0085208E" w:rsidP="00EE186E">
            <w:pPr>
              <w:jc w:val="center"/>
            </w:pPr>
            <w:r>
              <w:t>446144,76</w:t>
            </w:r>
          </w:p>
        </w:tc>
        <w:tc>
          <w:tcPr>
            <w:tcW w:w="0" w:type="auto"/>
            <w:vAlign w:val="center"/>
          </w:tcPr>
          <w:p w:rsidR="0085208E" w:rsidRDefault="0085208E" w:rsidP="00EE186E">
            <w:pPr>
              <w:jc w:val="center"/>
            </w:pPr>
            <w:r>
              <w:t>2220874,37</w:t>
            </w:r>
          </w:p>
        </w:tc>
      </w:tr>
      <w:tr w:rsidR="0085208E" w:rsidTr="00EE186E">
        <w:trPr>
          <w:trHeight w:val="20"/>
        </w:trPr>
        <w:tc>
          <w:tcPr>
            <w:tcW w:w="0" w:type="auto"/>
            <w:vAlign w:val="center"/>
          </w:tcPr>
          <w:p w:rsidR="0085208E" w:rsidRDefault="0085208E" w:rsidP="00EE186E">
            <w:pPr>
              <w:jc w:val="center"/>
            </w:pPr>
            <w:r>
              <w:t>29</w:t>
            </w:r>
          </w:p>
        </w:tc>
        <w:tc>
          <w:tcPr>
            <w:tcW w:w="0" w:type="auto"/>
            <w:vAlign w:val="center"/>
          </w:tcPr>
          <w:p w:rsidR="0085208E" w:rsidRDefault="0085208E" w:rsidP="00EE186E">
            <w:pPr>
              <w:jc w:val="center"/>
            </w:pPr>
            <w:r>
              <w:t>56°21'51"</w:t>
            </w:r>
          </w:p>
        </w:tc>
        <w:tc>
          <w:tcPr>
            <w:tcW w:w="0" w:type="auto"/>
            <w:vAlign w:val="center"/>
          </w:tcPr>
          <w:p w:rsidR="0085208E" w:rsidRDefault="0085208E" w:rsidP="00EE186E">
            <w:pPr>
              <w:jc w:val="center"/>
            </w:pPr>
            <w:r>
              <w:t>11,7</w:t>
            </w:r>
          </w:p>
        </w:tc>
        <w:tc>
          <w:tcPr>
            <w:tcW w:w="0" w:type="auto"/>
            <w:vAlign w:val="center"/>
          </w:tcPr>
          <w:p w:rsidR="0085208E" w:rsidRDefault="0085208E" w:rsidP="00EE186E">
            <w:pPr>
              <w:jc w:val="center"/>
            </w:pPr>
            <w:r>
              <w:t>446139,26</w:t>
            </w:r>
          </w:p>
        </w:tc>
        <w:tc>
          <w:tcPr>
            <w:tcW w:w="0" w:type="auto"/>
            <w:vAlign w:val="center"/>
          </w:tcPr>
          <w:p w:rsidR="0085208E" w:rsidRDefault="0085208E" w:rsidP="00EE186E">
            <w:pPr>
              <w:jc w:val="center"/>
            </w:pPr>
            <w:r>
              <w:t>2220899,53</w:t>
            </w:r>
          </w:p>
        </w:tc>
      </w:tr>
      <w:tr w:rsidR="0085208E" w:rsidTr="00EE186E">
        <w:trPr>
          <w:trHeight w:val="20"/>
        </w:trPr>
        <w:tc>
          <w:tcPr>
            <w:tcW w:w="0" w:type="auto"/>
            <w:vAlign w:val="center"/>
          </w:tcPr>
          <w:p w:rsidR="0085208E" w:rsidRDefault="0085208E" w:rsidP="00EE186E">
            <w:pPr>
              <w:jc w:val="center"/>
            </w:pPr>
            <w:r>
              <w:t>30</w:t>
            </w:r>
          </w:p>
        </w:tc>
        <w:tc>
          <w:tcPr>
            <w:tcW w:w="0" w:type="auto"/>
            <w:vAlign w:val="center"/>
          </w:tcPr>
          <w:p w:rsidR="0085208E" w:rsidRDefault="0085208E" w:rsidP="00EE186E">
            <w:pPr>
              <w:jc w:val="center"/>
            </w:pPr>
            <w:r>
              <w:t>56°18'36"</w:t>
            </w:r>
          </w:p>
        </w:tc>
        <w:tc>
          <w:tcPr>
            <w:tcW w:w="0" w:type="auto"/>
            <w:vAlign w:val="center"/>
          </w:tcPr>
          <w:p w:rsidR="0085208E" w:rsidRDefault="0085208E" w:rsidP="00EE186E">
            <w:pPr>
              <w:jc w:val="center"/>
            </w:pPr>
            <w:r>
              <w:t>51,78</w:t>
            </w:r>
          </w:p>
        </w:tc>
        <w:tc>
          <w:tcPr>
            <w:tcW w:w="0" w:type="auto"/>
            <w:vAlign w:val="center"/>
          </w:tcPr>
          <w:p w:rsidR="0085208E" w:rsidRDefault="0085208E" w:rsidP="00EE186E">
            <w:pPr>
              <w:jc w:val="center"/>
            </w:pPr>
            <w:r>
              <w:t>446149,00</w:t>
            </w:r>
          </w:p>
        </w:tc>
        <w:tc>
          <w:tcPr>
            <w:tcW w:w="0" w:type="auto"/>
            <w:vAlign w:val="center"/>
          </w:tcPr>
          <w:p w:rsidR="0085208E" w:rsidRDefault="0085208E" w:rsidP="00EE186E">
            <w:pPr>
              <w:jc w:val="center"/>
            </w:pPr>
            <w:r>
              <w:t>2220906,01</w:t>
            </w:r>
          </w:p>
        </w:tc>
      </w:tr>
      <w:tr w:rsidR="0085208E" w:rsidTr="00EE186E">
        <w:trPr>
          <w:trHeight w:val="20"/>
        </w:trPr>
        <w:tc>
          <w:tcPr>
            <w:tcW w:w="0" w:type="auto"/>
            <w:vAlign w:val="center"/>
          </w:tcPr>
          <w:p w:rsidR="0085208E" w:rsidRDefault="0085208E" w:rsidP="00EE186E">
            <w:pPr>
              <w:jc w:val="center"/>
            </w:pPr>
            <w:r>
              <w:t>31</w:t>
            </w:r>
          </w:p>
        </w:tc>
        <w:tc>
          <w:tcPr>
            <w:tcW w:w="0" w:type="auto"/>
            <w:vAlign w:val="center"/>
          </w:tcPr>
          <w:p w:rsidR="0085208E" w:rsidRDefault="0085208E" w:rsidP="00EE186E">
            <w:pPr>
              <w:jc w:val="center"/>
            </w:pPr>
            <w:r>
              <w:t>77°10'45"</w:t>
            </w:r>
          </w:p>
        </w:tc>
        <w:tc>
          <w:tcPr>
            <w:tcW w:w="0" w:type="auto"/>
            <w:vAlign w:val="center"/>
          </w:tcPr>
          <w:p w:rsidR="0085208E" w:rsidRDefault="0085208E" w:rsidP="00EE186E">
            <w:pPr>
              <w:jc w:val="center"/>
            </w:pPr>
            <w:r>
              <w:t>6,17</w:t>
            </w:r>
          </w:p>
        </w:tc>
        <w:tc>
          <w:tcPr>
            <w:tcW w:w="0" w:type="auto"/>
            <w:vAlign w:val="center"/>
          </w:tcPr>
          <w:p w:rsidR="0085208E" w:rsidRDefault="0085208E" w:rsidP="00EE186E">
            <w:pPr>
              <w:jc w:val="center"/>
            </w:pPr>
            <w:r>
              <w:t>446192,08</w:t>
            </w:r>
          </w:p>
        </w:tc>
        <w:tc>
          <w:tcPr>
            <w:tcW w:w="0" w:type="auto"/>
            <w:vAlign w:val="center"/>
          </w:tcPr>
          <w:p w:rsidR="0085208E" w:rsidRDefault="0085208E" w:rsidP="00EE186E">
            <w:pPr>
              <w:jc w:val="center"/>
            </w:pPr>
            <w:r>
              <w:t>2220934,73</w:t>
            </w:r>
          </w:p>
        </w:tc>
      </w:tr>
      <w:tr w:rsidR="0085208E" w:rsidTr="00EE186E">
        <w:trPr>
          <w:trHeight w:val="20"/>
        </w:trPr>
        <w:tc>
          <w:tcPr>
            <w:tcW w:w="0" w:type="auto"/>
            <w:vAlign w:val="center"/>
          </w:tcPr>
          <w:p w:rsidR="0085208E" w:rsidRDefault="0085208E" w:rsidP="00EE186E">
            <w:pPr>
              <w:jc w:val="center"/>
            </w:pPr>
            <w:r>
              <w:t>25</w:t>
            </w:r>
          </w:p>
        </w:tc>
        <w:tc>
          <w:tcPr>
            <w:tcW w:w="0" w:type="auto"/>
            <w:vAlign w:val="center"/>
          </w:tcPr>
          <w:p w:rsidR="0085208E" w:rsidRDefault="0085208E" w:rsidP="00EE186E">
            <w:pPr>
              <w:jc w:val="center"/>
            </w:pPr>
            <w:r>
              <w:t>172°42'20"</w:t>
            </w:r>
          </w:p>
        </w:tc>
        <w:tc>
          <w:tcPr>
            <w:tcW w:w="0" w:type="auto"/>
            <w:vAlign w:val="center"/>
          </w:tcPr>
          <w:p w:rsidR="0085208E" w:rsidRDefault="0085208E" w:rsidP="00EE186E">
            <w:pPr>
              <w:jc w:val="center"/>
            </w:pPr>
            <w:r>
              <w:t>24,34</w:t>
            </w:r>
          </w:p>
        </w:tc>
        <w:tc>
          <w:tcPr>
            <w:tcW w:w="0" w:type="auto"/>
            <w:vAlign w:val="center"/>
          </w:tcPr>
          <w:p w:rsidR="0085208E" w:rsidRDefault="0085208E" w:rsidP="00EE186E">
            <w:pPr>
              <w:jc w:val="center"/>
            </w:pPr>
            <w:r>
              <w:t>446198,10</w:t>
            </w:r>
          </w:p>
        </w:tc>
        <w:tc>
          <w:tcPr>
            <w:tcW w:w="0" w:type="auto"/>
            <w:vAlign w:val="center"/>
          </w:tcPr>
          <w:p w:rsidR="0085208E" w:rsidRDefault="0085208E" w:rsidP="00EE186E">
            <w:pPr>
              <w:jc w:val="center"/>
            </w:pPr>
            <w:r>
              <w:t>2220936,10</w:t>
            </w:r>
          </w:p>
        </w:tc>
      </w:tr>
      <w:tr w:rsidR="0085208E" w:rsidTr="00EE186E">
        <w:tc>
          <w:tcPr>
            <w:tcW w:w="0" w:type="auto"/>
            <w:gridSpan w:val="5"/>
            <w:vAlign w:val="center"/>
          </w:tcPr>
          <w:p w:rsidR="0085208E" w:rsidRDefault="0085208E" w:rsidP="00EE186E">
            <w:r>
              <w:t>№ 2</w:t>
            </w:r>
          </w:p>
        </w:tc>
      </w:tr>
      <w:tr w:rsidR="0085208E" w:rsidTr="00EE186E">
        <w:trPr>
          <w:trHeight w:val="28"/>
        </w:trPr>
        <w:tc>
          <w:tcPr>
            <w:tcW w:w="0" w:type="auto"/>
            <w:gridSpan w:val="3"/>
            <w:vAlign w:val="center"/>
          </w:tcPr>
          <w:p w:rsidR="0085208E" w:rsidRDefault="0085208E" w:rsidP="00EE186E">
            <w:r>
              <w:t>Кадастровый квартал:</w:t>
            </w:r>
          </w:p>
        </w:tc>
        <w:tc>
          <w:tcPr>
            <w:tcW w:w="0" w:type="auto"/>
            <w:gridSpan w:val="2"/>
            <w:vAlign w:val="center"/>
          </w:tcPr>
          <w:p w:rsidR="0085208E" w:rsidRDefault="0085208E" w:rsidP="00EE186E">
            <w:r>
              <w:t>63:31:1401008</w:t>
            </w:r>
          </w:p>
        </w:tc>
      </w:tr>
      <w:tr w:rsidR="0085208E" w:rsidTr="00EE186E">
        <w:trPr>
          <w:trHeight w:val="28"/>
        </w:trPr>
        <w:tc>
          <w:tcPr>
            <w:tcW w:w="0" w:type="auto"/>
            <w:gridSpan w:val="3"/>
            <w:vAlign w:val="center"/>
          </w:tcPr>
          <w:p w:rsidR="0085208E" w:rsidRDefault="0085208E" w:rsidP="00EE186E">
            <w:r>
              <w:t>Кадастровый номер:</w:t>
            </w:r>
          </w:p>
        </w:tc>
        <w:tc>
          <w:tcPr>
            <w:tcW w:w="0" w:type="auto"/>
            <w:gridSpan w:val="2"/>
            <w:vAlign w:val="center"/>
          </w:tcPr>
          <w:p w:rsidR="0085208E" w:rsidRDefault="0085208E" w:rsidP="00EE186E">
            <w:r>
              <w:t>63:31:1401008:112</w:t>
            </w:r>
          </w:p>
        </w:tc>
      </w:tr>
      <w:tr w:rsidR="0085208E" w:rsidTr="00EE186E">
        <w:trPr>
          <w:trHeight w:val="28"/>
        </w:trPr>
        <w:tc>
          <w:tcPr>
            <w:tcW w:w="0" w:type="auto"/>
            <w:gridSpan w:val="3"/>
            <w:vAlign w:val="center"/>
          </w:tcPr>
          <w:p w:rsidR="0085208E" w:rsidRDefault="0085208E" w:rsidP="00EE186E">
            <w:r>
              <w:t>Образуемый ЗУ:</w:t>
            </w:r>
          </w:p>
        </w:tc>
        <w:tc>
          <w:tcPr>
            <w:tcW w:w="0" w:type="auto"/>
            <w:gridSpan w:val="2"/>
            <w:vAlign w:val="center"/>
          </w:tcPr>
          <w:p w:rsidR="0085208E" w:rsidRDefault="0085208E" w:rsidP="00EE186E">
            <w:r>
              <w:t>:112/чзу</w:t>
            </w:r>
            <w:proofErr w:type="gramStart"/>
            <w:r>
              <w:t>1</w:t>
            </w:r>
            <w:proofErr w:type="gramEnd"/>
          </w:p>
        </w:tc>
      </w:tr>
      <w:tr w:rsidR="0085208E" w:rsidTr="00EE186E">
        <w:trPr>
          <w:trHeight w:val="28"/>
        </w:trPr>
        <w:tc>
          <w:tcPr>
            <w:tcW w:w="0" w:type="auto"/>
            <w:gridSpan w:val="3"/>
            <w:vAlign w:val="center"/>
          </w:tcPr>
          <w:p w:rsidR="0085208E" w:rsidRDefault="0085208E" w:rsidP="00EE186E">
            <w:r>
              <w:t xml:space="preserve">Площадь </w:t>
            </w:r>
            <w:proofErr w:type="spellStart"/>
            <w:r>
              <w:t>кв.м</w:t>
            </w:r>
            <w:proofErr w:type="spellEnd"/>
            <w:r>
              <w:t>.:</w:t>
            </w:r>
          </w:p>
        </w:tc>
        <w:tc>
          <w:tcPr>
            <w:tcW w:w="0" w:type="auto"/>
            <w:gridSpan w:val="2"/>
            <w:vAlign w:val="center"/>
          </w:tcPr>
          <w:p w:rsidR="0085208E" w:rsidRDefault="0085208E" w:rsidP="00EE186E">
            <w:r>
              <w:t>350</w:t>
            </w:r>
          </w:p>
        </w:tc>
      </w:tr>
      <w:tr w:rsidR="0085208E" w:rsidTr="00EE186E">
        <w:trPr>
          <w:trHeight w:val="28"/>
        </w:trPr>
        <w:tc>
          <w:tcPr>
            <w:tcW w:w="0" w:type="auto"/>
            <w:gridSpan w:val="3"/>
            <w:vAlign w:val="center"/>
          </w:tcPr>
          <w:p w:rsidR="0085208E" w:rsidRDefault="0085208E" w:rsidP="00EE186E">
            <w:r>
              <w:t>Правообладатель. Вид права:</w:t>
            </w:r>
          </w:p>
        </w:tc>
        <w:tc>
          <w:tcPr>
            <w:tcW w:w="0" w:type="auto"/>
            <w:gridSpan w:val="2"/>
            <w:vAlign w:val="center"/>
          </w:tcPr>
          <w:p w:rsidR="0085208E" w:rsidRDefault="0085208E" w:rsidP="00EE186E">
            <w:r>
              <w:t>Администрация Сергиевского р-на в аренде Рябов Е.В.</w:t>
            </w:r>
          </w:p>
        </w:tc>
      </w:tr>
      <w:tr w:rsidR="0085208E" w:rsidTr="00EE186E">
        <w:trPr>
          <w:trHeight w:val="28"/>
        </w:trPr>
        <w:tc>
          <w:tcPr>
            <w:tcW w:w="0" w:type="auto"/>
            <w:gridSpan w:val="3"/>
            <w:vAlign w:val="center"/>
          </w:tcPr>
          <w:p w:rsidR="0085208E" w:rsidRDefault="0085208E" w:rsidP="00EE186E">
            <w:r>
              <w:t>Разрешенное использование:</w:t>
            </w:r>
          </w:p>
        </w:tc>
        <w:tc>
          <w:tcPr>
            <w:tcW w:w="0" w:type="auto"/>
            <w:gridSpan w:val="2"/>
            <w:vAlign w:val="center"/>
          </w:tcPr>
          <w:p w:rsidR="0085208E" w:rsidRDefault="0085208E" w:rsidP="00EE186E">
            <w:r>
              <w:t>Для размещения объектов сельскохозяйственного назначения, находящихся в территориальной зоне Сх</w:t>
            </w:r>
            <w:proofErr w:type="gramStart"/>
            <w:r>
              <w:t>1</w:t>
            </w:r>
            <w:proofErr w:type="gramEnd"/>
          </w:p>
        </w:tc>
      </w:tr>
      <w:tr w:rsidR="0085208E" w:rsidTr="00EE186E">
        <w:trPr>
          <w:trHeight w:val="28"/>
        </w:trPr>
        <w:tc>
          <w:tcPr>
            <w:tcW w:w="0" w:type="auto"/>
            <w:gridSpan w:val="3"/>
            <w:vAlign w:val="center"/>
          </w:tcPr>
          <w:p w:rsidR="0085208E" w:rsidRDefault="0085208E" w:rsidP="00EE186E">
            <w:r>
              <w:t>Назначение (сооружение):</w:t>
            </w:r>
          </w:p>
        </w:tc>
        <w:tc>
          <w:tcPr>
            <w:tcW w:w="0" w:type="auto"/>
            <w:gridSpan w:val="2"/>
            <w:vAlign w:val="center"/>
          </w:tcPr>
          <w:p w:rsidR="0085208E" w:rsidRDefault="0085208E" w:rsidP="00EE186E">
            <w:r>
              <w:t>Трасса кабеля ВОЛС</w:t>
            </w:r>
          </w:p>
        </w:tc>
      </w:tr>
      <w:tr w:rsidR="0085208E" w:rsidTr="00EE186E">
        <w:trPr>
          <w:trHeight w:val="20"/>
        </w:trPr>
        <w:tc>
          <w:tcPr>
            <w:tcW w:w="0" w:type="auto"/>
            <w:vAlign w:val="bottom"/>
          </w:tcPr>
          <w:p w:rsidR="0085208E" w:rsidRDefault="0085208E" w:rsidP="00EE186E">
            <w:pPr>
              <w:jc w:val="center"/>
            </w:pPr>
            <w:r>
              <w:t>№ точки</w:t>
            </w:r>
          </w:p>
        </w:tc>
        <w:tc>
          <w:tcPr>
            <w:tcW w:w="0" w:type="auto"/>
            <w:vAlign w:val="bottom"/>
          </w:tcPr>
          <w:p w:rsidR="0085208E" w:rsidRDefault="0085208E" w:rsidP="00EE186E">
            <w:pPr>
              <w:jc w:val="center"/>
            </w:pPr>
            <w:r>
              <w:t>Дирекционный</w:t>
            </w:r>
          </w:p>
        </w:tc>
        <w:tc>
          <w:tcPr>
            <w:tcW w:w="0" w:type="auto"/>
            <w:vAlign w:val="bottom"/>
          </w:tcPr>
          <w:p w:rsidR="0085208E" w:rsidRDefault="0085208E" w:rsidP="00EE186E">
            <w:pPr>
              <w:jc w:val="center"/>
            </w:pPr>
            <w:r>
              <w:t>Расстояние,</w:t>
            </w:r>
          </w:p>
        </w:tc>
        <w:tc>
          <w:tcPr>
            <w:tcW w:w="0" w:type="auto"/>
            <w:gridSpan w:val="2"/>
            <w:vAlign w:val="center"/>
          </w:tcPr>
          <w:p w:rsidR="0085208E" w:rsidRDefault="0085208E" w:rsidP="00EE186E">
            <w:pPr>
              <w:jc w:val="center"/>
            </w:pPr>
            <w:r>
              <w:t>Координаты</w:t>
            </w:r>
          </w:p>
        </w:tc>
      </w:tr>
      <w:tr w:rsidR="0085208E" w:rsidTr="00EE186E">
        <w:trPr>
          <w:trHeight w:val="20"/>
        </w:trPr>
        <w:tc>
          <w:tcPr>
            <w:tcW w:w="0" w:type="auto"/>
          </w:tcPr>
          <w:p w:rsidR="0085208E" w:rsidRDefault="0085208E" w:rsidP="00EE186E">
            <w:pPr>
              <w:jc w:val="center"/>
            </w:pPr>
            <w:r>
              <w:t>(сквозной)</w:t>
            </w:r>
          </w:p>
        </w:tc>
        <w:tc>
          <w:tcPr>
            <w:tcW w:w="0" w:type="auto"/>
          </w:tcPr>
          <w:p w:rsidR="0085208E" w:rsidRDefault="0085208E" w:rsidP="00EE186E">
            <w:pPr>
              <w:jc w:val="center"/>
            </w:pPr>
            <w:r>
              <w:t>угол</w:t>
            </w:r>
          </w:p>
        </w:tc>
        <w:tc>
          <w:tcPr>
            <w:tcW w:w="0" w:type="auto"/>
          </w:tcPr>
          <w:p w:rsidR="0085208E" w:rsidRDefault="0085208E" w:rsidP="00EE186E">
            <w:pPr>
              <w:jc w:val="center"/>
            </w:pPr>
            <w:r>
              <w:t>м</w:t>
            </w:r>
          </w:p>
        </w:tc>
        <w:tc>
          <w:tcPr>
            <w:tcW w:w="0" w:type="auto"/>
            <w:vAlign w:val="center"/>
          </w:tcPr>
          <w:p w:rsidR="0085208E" w:rsidRDefault="0085208E" w:rsidP="00EE186E">
            <w:pPr>
              <w:jc w:val="center"/>
            </w:pPr>
            <w:r>
              <w:t>X</w:t>
            </w:r>
          </w:p>
        </w:tc>
        <w:tc>
          <w:tcPr>
            <w:tcW w:w="0" w:type="auto"/>
            <w:vAlign w:val="center"/>
          </w:tcPr>
          <w:p w:rsidR="0085208E" w:rsidRDefault="0085208E" w:rsidP="00EE186E">
            <w:pPr>
              <w:jc w:val="center"/>
            </w:pPr>
            <w:r>
              <w:t>Y</w:t>
            </w:r>
          </w:p>
        </w:tc>
      </w:tr>
      <w:tr w:rsidR="0085208E" w:rsidTr="00EE186E">
        <w:trPr>
          <w:trHeight w:val="20"/>
        </w:trPr>
        <w:tc>
          <w:tcPr>
            <w:tcW w:w="0" w:type="auto"/>
            <w:vAlign w:val="center"/>
          </w:tcPr>
          <w:p w:rsidR="0085208E" w:rsidRDefault="0085208E" w:rsidP="00EE186E">
            <w:pPr>
              <w:jc w:val="center"/>
            </w:pPr>
            <w:r>
              <w:t>32</w:t>
            </w:r>
          </w:p>
        </w:tc>
        <w:tc>
          <w:tcPr>
            <w:tcW w:w="0" w:type="auto"/>
            <w:vAlign w:val="center"/>
          </w:tcPr>
          <w:p w:rsidR="0085208E" w:rsidRDefault="0085208E" w:rsidP="00EE186E">
            <w:pPr>
              <w:jc w:val="center"/>
            </w:pPr>
            <w:r>
              <w:t>342°45'31"</w:t>
            </w:r>
          </w:p>
        </w:tc>
        <w:tc>
          <w:tcPr>
            <w:tcW w:w="0" w:type="auto"/>
            <w:vAlign w:val="center"/>
          </w:tcPr>
          <w:p w:rsidR="0085208E" w:rsidRDefault="0085208E" w:rsidP="00EE186E">
            <w:pPr>
              <w:jc w:val="center"/>
            </w:pPr>
            <w:r>
              <w:t>6,07</w:t>
            </w:r>
          </w:p>
        </w:tc>
        <w:tc>
          <w:tcPr>
            <w:tcW w:w="0" w:type="auto"/>
            <w:vAlign w:val="center"/>
          </w:tcPr>
          <w:p w:rsidR="0085208E" w:rsidRDefault="0085208E" w:rsidP="00EE186E">
            <w:pPr>
              <w:jc w:val="center"/>
            </w:pPr>
            <w:r>
              <w:t>445303,85</w:t>
            </w:r>
          </w:p>
        </w:tc>
        <w:tc>
          <w:tcPr>
            <w:tcW w:w="0" w:type="auto"/>
            <w:vAlign w:val="center"/>
          </w:tcPr>
          <w:p w:rsidR="0085208E" w:rsidRDefault="0085208E" w:rsidP="00EE186E">
            <w:pPr>
              <w:jc w:val="center"/>
            </w:pPr>
            <w:r>
              <w:t>2219130,82</w:t>
            </w:r>
          </w:p>
        </w:tc>
      </w:tr>
      <w:tr w:rsidR="0085208E" w:rsidTr="00EE186E">
        <w:trPr>
          <w:trHeight w:val="20"/>
        </w:trPr>
        <w:tc>
          <w:tcPr>
            <w:tcW w:w="0" w:type="auto"/>
            <w:vAlign w:val="center"/>
          </w:tcPr>
          <w:p w:rsidR="0085208E" w:rsidRDefault="0085208E" w:rsidP="00EE186E">
            <w:pPr>
              <w:jc w:val="center"/>
            </w:pPr>
            <w:r>
              <w:lastRenderedPageBreak/>
              <w:t>33</w:t>
            </w:r>
          </w:p>
        </w:tc>
        <w:tc>
          <w:tcPr>
            <w:tcW w:w="0" w:type="auto"/>
            <w:vAlign w:val="center"/>
          </w:tcPr>
          <w:p w:rsidR="0085208E" w:rsidRDefault="0085208E" w:rsidP="00EE186E">
            <w:pPr>
              <w:jc w:val="center"/>
            </w:pPr>
            <w:r>
              <w:t>244°20'37"</w:t>
            </w:r>
          </w:p>
        </w:tc>
        <w:tc>
          <w:tcPr>
            <w:tcW w:w="0" w:type="auto"/>
            <w:vAlign w:val="center"/>
          </w:tcPr>
          <w:p w:rsidR="0085208E" w:rsidRDefault="0085208E" w:rsidP="00EE186E">
            <w:pPr>
              <w:jc w:val="center"/>
            </w:pPr>
            <w:r>
              <w:t>6,77</w:t>
            </w:r>
          </w:p>
        </w:tc>
        <w:tc>
          <w:tcPr>
            <w:tcW w:w="0" w:type="auto"/>
            <w:vAlign w:val="center"/>
          </w:tcPr>
          <w:p w:rsidR="0085208E" w:rsidRDefault="0085208E" w:rsidP="00EE186E">
            <w:pPr>
              <w:jc w:val="center"/>
            </w:pPr>
            <w:r>
              <w:t>445302,05</w:t>
            </w:r>
          </w:p>
        </w:tc>
        <w:tc>
          <w:tcPr>
            <w:tcW w:w="0" w:type="auto"/>
            <w:vAlign w:val="center"/>
          </w:tcPr>
          <w:p w:rsidR="0085208E" w:rsidRDefault="0085208E" w:rsidP="00EE186E">
            <w:pPr>
              <w:jc w:val="center"/>
            </w:pPr>
            <w:r>
              <w:t>2219136,62</w:t>
            </w:r>
          </w:p>
        </w:tc>
      </w:tr>
      <w:tr w:rsidR="0085208E" w:rsidTr="00EE186E">
        <w:trPr>
          <w:trHeight w:val="20"/>
        </w:trPr>
        <w:tc>
          <w:tcPr>
            <w:tcW w:w="0" w:type="auto"/>
            <w:vAlign w:val="center"/>
          </w:tcPr>
          <w:p w:rsidR="0085208E" w:rsidRDefault="0085208E" w:rsidP="00EE186E">
            <w:pPr>
              <w:jc w:val="center"/>
            </w:pPr>
            <w:r>
              <w:t>34</w:t>
            </w:r>
          </w:p>
        </w:tc>
        <w:tc>
          <w:tcPr>
            <w:tcW w:w="0" w:type="auto"/>
            <w:vAlign w:val="center"/>
          </w:tcPr>
          <w:p w:rsidR="0085208E" w:rsidRDefault="0085208E" w:rsidP="00EE186E">
            <w:pPr>
              <w:jc w:val="center"/>
            </w:pPr>
            <w:r>
              <w:t>333°41'12"</w:t>
            </w:r>
          </w:p>
        </w:tc>
        <w:tc>
          <w:tcPr>
            <w:tcW w:w="0" w:type="auto"/>
            <w:vAlign w:val="center"/>
          </w:tcPr>
          <w:p w:rsidR="0085208E" w:rsidRDefault="0085208E" w:rsidP="00EE186E">
            <w:pPr>
              <w:jc w:val="center"/>
            </w:pPr>
            <w:r>
              <w:t>44,78</w:t>
            </w:r>
          </w:p>
        </w:tc>
        <w:tc>
          <w:tcPr>
            <w:tcW w:w="0" w:type="auto"/>
            <w:vAlign w:val="center"/>
          </w:tcPr>
          <w:p w:rsidR="0085208E" w:rsidRDefault="0085208E" w:rsidP="00EE186E">
            <w:pPr>
              <w:jc w:val="center"/>
            </w:pPr>
            <w:r>
              <w:t>445295,95</w:t>
            </w:r>
          </w:p>
        </w:tc>
        <w:tc>
          <w:tcPr>
            <w:tcW w:w="0" w:type="auto"/>
            <w:vAlign w:val="center"/>
          </w:tcPr>
          <w:p w:rsidR="0085208E" w:rsidRDefault="0085208E" w:rsidP="00EE186E">
            <w:pPr>
              <w:jc w:val="center"/>
            </w:pPr>
            <w:r>
              <w:t>2219133,69</w:t>
            </w:r>
          </w:p>
        </w:tc>
      </w:tr>
      <w:tr w:rsidR="0085208E" w:rsidTr="00EE186E">
        <w:trPr>
          <w:trHeight w:val="20"/>
        </w:trPr>
        <w:tc>
          <w:tcPr>
            <w:tcW w:w="0" w:type="auto"/>
            <w:vAlign w:val="center"/>
          </w:tcPr>
          <w:p w:rsidR="0085208E" w:rsidRDefault="0085208E" w:rsidP="00EE186E">
            <w:pPr>
              <w:jc w:val="center"/>
            </w:pPr>
            <w:r>
              <w:t>35</w:t>
            </w:r>
          </w:p>
        </w:tc>
        <w:tc>
          <w:tcPr>
            <w:tcW w:w="0" w:type="auto"/>
            <w:vAlign w:val="center"/>
          </w:tcPr>
          <w:p w:rsidR="0085208E" w:rsidRDefault="0085208E" w:rsidP="00EE186E">
            <w:pPr>
              <w:jc w:val="center"/>
            </w:pPr>
            <w:r>
              <w:t>266°44'49"</w:t>
            </w:r>
          </w:p>
        </w:tc>
        <w:tc>
          <w:tcPr>
            <w:tcW w:w="0" w:type="auto"/>
            <w:vAlign w:val="center"/>
          </w:tcPr>
          <w:p w:rsidR="0085208E" w:rsidRDefault="0085208E" w:rsidP="00EE186E">
            <w:pPr>
              <w:jc w:val="center"/>
            </w:pPr>
            <w:r>
              <w:t>6,52</w:t>
            </w:r>
          </w:p>
        </w:tc>
        <w:tc>
          <w:tcPr>
            <w:tcW w:w="0" w:type="auto"/>
            <w:vAlign w:val="center"/>
          </w:tcPr>
          <w:p w:rsidR="0085208E" w:rsidRDefault="0085208E" w:rsidP="00EE186E">
            <w:pPr>
              <w:jc w:val="center"/>
            </w:pPr>
            <w:r>
              <w:t>445276,10</w:t>
            </w:r>
          </w:p>
        </w:tc>
        <w:tc>
          <w:tcPr>
            <w:tcW w:w="0" w:type="auto"/>
            <w:vAlign w:val="center"/>
          </w:tcPr>
          <w:p w:rsidR="0085208E" w:rsidRDefault="0085208E" w:rsidP="00EE186E">
            <w:pPr>
              <w:jc w:val="center"/>
            </w:pPr>
            <w:r>
              <w:t>2219173,83</w:t>
            </w:r>
          </w:p>
        </w:tc>
      </w:tr>
      <w:tr w:rsidR="0085208E" w:rsidTr="00EE186E">
        <w:trPr>
          <w:trHeight w:val="20"/>
        </w:trPr>
        <w:tc>
          <w:tcPr>
            <w:tcW w:w="0" w:type="auto"/>
            <w:vAlign w:val="center"/>
          </w:tcPr>
          <w:p w:rsidR="0085208E" w:rsidRDefault="0085208E" w:rsidP="00EE186E">
            <w:pPr>
              <w:jc w:val="center"/>
            </w:pPr>
            <w:r>
              <w:t>36</w:t>
            </w:r>
          </w:p>
        </w:tc>
        <w:tc>
          <w:tcPr>
            <w:tcW w:w="0" w:type="auto"/>
            <w:vAlign w:val="center"/>
          </w:tcPr>
          <w:p w:rsidR="0085208E" w:rsidRDefault="0085208E" w:rsidP="00EE186E">
            <w:pPr>
              <w:jc w:val="center"/>
            </w:pPr>
            <w:r>
              <w:t>153°41'41"</w:t>
            </w:r>
          </w:p>
        </w:tc>
        <w:tc>
          <w:tcPr>
            <w:tcW w:w="0" w:type="auto"/>
            <w:vAlign w:val="center"/>
          </w:tcPr>
          <w:p w:rsidR="0085208E" w:rsidRDefault="0085208E" w:rsidP="00EE186E">
            <w:pPr>
              <w:jc w:val="center"/>
            </w:pPr>
            <w:r>
              <w:t>53,28</w:t>
            </w:r>
          </w:p>
        </w:tc>
        <w:tc>
          <w:tcPr>
            <w:tcW w:w="0" w:type="auto"/>
            <w:vAlign w:val="center"/>
          </w:tcPr>
          <w:p w:rsidR="0085208E" w:rsidRDefault="0085208E" w:rsidP="00EE186E">
            <w:pPr>
              <w:jc w:val="center"/>
            </w:pPr>
            <w:r>
              <w:t>445269,59</w:t>
            </w:r>
          </w:p>
        </w:tc>
        <w:tc>
          <w:tcPr>
            <w:tcW w:w="0" w:type="auto"/>
            <w:vAlign w:val="center"/>
          </w:tcPr>
          <w:p w:rsidR="0085208E" w:rsidRDefault="0085208E" w:rsidP="00EE186E">
            <w:pPr>
              <w:jc w:val="center"/>
            </w:pPr>
            <w:r>
              <w:t>2219173,46</w:t>
            </w:r>
          </w:p>
        </w:tc>
      </w:tr>
      <w:tr w:rsidR="0085208E" w:rsidTr="00EE186E">
        <w:trPr>
          <w:trHeight w:val="20"/>
        </w:trPr>
        <w:tc>
          <w:tcPr>
            <w:tcW w:w="0" w:type="auto"/>
            <w:vAlign w:val="center"/>
          </w:tcPr>
          <w:p w:rsidR="0085208E" w:rsidRDefault="0085208E" w:rsidP="00EE186E">
            <w:pPr>
              <w:jc w:val="center"/>
            </w:pPr>
            <w:r>
              <w:t>37</w:t>
            </w:r>
          </w:p>
        </w:tc>
        <w:tc>
          <w:tcPr>
            <w:tcW w:w="0" w:type="auto"/>
            <w:vAlign w:val="center"/>
          </w:tcPr>
          <w:p w:rsidR="0085208E" w:rsidRDefault="0085208E" w:rsidP="00EE186E">
            <w:pPr>
              <w:jc w:val="center"/>
            </w:pPr>
            <w:r>
              <w:t>64°19'26"</w:t>
            </w:r>
          </w:p>
        </w:tc>
        <w:tc>
          <w:tcPr>
            <w:tcW w:w="0" w:type="auto"/>
            <w:vAlign w:val="center"/>
          </w:tcPr>
          <w:p w:rsidR="0085208E" w:rsidRDefault="0085208E" w:rsidP="00EE186E">
            <w:pPr>
              <w:jc w:val="center"/>
            </w:pPr>
            <w:r>
              <w:t>11,82</w:t>
            </w:r>
          </w:p>
        </w:tc>
        <w:tc>
          <w:tcPr>
            <w:tcW w:w="0" w:type="auto"/>
            <w:vAlign w:val="center"/>
          </w:tcPr>
          <w:p w:rsidR="0085208E" w:rsidRDefault="0085208E" w:rsidP="00EE186E">
            <w:pPr>
              <w:jc w:val="center"/>
            </w:pPr>
            <w:r>
              <w:t>445293,20</w:t>
            </w:r>
          </w:p>
        </w:tc>
        <w:tc>
          <w:tcPr>
            <w:tcW w:w="0" w:type="auto"/>
            <w:vAlign w:val="center"/>
          </w:tcPr>
          <w:p w:rsidR="0085208E" w:rsidRDefault="0085208E" w:rsidP="00EE186E">
            <w:pPr>
              <w:jc w:val="center"/>
            </w:pPr>
            <w:r>
              <w:t>2219125,70</w:t>
            </w:r>
          </w:p>
        </w:tc>
      </w:tr>
      <w:tr w:rsidR="0085208E" w:rsidTr="00EE186E">
        <w:trPr>
          <w:trHeight w:val="20"/>
        </w:trPr>
        <w:tc>
          <w:tcPr>
            <w:tcW w:w="0" w:type="auto"/>
            <w:vAlign w:val="center"/>
          </w:tcPr>
          <w:p w:rsidR="0085208E" w:rsidRDefault="0085208E" w:rsidP="00EE186E">
            <w:pPr>
              <w:jc w:val="center"/>
            </w:pPr>
            <w:r>
              <w:t>32</w:t>
            </w:r>
          </w:p>
        </w:tc>
        <w:tc>
          <w:tcPr>
            <w:tcW w:w="0" w:type="auto"/>
            <w:vAlign w:val="center"/>
          </w:tcPr>
          <w:p w:rsidR="0085208E" w:rsidRDefault="0085208E" w:rsidP="00EE186E">
            <w:pPr>
              <w:jc w:val="center"/>
            </w:pPr>
            <w:r>
              <w:t>342°45'31"</w:t>
            </w:r>
          </w:p>
        </w:tc>
        <w:tc>
          <w:tcPr>
            <w:tcW w:w="0" w:type="auto"/>
            <w:vAlign w:val="center"/>
          </w:tcPr>
          <w:p w:rsidR="0085208E" w:rsidRDefault="0085208E" w:rsidP="00EE186E">
            <w:pPr>
              <w:jc w:val="center"/>
            </w:pPr>
            <w:r>
              <w:t>6,07</w:t>
            </w:r>
          </w:p>
        </w:tc>
        <w:tc>
          <w:tcPr>
            <w:tcW w:w="0" w:type="auto"/>
            <w:vAlign w:val="center"/>
          </w:tcPr>
          <w:p w:rsidR="0085208E" w:rsidRDefault="0085208E" w:rsidP="00EE186E">
            <w:pPr>
              <w:jc w:val="center"/>
            </w:pPr>
            <w:r>
              <w:t>445303,85</w:t>
            </w:r>
          </w:p>
        </w:tc>
        <w:tc>
          <w:tcPr>
            <w:tcW w:w="0" w:type="auto"/>
            <w:vAlign w:val="center"/>
          </w:tcPr>
          <w:p w:rsidR="0085208E" w:rsidRDefault="0085208E" w:rsidP="00EE186E">
            <w:pPr>
              <w:jc w:val="center"/>
            </w:pPr>
            <w:r>
              <w:t>2219130,82</w:t>
            </w:r>
          </w:p>
        </w:tc>
      </w:tr>
      <w:tr w:rsidR="0085208E" w:rsidTr="00EE186E">
        <w:tc>
          <w:tcPr>
            <w:tcW w:w="0" w:type="auto"/>
            <w:gridSpan w:val="5"/>
            <w:vAlign w:val="center"/>
          </w:tcPr>
          <w:p w:rsidR="0085208E" w:rsidRDefault="0085208E" w:rsidP="00EE186E">
            <w:r>
              <w:t>№ 3</w:t>
            </w:r>
          </w:p>
        </w:tc>
      </w:tr>
      <w:tr w:rsidR="0085208E" w:rsidTr="00EE186E">
        <w:trPr>
          <w:trHeight w:val="28"/>
        </w:trPr>
        <w:tc>
          <w:tcPr>
            <w:tcW w:w="0" w:type="auto"/>
            <w:gridSpan w:val="3"/>
            <w:vAlign w:val="center"/>
          </w:tcPr>
          <w:p w:rsidR="0085208E" w:rsidRDefault="0085208E" w:rsidP="00EE186E">
            <w:r>
              <w:t>Кадастровый квартал:</w:t>
            </w:r>
          </w:p>
        </w:tc>
        <w:tc>
          <w:tcPr>
            <w:tcW w:w="0" w:type="auto"/>
            <w:gridSpan w:val="2"/>
            <w:vAlign w:val="center"/>
          </w:tcPr>
          <w:p w:rsidR="0085208E" w:rsidRDefault="0085208E" w:rsidP="00EE186E">
            <w:r>
              <w:t>63:31:1401007, 63:31:1401008</w:t>
            </w:r>
          </w:p>
        </w:tc>
      </w:tr>
      <w:tr w:rsidR="0085208E" w:rsidTr="00EE186E">
        <w:trPr>
          <w:trHeight w:val="28"/>
        </w:trPr>
        <w:tc>
          <w:tcPr>
            <w:tcW w:w="0" w:type="auto"/>
            <w:gridSpan w:val="3"/>
            <w:vAlign w:val="center"/>
          </w:tcPr>
          <w:p w:rsidR="0085208E" w:rsidRDefault="0085208E" w:rsidP="00EE186E">
            <w:r>
              <w:t>Кадастровый номер:</w:t>
            </w:r>
          </w:p>
        </w:tc>
        <w:tc>
          <w:tcPr>
            <w:tcW w:w="0" w:type="auto"/>
            <w:gridSpan w:val="2"/>
            <w:vAlign w:val="center"/>
          </w:tcPr>
          <w:p w:rsidR="0085208E" w:rsidRDefault="0085208E" w:rsidP="00EE186E">
            <w:r>
              <w:t>63:31:0000000:48</w:t>
            </w:r>
          </w:p>
        </w:tc>
      </w:tr>
      <w:tr w:rsidR="0085208E" w:rsidTr="00EE186E">
        <w:trPr>
          <w:trHeight w:val="28"/>
        </w:trPr>
        <w:tc>
          <w:tcPr>
            <w:tcW w:w="0" w:type="auto"/>
            <w:gridSpan w:val="3"/>
            <w:vAlign w:val="center"/>
          </w:tcPr>
          <w:p w:rsidR="0085208E" w:rsidRDefault="0085208E" w:rsidP="00EE186E">
            <w:r>
              <w:t>Образуемый ЗУ:</w:t>
            </w:r>
          </w:p>
        </w:tc>
        <w:tc>
          <w:tcPr>
            <w:tcW w:w="0" w:type="auto"/>
            <w:gridSpan w:val="2"/>
            <w:vAlign w:val="center"/>
          </w:tcPr>
          <w:p w:rsidR="0085208E" w:rsidRDefault="0085208E" w:rsidP="00EE186E">
            <w:r>
              <w:t>:48/чзу</w:t>
            </w:r>
            <w:proofErr w:type="gramStart"/>
            <w:r>
              <w:t>1</w:t>
            </w:r>
            <w:proofErr w:type="gramEnd"/>
          </w:p>
        </w:tc>
      </w:tr>
      <w:tr w:rsidR="0085208E" w:rsidTr="00EE186E">
        <w:trPr>
          <w:trHeight w:val="28"/>
        </w:trPr>
        <w:tc>
          <w:tcPr>
            <w:tcW w:w="0" w:type="auto"/>
            <w:gridSpan w:val="3"/>
            <w:vAlign w:val="center"/>
          </w:tcPr>
          <w:p w:rsidR="0085208E" w:rsidRDefault="0085208E" w:rsidP="00EE186E">
            <w:r>
              <w:t xml:space="preserve">Площадь </w:t>
            </w:r>
            <w:proofErr w:type="spellStart"/>
            <w:r>
              <w:t>кв.м</w:t>
            </w:r>
            <w:proofErr w:type="spellEnd"/>
            <w:r>
              <w:t>.:</w:t>
            </w:r>
          </w:p>
        </w:tc>
        <w:tc>
          <w:tcPr>
            <w:tcW w:w="0" w:type="auto"/>
            <w:gridSpan w:val="2"/>
            <w:vAlign w:val="center"/>
          </w:tcPr>
          <w:p w:rsidR="0085208E" w:rsidRDefault="0085208E" w:rsidP="00EE186E">
            <w:r>
              <w:t>358</w:t>
            </w:r>
          </w:p>
        </w:tc>
      </w:tr>
      <w:tr w:rsidR="0085208E" w:rsidTr="00EE186E">
        <w:trPr>
          <w:trHeight w:val="28"/>
        </w:trPr>
        <w:tc>
          <w:tcPr>
            <w:tcW w:w="0" w:type="auto"/>
            <w:gridSpan w:val="3"/>
            <w:vAlign w:val="center"/>
          </w:tcPr>
          <w:p w:rsidR="0085208E" w:rsidRDefault="0085208E" w:rsidP="00EE186E">
            <w:r>
              <w:t>Правообладатель. Вид права:</w:t>
            </w:r>
          </w:p>
        </w:tc>
        <w:tc>
          <w:tcPr>
            <w:tcW w:w="0" w:type="auto"/>
            <w:gridSpan w:val="2"/>
            <w:vAlign w:val="center"/>
          </w:tcPr>
          <w:p w:rsidR="0085208E" w:rsidRDefault="0085208E" w:rsidP="00EE186E">
            <w:r>
              <w:t>Общая долевая собственность</w:t>
            </w:r>
          </w:p>
        </w:tc>
      </w:tr>
      <w:tr w:rsidR="0085208E" w:rsidTr="00EE186E">
        <w:trPr>
          <w:trHeight w:val="28"/>
        </w:trPr>
        <w:tc>
          <w:tcPr>
            <w:tcW w:w="0" w:type="auto"/>
            <w:gridSpan w:val="3"/>
            <w:vAlign w:val="center"/>
          </w:tcPr>
          <w:p w:rsidR="0085208E" w:rsidRDefault="0085208E" w:rsidP="00EE186E">
            <w:r>
              <w:t>Разрешенное использование:</w:t>
            </w:r>
          </w:p>
        </w:tc>
        <w:tc>
          <w:tcPr>
            <w:tcW w:w="0" w:type="auto"/>
            <w:gridSpan w:val="2"/>
            <w:vAlign w:val="center"/>
          </w:tcPr>
          <w:p w:rsidR="0085208E" w:rsidRDefault="0085208E" w:rsidP="00EE186E">
            <w:r>
              <w:t>Для ведения сельскохозяйственной деятельности</w:t>
            </w:r>
          </w:p>
        </w:tc>
      </w:tr>
      <w:tr w:rsidR="0085208E" w:rsidTr="00EE186E">
        <w:trPr>
          <w:trHeight w:val="28"/>
        </w:trPr>
        <w:tc>
          <w:tcPr>
            <w:tcW w:w="0" w:type="auto"/>
            <w:gridSpan w:val="3"/>
            <w:vAlign w:val="center"/>
          </w:tcPr>
          <w:p w:rsidR="0085208E" w:rsidRDefault="0085208E" w:rsidP="00EE186E">
            <w:r>
              <w:t>Назначение (сооружение):</w:t>
            </w:r>
          </w:p>
        </w:tc>
        <w:tc>
          <w:tcPr>
            <w:tcW w:w="0" w:type="auto"/>
            <w:gridSpan w:val="2"/>
            <w:vAlign w:val="center"/>
          </w:tcPr>
          <w:p w:rsidR="0085208E" w:rsidRDefault="0085208E" w:rsidP="00EE186E">
            <w:r>
              <w:t>Трасса кабеля ВОЛС</w:t>
            </w:r>
          </w:p>
        </w:tc>
      </w:tr>
      <w:tr w:rsidR="0085208E" w:rsidTr="00EE186E">
        <w:trPr>
          <w:trHeight w:val="20"/>
        </w:trPr>
        <w:tc>
          <w:tcPr>
            <w:tcW w:w="0" w:type="auto"/>
            <w:vAlign w:val="bottom"/>
          </w:tcPr>
          <w:p w:rsidR="0085208E" w:rsidRDefault="0085208E" w:rsidP="00EE186E">
            <w:pPr>
              <w:jc w:val="center"/>
            </w:pPr>
            <w:r>
              <w:t>№ точки</w:t>
            </w:r>
          </w:p>
        </w:tc>
        <w:tc>
          <w:tcPr>
            <w:tcW w:w="0" w:type="auto"/>
            <w:vAlign w:val="bottom"/>
          </w:tcPr>
          <w:p w:rsidR="0085208E" w:rsidRDefault="0085208E" w:rsidP="00EE186E">
            <w:pPr>
              <w:jc w:val="center"/>
            </w:pPr>
            <w:r>
              <w:t>Дирекционный</w:t>
            </w:r>
          </w:p>
        </w:tc>
        <w:tc>
          <w:tcPr>
            <w:tcW w:w="0" w:type="auto"/>
            <w:vAlign w:val="bottom"/>
          </w:tcPr>
          <w:p w:rsidR="0085208E" w:rsidRDefault="0085208E" w:rsidP="00EE186E">
            <w:pPr>
              <w:jc w:val="center"/>
            </w:pPr>
            <w:r>
              <w:t>Расстояние,</w:t>
            </w:r>
          </w:p>
        </w:tc>
        <w:tc>
          <w:tcPr>
            <w:tcW w:w="0" w:type="auto"/>
            <w:gridSpan w:val="2"/>
            <w:vAlign w:val="center"/>
          </w:tcPr>
          <w:p w:rsidR="0085208E" w:rsidRDefault="0085208E" w:rsidP="00EE186E">
            <w:pPr>
              <w:jc w:val="center"/>
            </w:pPr>
            <w:r>
              <w:t>Координаты</w:t>
            </w:r>
          </w:p>
        </w:tc>
      </w:tr>
      <w:tr w:rsidR="0085208E" w:rsidTr="00EE186E">
        <w:trPr>
          <w:trHeight w:val="20"/>
        </w:trPr>
        <w:tc>
          <w:tcPr>
            <w:tcW w:w="0" w:type="auto"/>
          </w:tcPr>
          <w:p w:rsidR="0085208E" w:rsidRDefault="0085208E" w:rsidP="00EE186E">
            <w:pPr>
              <w:jc w:val="center"/>
            </w:pPr>
            <w:r>
              <w:t>(сквозной)</w:t>
            </w:r>
          </w:p>
        </w:tc>
        <w:tc>
          <w:tcPr>
            <w:tcW w:w="0" w:type="auto"/>
          </w:tcPr>
          <w:p w:rsidR="0085208E" w:rsidRDefault="0085208E" w:rsidP="00EE186E">
            <w:pPr>
              <w:jc w:val="center"/>
            </w:pPr>
            <w:r>
              <w:t>угол</w:t>
            </w:r>
          </w:p>
        </w:tc>
        <w:tc>
          <w:tcPr>
            <w:tcW w:w="0" w:type="auto"/>
          </w:tcPr>
          <w:p w:rsidR="0085208E" w:rsidRDefault="0085208E" w:rsidP="00EE186E">
            <w:pPr>
              <w:jc w:val="center"/>
            </w:pPr>
            <w:r>
              <w:t>м</w:t>
            </w:r>
          </w:p>
        </w:tc>
        <w:tc>
          <w:tcPr>
            <w:tcW w:w="0" w:type="auto"/>
            <w:vAlign w:val="center"/>
          </w:tcPr>
          <w:p w:rsidR="0085208E" w:rsidRDefault="0085208E" w:rsidP="00EE186E">
            <w:pPr>
              <w:jc w:val="center"/>
            </w:pPr>
            <w:r>
              <w:t>X</w:t>
            </w:r>
          </w:p>
        </w:tc>
        <w:tc>
          <w:tcPr>
            <w:tcW w:w="0" w:type="auto"/>
            <w:vAlign w:val="center"/>
          </w:tcPr>
          <w:p w:rsidR="0085208E" w:rsidRDefault="0085208E" w:rsidP="00EE186E">
            <w:pPr>
              <w:jc w:val="center"/>
            </w:pPr>
            <w:r>
              <w:t>Y</w:t>
            </w:r>
          </w:p>
        </w:tc>
      </w:tr>
      <w:tr w:rsidR="0085208E" w:rsidTr="00EE186E">
        <w:trPr>
          <w:trHeight w:val="20"/>
        </w:trPr>
        <w:tc>
          <w:tcPr>
            <w:tcW w:w="0" w:type="auto"/>
            <w:vAlign w:val="center"/>
          </w:tcPr>
          <w:p w:rsidR="0085208E" w:rsidRDefault="0085208E" w:rsidP="00EE186E">
            <w:pPr>
              <w:jc w:val="center"/>
            </w:pPr>
            <w:r>
              <w:t>38</w:t>
            </w:r>
          </w:p>
        </w:tc>
        <w:tc>
          <w:tcPr>
            <w:tcW w:w="0" w:type="auto"/>
            <w:vAlign w:val="center"/>
          </w:tcPr>
          <w:p w:rsidR="0085208E" w:rsidRDefault="0085208E" w:rsidP="00EE186E">
            <w:pPr>
              <w:jc w:val="center"/>
            </w:pPr>
            <w:r>
              <w:t>53°37'11"</w:t>
            </w:r>
          </w:p>
        </w:tc>
        <w:tc>
          <w:tcPr>
            <w:tcW w:w="0" w:type="auto"/>
            <w:vAlign w:val="center"/>
          </w:tcPr>
          <w:p w:rsidR="0085208E" w:rsidRDefault="0085208E" w:rsidP="00EE186E">
            <w:pPr>
              <w:jc w:val="center"/>
            </w:pPr>
            <w:r>
              <w:t>6,09</w:t>
            </w:r>
          </w:p>
        </w:tc>
        <w:tc>
          <w:tcPr>
            <w:tcW w:w="0" w:type="auto"/>
            <w:vAlign w:val="center"/>
          </w:tcPr>
          <w:p w:rsidR="0085208E" w:rsidRDefault="0085208E" w:rsidP="00EE186E">
            <w:pPr>
              <w:jc w:val="center"/>
            </w:pPr>
            <w:r>
              <w:t>445265,13</w:t>
            </w:r>
          </w:p>
        </w:tc>
        <w:tc>
          <w:tcPr>
            <w:tcW w:w="0" w:type="auto"/>
            <w:vAlign w:val="center"/>
          </w:tcPr>
          <w:p w:rsidR="0085208E" w:rsidRDefault="0085208E" w:rsidP="00EE186E">
            <w:pPr>
              <w:jc w:val="center"/>
            </w:pPr>
            <w:r>
              <w:t>2219182,48</w:t>
            </w:r>
          </w:p>
        </w:tc>
      </w:tr>
      <w:tr w:rsidR="0085208E" w:rsidTr="00EE186E">
        <w:trPr>
          <w:trHeight w:val="20"/>
        </w:trPr>
        <w:tc>
          <w:tcPr>
            <w:tcW w:w="0" w:type="auto"/>
            <w:vAlign w:val="center"/>
          </w:tcPr>
          <w:p w:rsidR="0085208E" w:rsidRDefault="0085208E" w:rsidP="00EE186E">
            <w:pPr>
              <w:jc w:val="center"/>
            </w:pPr>
            <w:r>
              <w:t>39</w:t>
            </w:r>
          </w:p>
        </w:tc>
        <w:tc>
          <w:tcPr>
            <w:tcW w:w="0" w:type="auto"/>
            <w:vAlign w:val="center"/>
          </w:tcPr>
          <w:p w:rsidR="0085208E" w:rsidRDefault="0085208E" w:rsidP="00EE186E">
            <w:pPr>
              <w:jc w:val="center"/>
            </w:pPr>
            <w:r>
              <w:t>333°43'7"</w:t>
            </w:r>
          </w:p>
        </w:tc>
        <w:tc>
          <w:tcPr>
            <w:tcW w:w="0" w:type="auto"/>
            <w:vAlign w:val="center"/>
          </w:tcPr>
          <w:p w:rsidR="0085208E" w:rsidRDefault="0085208E" w:rsidP="00EE186E">
            <w:pPr>
              <w:jc w:val="center"/>
            </w:pPr>
            <w:r>
              <w:t>25,29</w:t>
            </w:r>
          </w:p>
        </w:tc>
        <w:tc>
          <w:tcPr>
            <w:tcW w:w="0" w:type="auto"/>
            <w:vAlign w:val="center"/>
          </w:tcPr>
          <w:p w:rsidR="0085208E" w:rsidRDefault="0085208E" w:rsidP="00EE186E">
            <w:pPr>
              <w:jc w:val="center"/>
            </w:pPr>
            <w:r>
              <w:t>445270,03</w:t>
            </w:r>
          </w:p>
        </w:tc>
        <w:tc>
          <w:tcPr>
            <w:tcW w:w="0" w:type="auto"/>
            <w:vAlign w:val="center"/>
          </w:tcPr>
          <w:p w:rsidR="0085208E" w:rsidRDefault="0085208E" w:rsidP="00EE186E">
            <w:pPr>
              <w:jc w:val="center"/>
            </w:pPr>
            <w:r>
              <w:t>2219186,09</w:t>
            </w:r>
          </w:p>
        </w:tc>
      </w:tr>
      <w:tr w:rsidR="0085208E" w:rsidTr="00EE186E">
        <w:trPr>
          <w:trHeight w:val="20"/>
        </w:trPr>
        <w:tc>
          <w:tcPr>
            <w:tcW w:w="0" w:type="auto"/>
            <w:vAlign w:val="center"/>
          </w:tcPr>
          <w:p w:rsidR="0085208E" w:rsidRDefault="0085208E" w:rsidP="00EE186E">
            <w:pPr>
              <w:jc w:val="center"/>
            </w:pPr>
            <w:r>
              <w:t>40</w:t>
            </w:r>
          </w:p>
        </w:tc>
        <w:tc>
          <w:tcPr>
            <w:tcW w:w="0" w:type="auto"/>
            <w:vAlign w:val="center"/>
          </w:tcPr>
          <w:p w:rsidR="0085208E" w:rsidRDefault="0085208E" w:rsidP="00EE186E">
            <w:pPr>
              <w:jc w:val="center"/>
            </w:pPr>
            <w:r>
              <w:t>57°42'47"</w:t>
            </w:r>
          </w:p>
        </w:tc>
        <w:tc>
          <w:tcPr>
            <w:tcW w:w="0" w:type="auto"/>
            <w:vAlign w:val="center"/>
          </w:tcPr>
          <w:p w:rsidR="0085208E" w:rsidRDefault="0085208E" w:rsidP="00EE186E">
            <w:pPr>
              <w:jc w:val="center"/>
            </w:pPr>
            <w:r>
              <w:t>27,41</w:t>
            </w:r>
          </w:p>
        </w:tc>
        <w:tc>
          <w:tcPr>
            <w:tcW w:w="0" w:type="auto"/>
            <w:vAlign w:val="center"/>
          </w:tcPr>
          <w:p w:rsidR="0085208E" w:rsidRDefault="0085208E" w:rsidP="00EE186E">
            <w:pPr>
              <w:jc w:val="center"/>
            </w:pPr>
            <w:r>
              <w:t>445258,83</w:t>
            </w:r>
          </w:p>
        </w:tc>
        <w:tc>
          <w:tcPr>
            <w:tcW w:w="0" w:type="auto"/>
            <w:vAlign w:val="center"/>
          </w:tcPr>
          <w:p w:rsidR="0085208E" w:rsidRDefault="0085208E" w:rsidP="00EE186E">
            <w:pPr>
              <w:jc w:val="center"/>
            </w:pPr>
            <w:r>
              <w:t>2219208,77</w:t>
            </w:r>
          </w:p>
        </w:tc>
      </w:tr>
      <w:tr w:rsidR="0085208E" w:rsidTr="00EE186E">
        <w:trPr>
          <w:trHeight w:val="20"/>
        </w:trPr>
        <w:tc>
          <w:tcPr>
            <w:tcW w:w="0" w:type="auto"/>
            <w:vAlign w:val="center"/>
          </w:tcPr>
          <w:p w:rsidR="0085208E" w:rsidRDefault="0085208E" w:rsidP="00EE186E">
            <w:pPr>
              <w:jc w:val="center"/>
            </w:pPr>
            <w:r>
              <w:t>41</w:t>
            </w:r>
          </w:p>
        </w:tc>
        <w:tc>
          <w:tcPr>
            <w:tcW w:w="0" w:type="auto"/>
            <w:vAlign w:val="center"/>
          </w:tcPr>
          <w:p w:rsidR="0085208E" w:rsidRDefault="0085208E" w:rsidP="00EE186E">
            <w:pPr>
              <w:jc w:val="center"/>
            </w:pPr>
            <w:r>
              <w:t>346°53'1"</w:t>
            </w:r>
          </w:p>
        </w:tc>
        <w:tc>
          <w:tcPr>
            <w:tcW w:w="0" w:type="auto"/>
            <w:vAlign w:val="center"/>
          </w:tcPr>
          <w:p w:rsidR="0085208E" w:rsidRDefault="0085208E" w:rsidP="00EE186E">
            <w:pPr>
              <w:jc w:val="center"/>
            </w:pPr>
            <w:r>
              <w:t>6,35</w:t>
            </w:r>
          </w:p>
        </w:tc>
        <w:tc>
          <w:tcPr>
            <w:tcW w:w="0" w:type="auto"/>
            <w:vAlign w:val="center"/>
          </w:tcPr>
          <w:p w:rsidR="0085208E" w:rsidRDefault="0085208E" w:rsidP="00EE186E">
            <w:pPr>
              <w:jc w:val="center"/>
            </w:pPr>
            <w:r>
              <w:t>445282,00</w:t>
            </w:r>
          </w:p>
        </w:tc>
        <w:tc>
          <w:tcPr>
            <w:tcW w:w="0" w:type="auto"/>
            <w:vAlign w:val="center"/>
          </w:tcPr>
          <w:p w:rsidR="0085208E" w:rsidRDefault="0085208E" w:rsidP="00EE186E">
            <w:pPr>
              <w:jc w:val="center"/>
            </w:pPr>
            <w:r>
              <w:t>2219223,41</w:t>
            </w:r>
          </w:p>
        </w:tc>
      </w:tr>
      <w:tr w:rsidR="0085208E" w:rsidTr="00EE186E">
        <w:trPr>
          <w:trHeight w:val="20"/>
        </w:trPr>
        <w:tc>
          <w:tcPr>
            <w:tcW w:w="0" w:type="auto"/>
            <w:vAlign w:val="center"/>
          </w:tcPr>
          <w:p w:rsidR="0085208E" w:rsidRDefault="0085208E" w:rsidP="00EE186E">
            <w:pPr>
              <w:jc w:val="center"/>
            </w:pPr>
            <w:r>
              <w:t>42</w:t>
            </w:r>
          </w:p>
        </w:tc>
        <w:tc>
          <w:tcPr>
            <w:tcW w:w="0" w:type="auto"/>
            <w:vAlign w:val="center"/>
          </w:tcPr>
          <w:p w:rsidR="0085208E" w:rsidRDefault="0085208E" w:rsidP="00EE186E">
            <w:pPr>
              <w:jc w:val="center"/>
            </w:pPr>
            <w:r>
              <w:t>237°44'57"</w:t>
            </w:r>
          </w:p>
        </w:tc>
        <w:tc>
          <w:tcPr>
            <w:tcW w:w="0" w:type="auto"/>
            <w:vAlign w:val="center"/>
          </w:tcPr>
          <w:p w:rsidR="0085208E" w:rsidRDefault="0085208E" w:rsidP="00EE186E">
            <w:pPr>
              <w:jc w:val="center"/>
            </w:pPr>
            <w:r>
              <w:t>34,89</w:t>
            </w:r>
          </w:p>
        </w:tc>
        <w:tc>
          <w:tcPr>
            <w:tcW w:w="0" w:type="auto"/>
            <w:vAlign w:val="center"/>
          </w:tcPr>
          <w:p w:rsidR="0085208E" w:rsidRDefault="0085208E" w:rsidP="00EE186E">
            <w:pPr>
              <w:jc w:val="center"/>
            </w:pPr>
            <w:r>
              <w:t>445280,56</w:t>
            </w:r>
          </w:p>
        </w:tc>
        <w:tc>
          <w:tcPr>
            <w:tcW w:w="0" w:type="auto"/>
            <w:vAlign w:val="center"/>
          </w:tcPr>
          <w:p w:rsidR="0085208E" w:rsidRDefault="0085208E" w:rsidP="00EE186E">
            <w:pPr>
              <w:jc w:val="center"/>
            </w:pPr>
            <w:r>
              <w:t>2219229,59</w:t>
            </w:r>
          </w:p>
        </w:tc>
      </w:tr>
      <w:tr w:rsidR="0085208E" w:rsidTr="00EE186E">
        <w:trPr>
          <w:trHeight w:val="20"/>
        </w:trPr>
        <w:tc>
          <w:tcPr>
            <w:tcW w:w="0" w:type="auto"/>
            <w:vAlign w:val="center"/>
          </w:tcPr>
          <w:p w:rsidR="0085208E" w:rsidRDefault="0085208E" w:rsidP="00EE186E">
            <w:pPr>
              <w:jc w:val="center"/>
            </w:pPr>
            <w:r>
              <w:t>43</w:t>
            </w:r>
          </w:p>
        </w:tc>
        <w:tc>
          <w:tcPr>
            <w:tcW w:w="0" w:type="auto"/>
            <w:vAlign w:val="center"/>
          </w:tcPr>
          <w:p w:rsidR="0085208E" w:rsidRDefault="0085208E" w:rsidP="00EE186E">
            <w:pPr>
              <w:jc w:val="center"/>
            </w:pPr>
            <w:r>
              <w:t>153°42'4"</w:t>
            </w:r>
          </w:p>
        </w:tc>
        <w:tc>
          <w:tcPr>
            <w:tcW w:w="0" w:type="auto"/>
            <w:vAlign w:val="center"/>
          </w:tcPr>
          <w:p w:rsidR="0085208E" w:rsidRDefault="0085208E" w:rsidP="00EE186E">
            <w:pPr>
              <w:jc w:val="center"/>
            </w:pPr>
            <w:r>
              <w:t>31,78</w:t>
            </w:r>
          </w:p>
        </w:tc>
        <w:tc>
          <w:tcPr>
            <w:tcW w:w="0" w:type="auto"/>
            <w:vAlign w:val="center"/>
          </w:tcPr>
          <w:p w:rsidR="0085208E" w:rsidRDefault="0085208E" w:rsidP="00EE186E">
            <w:pPr>
              <w:jc w:val="center"/>
            </w:pPr>
            <w:r>
              <w:t>445251,05</w:t>
            </w:r>
          </w:p>
        </w:tc>
        <w:tc>
          <w:tcPr>
            <w:tcW w:w="0" w:type="auto"/>
            <w:vAlign w:val="center"/>
          </w:tcPr>
          <w:p w:rsidR="0085208E" w:rsidRDefault="0085208E" w:rsidP="00EE186E">
            <w:pPr>
              <w:jc w:val="center"/>
            </w:pPr>
            <w:r>
              <w:t>2219210,97</w:t>
            </w:r>
          </w:p>
        </w:tc>
      </w:tr>
      <w:tr w:rsidR="0085208E" w:rsidTr="00EE186E">
        <w:trPr>
          <w:trHeight w:val="20"/>
        </w:trPr>
        <w:tc>
          <w:tcPr>
            <w:tcW w:w="0" w:type="auto"/>
            <w:vAlign w:val="center"/>
          </w:tcPr>
          <w:p w:rsidR="0085208E" w:rsidRDefault="0085208E" w:rsidP="00EE186E">
            <w:pPr>
              <w:jc w:val="center"/>
            </w:pPr>
            <w:r>
              <w:t>38</w:t>
            </w:r>
          </w:p>
        </w:tc>
        <w:tc>
          <w:tcPr>
            <w:tcW w:w="0" w:type="auto"/>
            <w:vAlign w:val="center"/>
          </w:tcPr>
          <w:p w:rsidR="0085208E" w:rsidRDefault="0085208E" w:rsidP="00EE186E">
            <w:pPr>
              <w:jc w:val="center"/>
            </w:pPr>
            <w:r>
              <w:t>53°37'11"</w:t>
            </w:r>
          </w:p>
        </w:tc>
        <w:tc>
          <w:tcPr>
            <w:tcW w:w="0" w:type="auto"/>
            <w:vAlign w:val="center"/>
          </w:tcPr>
          <w:p w:rsidR="0085208E" w:rsidRDefault="0085208E" w:rsidP="00EE186E">
            <w:pPr>
              <w:jc w:val="center"/>
            </w:pPr>
            <w:r>
              <w:t>6,09</w:t>
            </w:r>
          </w:p>
        </w:tc>
        <w:tc>
          <w:tcPr>
            <w:tcW w:w="0" w:type="auto"/>
            <w:vAlign w:val="center"/>
          </w:tcPr>
          <w:p w:rsidR="0085208E" w:rsidRDefault="0085208E" w:rsidP="00EE186E">
            <w:pPr>
              <w:jc w:val="center"/>
            </w:pPr>
            <w:r>
              <w:t>445265,13</w:t>
            </w:r>
          </w:p>
        </w:tc>
        <w:tc>
          <w:tcPr>
            <w:tcW w:w="0" w:type="auto"/>
            <w:vAlign w:val="center"/>
          </w:tcPr>
          <w:p w:rsidR="0085208E" w:rsidRDefault="0085208E" w:rsidP="00EE186E">
            <w:pPr>
              <w:jc w:val="center"/>
            </w:pPr>
            <w:r>
              <w:t>2219182,48</w:t>
            </w:r>
          </w:p>
        </w:tc>
      </w:tr>
      <w:tr w:rsidR="0085208E" w:rsidTr="00EE186E">
        <w:tc>
          <w:tcPr>
            <w:tcW w:w="0" w:type="auto"/>
            <w:gridSpan w:val="5"/>
            <w:vAlign w:val="center"/>
          </w:tcPr>
          <w:p w:rsidR="0085208E" w:rsidRDefault="0085208E" w:rsidP="00EE186E">
            <w:r>
              <w:t>№ 4</w:t>
            </w:r>
          </w:p>
        </w:tc>
      </w:tr>
      <w:tr w:rsidR="0085208E" w:rsidTr="00EE186E">
        <w:trPr>
          <w:trHeight w:val="28"/>
        </w:trPr>
        <w:tc>
          <w:tcPr>
            <w:tcW w:w="0" w:type="auto"/>
            <w:gridSpan w:val="3"/>
            <w:vAlign w:val="center"/>
          </w:tcPr>
          <w:p w:rsidR="0085208E" w:rsidRDefault="0085208E" w:rsidP="00EE186E">
            <w:r>
              <w:t>Кадастровый квартал:</w:t>
            </w:r>
          </w:p>
        </w:tc>
        <w:tc>
          <w:tcPr>
            <w:tcW w:w="0" w:type="auto"/>
            <w:gridSpan w:val="2"/>
            <w:vAlign w:val="center"/>
          </w:tcPr>
          <w:p w:rsidR="0085208E" w:rsidRDefault="0085208E" w:rsidP="00EE186E">
            <w:r>
              <w:t>63:31:1401007, 63:31:1401008</w:t>
            </w:r>
          </w:p>
        </w:tc>
      </w:tr>
      <w:tr w:rsidR="0085208E" w:rsidTr="00EE186E">
        <w:trPr>
          <w:trHeight w:val="28"/>
        </w:trPr>
        <w:tc>
          <w:tcPr>
            <w:tcW w:w="0" w:type="auto"/>
            <w:gridSpan w:val="3"/>
            <w:vAlign w:val="center"/>
          </w:tcPr>
          <w:p w:rsidR="0085208E" w:rsidRDefault="0085208E" w:rsidP="00EE186E">
            <w:r>
              <w:t>Кадастровый номер:</w:t>
            </w:r>
          </w:p>
        </w:tc>
        <w:tc>
          <w:tcPr>
            <w:tcW w:w="0" w:type="auto"/>
            <w:gridSpan w:val="2"/>
            <w:vAlign w:val="center"/>
          </w:tcPr>
          <w:p w:rsidR="0085208E" w:rsidRDefault="0085208E" w:rsidP="00EE186E">
            <w:r>
              <w:t>63:31:0000000:1139</w:t>
            </w:r>
          </w:p>
        </w:tc>
      </w:tr>
      <w:tr w:rsidR="0085208E" w:rsidTr="00EE186E">
        <w:trPr>
          <w:trHeight w:val="28"/>
        </w:trPr>
        <w:tc>
          <w:tcPr>
            <w:tcW w:w="0" w:type="auto"/>
            <w:gridSpan w:val="3"/>
            <w:vAlign w:val="center"/>
          </w:tcPr>
          <w:p w:rsidR="0085208E" w:rsidRDefault="0085208E" w:rsidP="00EE186E">
            <w:r>
              <w:t>Образуемый ЗУ:</w:t>
            </w:r>
          </w:p>
        </w:tc>
        <w:tc>
          <w:tcPr>
            <w:tcW w:w="0" w:type="auto"/>
            <w:gridSpan w:val="2"/>
            <w:vAlign w:val="center"/>
          </w:tcPr>
          <w:p w:rsidR="0085208E" w:rsidRDefault="0085208E" w:rsidP="00EE186E">
            <w:r>
              <w:t>:1139/чзу</w:t>
            </w:r>
            <w:proofErr w:type="gramStart"/>
            <w:r>
              <w:t>1</w:t>
            </w:r>
            <w:proofErr w:type="gramEnd"/>
          </w:p>
        </w:tc>
      </w:tr>
      <w:tr w:rsidR="0085208E" w:rsidTr="00EE186E">
        <w:trPr>
          <w:trHeight w:val="28"/>
        </w:trPr>
        <w:tc>
          <w:tcPr>
            <w:tcW w:w="0" w:type="auto"/>
            <w:gridSpan w:val="3"/>
            <w:vAlign w:val="center"/>
          </w:tcPr>
          <w:p w:rsidR="0085208E" w:rsidRDefault="0085208E" w:rsidP="00EE186E">
            <w:r>
              <w:t xml:space="preserve">Площадь </w:t>
            </w:r>
            <w:proofErr w:type="spellStart"/>
            <w:r>
              <w:t>кв.м</w:t>
            </w:r>
            <w:proofErr w:type="spellEnd"/>
            <w:r>
              <w:t>.:</w:t>
            </w:r>
          </w:p>
        </w:tc>
        <w:tc>
          <w:tcPr>
            <w:tcW w:w="0" w:type="auto"/>
            <w:gridSpan w:val="2"/>
            <w:vAlign w:val="center"/>
          </w:tcPr>
          <w:p w:rsidR="0085208E" w:rsidRDefault="0085208E" w:rsidP="00EE186E">
            <w:r>
              <w:t>31</w:t>
            </w:r>
          </w:p>
        </w:tc>
      </w:tr>
      <w:tr w:rsidR="0085208E" w:rsidTr="00EE186E">
        <w:trPr>
          <w:trHeight w:val="28"/>
        </w:trPr>
        <w:tc>
          <w:tcPr>
            <w:tcW w:w="0" w:type="auto"/>
            <w:gridSpan w:val="3"/>
            <w:vAlign w:val="center"/>
          </w:tcPr>
          <w:p w:rsidR="0085208E" w:rsidRDefault="0085208E" w:rsidP="00EE186E">
            <w:r>
              <w:t>Правообладатель. Вид права:</w:t>
            </w:r>
          </w:p>
        </w:tc>
        <w:tc>
          <w:tcPr>
            <w:tcW w:w="0" w:type="auto"/>
            <w:gridSpan w:val="2"/>
            <w:vAlign w:val="center"/>
          </w:tcPr>
          <w:p w:rsidR="0085208E" w:rsidRDefault="0085208E" w:rsidP="00EE186E">
            <w:r>
              <w:t>Администрация Сергиевского района</w:t>
            </w:r>
          </w:p>
        </w:tc>
      </w:tr>
      <w:tr w:rsidR="0085208E" w:rsidTr="00EE186E">
        <w:trPr>
          <w:trHeight w:val="28"/>
        </w:trPr>
        <w:tc>
          <w:tcPr>
            <w:tcW w:w="0" w:type="auto"/>
            <w:gridSpan w:val="3"/>
            <w:vAlign w:val="center"/>
          </w:tcPr>
          <w:p w:rsidR="0085208E" w:rsidRDefault="0085208E" w:rsidP="00EE186E">
            <w:r>
              <w:t>Разрешенное использование:</w:t>
            </w:r>
          </w:p>
        </w:tc>
        <w:tc>
          <w:tcPr>
            <w:tcW w:w="0" w:type="auto"/>
            <w:gridSpan w:val="2"/>
            <w:vAlign w:val="center"/>
          </w:tcPr>
          <w:p w:rsidR="0085208E" w:rsidRDefault="0085208E" w:rsidP="00EE186E">
            <w:r>
              <w:t>трубопроводный транспорт</w:t>
            </w:r>
          </w:p>
        </w:tc>
      </w:tr>
      <w:tr w:rsidR="0085208E" w:rsidTr="00EE186E">
        <w:trPr>
          <w:trHeight w:val="28"/>
        </w:trPr>
        <w:tc>
          <w:tcPr>
            <w:tcW w:w="0" w:type="auto"/>
            <w:gridSpan w:val="3"/>
            <w:vAlign w:val="center"/>
          </w:tcPr>
          <w:p w:rsidR="0085208E" w:rsidRDefault="0085208E" w:rsidP="00EE186E">
            <w:r>
              <w:t>Назначение (сооружение):</w:t>
            </w:r>
          </w:p>
        </w:tc>
        <w:tc>
          <w:tcPr>
            <w:tcW w:w="0" w:type="auto"/>
            <w:gridSpan w:val="2"/>
            <w:vAlign w:val="center"/>
          </w:tcPr>
          <w:p w:rsidR="0085208E" w:rsidRDefault="0085208E" w:rsidP="00EE186E">
            <w:r>
              <w:t>Трасса кабеля ВОЛС</w:t>
            </w:r>
          </w:p>
        </w:tc>
      </w:tr>
      <w:tr w:rsidR="0085208E" w:rsidTr="00EE186E">
        <w:trPr>
          <w:trHeight w:val="20"/>
        </w:trPr>
        <w:tc>
          <w:tcPr>
            <w:tcW w:w="0" w:type="auto"/>
            <w:vAlign w:val="bottom"/>
          </w:tcPr>
          <w:p w:rsidR="0085208E" w:rsidRDefault="0085208E" w:rsidP="00EE186E">
            <w:pPr>
              <w:jc w:val="center"/>
            </w:pPr>
            <w:r>
              <w:t>№ точки</w:t>
            </w:r>
          </w:p>
        </w:tc>
        <w:tc>
          <w:tcPr>
            <w:tcW w:w="0" w:type="auto"/>
            <w:vAlign w:val="bottom"/>
          </w:tcPr>
          <w:p w:rsidR="0085208E" w:rsidRDefault="0085208E" w:rsidP="00EE186E">
            <w:pPr>
              <w:jc w:val="center"/>
            </w:pPr>
            <w:r>
              <w:t>Дирекционный</w:t>
            </w:r>
          </w:p>
        </w:tc>
        <w:tc>
          <w:tcPr>
            <w:tcW w:w="0" w:type="auto"/>
            <w:vAlign w:val="bottom"/>
          </w:tcPr>
          <w:p w:rsidR="0085208E" w:rsidRDefault="0085208E" w:rsidP="00EE186E">
            <w:pPr>
              <w:jc w:val="center"/>
            </w:pPr>
            <w:r>
              <w:t>Расстояние,</w:t>
            </w:r>
          </w:p>
        </w:tc>
        <w:tc>
          <w:tcPr>
            <w:tcW w:w="0" w:type="auto"/>
            <w:gridSpan w:val="2"/>
            <w:vAlign w:val="center"/>
          </w:tcPr>
          <w:p w:rsidR="0085208E" w:rsidRDefault="0085208E" w:rsidP="00EE186E">
            <w:pPr>
              <w:jc w:val="center"/>
            </w:pPr>
            <w:r>
              <w:t>Координаты</w:t>
            </w:r>
          </w:p>
        </w:tc>
      </w:tr>
      <w:tr w:rsidR="0085208E" w:rsidTr="00EE186E">
        <w:trPr>
          <w:trHeight w:val="20"/>
        </w:trPr>
        <w:tc>
          <w:tcPr>
            <w:tcW w:w="0" w:type="auto"/>
          </w:tcPr>
          <w:p w:rsidR="0085208E" w:rsidRDefault="0085208E" w:rsidP="00EE186E">
            <w:pPr>
              <w:jc w:val="center"/>
            </w:pPr>
            <w:r>
              <w:t>(сквозной)</w:t>
            </w:r>
          </w:p>
        </w:tc>
        <w:tc>
          <w:tcPr>
            <w:tcW w:w="0" w:type="auto"/>
          </w:tcPr>
          <w:p w:rsidR="0085208E" w:rsidRDefault="0085208E" w:rsidP="00EE186E">
            <w:pPr>
              <w:jc w:val="center"/>
            </w:pPr>
            <w:r>
              <w:t>угол</w:t>
            </w:r>
          </w:p>
        </w:tc>
        <w:tc>
          <w:tcPr>
            <w:tcW w:w="0" w:type="auto"/>
          </w:tcPr>
          <w:p w:rsidR="0085208E" w:rsidRDefault="0085208E" w:rsidP="00EE186E">
            <w:pPr>
              <w:jc w:val="center"/>
            </w:pPr>
            <w:r>
              <w:t>м</w:t>
            </w:r>
          </w:p>
        </w:tc>
        <w:tc>
          <w:tcPr>
            <w:tcW w:w="0" w:type="auto"/>
            <w:vAlign w:val="center"/>
          </w:tcPr>
          <w:p w:rsidR="0085208E" w:rsidRDefault="0085208E" w:rsidP="00EE186E">
            <w:pPr>
              <w:jc w:val="center"/>
            </w:pPr>
            <w:r>
              <w:t>X</w:t>
            </w:r>
          </w:p>
        </w:tc>
        <w:tc>
          <w:tcPr>
            <w:tcW w:w="0" w:type="auto"/>
            <w:vAlign w:val="center"/>
          </w:tcPr>
          <w:p w:rsidR="0085208E" w:rsidRDefault="0085208E" w:rsidP="00EE186E">
            <w:pPr>
              <w:jc w:val="center"/>
            </w:pPr>
            <w:r>
              <w:t>Y</w:t>
            </w:r>
          </w:p>
        </w:tc>
      </w:tr>
      <w:tr w:rsidR="0085208E" w:rsidTr="00EE186E">
        <w:trPr>
          <w:trHeight w:val="20"/>
        </w:trPr>
        <w:tc>
          <w:tcPr>
            <w:tcW w:w="0" w:type="auto"/>
            <w:vAlign w:val="center"/>
          </w:tcPr>
          <w:p w:rsidR="0085208E" w:rsidRDefault="0085208E" w:rsidP="00EE186E">
            <w:pPr>
              <w:jc w:val="center"/>
            </w:pPr>
            <w:r>
              <w:t>44</w:t>
            </w:r>
          </w:p>
        </w:tc>
        <w:tc>
          <w:tcPr>
            <w:tcW w:w="0" w:type="auto"/>
            <w:vAlign w:val="center"/>
          </w:tcPr>
          <w:p w:rsidR="0085208E" w:rsidRDefault="0085208E" w:rsidP="00EE186E">
            <w:pPr>
              <w:jc w:val="center"/>
            </w:pPr>
            <w:r>
              <w:t>57°50'42"</w:t>
            </w:r>
          </w:p>
        </w:tc>
        <w:tc>
          <w:tcPr>
            <w:tcW w:w="0" w:type="auto"/>
            <w:vAlign w:val="center"/>
          </w:tcPr>
          <w:p w:rsidR="0085208E" w:rsidRDefault="0085208E" w:rsidP="00EE186E">
            <w:pPr>
              <w:jc w:val="center"/>
            </w:pPr>
            <w:r>
              <w:t>5,28</w:t>
            </w:r>
          </w:p>
        </w:tc>
        <w:tc>
          <w:tcPr>
            <w:tcW w:w="0" w:type="auto"/>
            <w:vAlign w:val="center"/>
          </w:tcPr>
          <w:p w:rsidR="0085208E" w:rsidRDefault="0085208E" w:rsidP="00EE186E">
            <w:pPr>
              <w:jc w:val="center"/>
            </w:pPr>
            <w:r>
              <w:t>445282,44</w:t>
            </w:r>
          </w:p>
        </w:tc>
        <w:tc>
          <w:tcPr>
            <w:tcW w:w="0" w:type="auto"/>
            <w:vAlign w:val="center"/>
          </w:tcPr>
          <w:p w:rsidR="0085208E" w:rsidRDefault="0085208E" w:rsidP="00EE186E">
            <w:pPr>
              <w:jc w:val="center"/>
            </w:pPr>
            <w:r>
              <w:t>2219223,70</w:t>
            </w:r>
          </w:p>
        </w:tc>
      </w:tr>
      <w:tr w:rsidR="0085208E" w:rsidTr="00EE186E">
        <w:trPr>
          <w:trHeight w:val="20"/>
        </w:trPr>
        <w:tc>
          <w:tcPr>
            <w:tcW w:w="0" w:type="auto"/>
            <w:vAlign w:val="center"/>
          </w:tcPr>
          <w:p w:rsidR="0085208E" w:rsidRDefault="0085208E" w:rsidP="00EE186E">
            <w:pPr>
              <w:jc w:val="center"/>
            </w:pPr>
            <w:r>
              <w:t>45</w:t>
            </w:r>
          </w:p>
        </w:tc>
        <w:tc>
          <w:tcPr>
            <w:tcW w:w="0" w:type="auto"/>
            <w:vAlign w:val="center"/>
          </w:tcPr>
          <w:p w:rsidR="0085208E" w:rsidRDefault="0085208E" w:rsidP="00EE186E">
            <w:pPr>
              <w:jc w:val="center"/>
            </w:pPr>
            <w:r>
              <w:t>346°34'41"</w:t>
            </w:r>
          </w:p>
        </w:tc>
        <w:tc>
          <w:tcPr>
            <w:tcW w:w="0" w:type="auto"/>
            <w:vAlign w:val="center"/>
          </w:tcPr>
          <w:p w:rsidR="0085208E" w:rsidRDefault="0085208E" w:rsidP="00EE186E">
            <w:pPr>
              <w:jc w:val="center"/>
            </w:pPr>
            <w:r>
              <w:t>6,33</w:t>
            </w:r>
          </w:p>
        </w:tc>
        <w:tc>
          <w:tcPr>
            <w:tcW w:w="0" w:type="auto"/>
            <w:vAlign w:val="center"/>
          </w:tcPr>
          <w:p w:rsidR="0085208E" w:rsidRDefault="0085208E" w:rsidP="00EE186E">
            <w:pPr>
              <w:jc w:val="center"/>
            </w:pPr>
            <w:r>
              <w:t>445286,91</w:t>
            </w:r>
          </w:p>
        </w:tc>
        <w:tc>
          <w:tcPr>
            <w:tcW w:w="0" w:type="auto"/>
            <w:vAlign w:val="center"/>
          </w:tcPr>
          <w:p w:rsidR="0085208E" w:rsidRDefault="0085208E" w:rsidP="00EE186E">
            <w:pPr>
              <w:jc w:val="center"/>
            </w:pPr>
            <w:r>
              <w:t>2219226,51</w:t>
            </w:r>
          </w:p>
        </w:tc>
      </w:tr>
      <w:tr w:rsidR="0085208E" w:rsidTr="00EE186E">
        <w:trPr>
          <w:trHeight w:val="20"/>
        </w:trPr>
        <w:tc>
          <w:tcPr>
            <w:tcW w:w="0" w:type="auto"/>
            <w:vAlign w:val="center"/>
          </w:tcPr>
          <w:p w:rsidR="0085208E" w:rsidRDefault="0085208E" w:rsidP="00EE186E">
            <w:pPr>
              <w:jc w:val="center"/>
            </w:pPr>
            <w:r>
              <w:t>46</w:t>
            </w:r>
          </w:p>
        </w:tc>
        <w:tc>
          <w:tcPr>
            <w:tcW w:w="0" w:type="auto"/>
            <w:vAlign w:val="center"/>
          </w:tcPr>
          <w:p w:rsidR="0085208E" w:rsidRDefault="0085208E" w:rsidP="00EE186E">
            <w:pPr>
              <w:jc w:val="center"/>
            </w:pPr>
            <w:r>
              <w:t>237°40'49"</w:t>
            </w:r>
          </w:p>
        </w:tc>
        <w:tc>
          <w:tcPr>
            <w:tcW w:w="0" w:type="auto"/>
            <w:vAlign w:val="center"/>
          </w:tcPr>
          <w:p w:rsidR="0085208E" w:rsidRDefault="0085208E" w:rsidP="00EE186E">
            <w:pPr>
              <w:jc w:val="center"/>
            </w:pPr>
            <w:r>
              <w:t>5,22</w:t>
            </w:r>
          </w:p>
        </w:tc>
        <w:tc>
          <w:tcPr>
            <w:tcW w:w="0" w:type="auto"/>
            <w:vAlign w:val="center"/>
          </w:tcPr>
          <w:p w:rsidR="0085208E" w:rsidRDefault="0085208E" w:rsidP="00EE186E">
            <w:pPr>
              <w:jc w:val="center"/>
            </w:pPr>
            <w:r>
              <w:t>445285,44</w:t>
            </w:r>
          </w:p>
        </w:tc>
        <w:tc>
          <w:tcPr>
            <w:tcW w:w="0" w:type="auto"/>
            <w:vAlign w:val="center"/>
          </w:tcPr>
          <w:p w:rsidR="0085208E" w:rsidRDefault="0085208E" w:rsidP="00EE186E">
            <w:pPr>
              <w:jc w:val="center"/>
            </w:pPr>
            <w:r>
              <w:t>2219232,67</w:t>
            </w:r>
          </w:p>
        </w:tc>
      </w:tr>
      <w:tr w:rsidR="0085208E" w:rsidTr="00EE186E">
        <w:trPr>
          <w:trHeight w:val="20"/>
        </w:trPr>
        <w:tc>
          <w:tcPr>
            <w:tcW w:w="0" w:type="auto"/>
            <w:vAlign w:val="center"/>
          </w:tcPr>
          <w:p w:rsidR="0085208E" w:rsidRDefault="0085208E" w:rsidP="00EE186E">
            <w:pPr>
              <w:jc w:val="center"/>
            </w:pPr>
            <w:r>
              <w:t>47</w:t>
            </w:r>
          </w:p>
        </w:tc>
        <w:tc>
          <w:tcPr>
            <w:tcW w:w="0" w:type="auto"/>
            <w:vAlign w:val="center"/>
          </w:tcPr>
          <w:p w:rsidR="0085208E" w:rsidRDefault="0085208E" w:rsidP="00EE186E">
            <w:pPr>
              <w:jc w:val="center"/>
            </w:pPr>
            <w:r>
              <w:t>167°8'52"</w:t>
            </w:r>
          </w:p>
        </w:tc>
        <w:tc>
          <w:tcPr>
            <w:tcW w:w="0" w:type="auto"/>
            <w:vAlign w:val="center"/>
          </w:tcPr>
          <w:p w:rsidR="0085208E" w:rsidRDefault="0085208E" w:rsidP="00EE186E">
            <w:pPr>
              <w:jc w:val="center"/>
            </w:pPr>
            <w:r>
              <w:t>6,34</w:t>
            </w:r>
          </w:p>
        </w:tc>
        <w:tc>
          <w:tcPr>
            <w:tcW w:w="0" w:type="auto"/>
            <w:vAlign w:val="center"/>
          </w:tcPr>
          <w:p w:rsidR="0085208E" w:rsidRDefault="0085208E" w:rsidP="00EE186E">
            <w:pPr>
              <w:jc w:val="center"/>
            </w:pPr>
            <w:r>
              <w:t>445281,03</w:t>
            </w:r>
          </w:p>
        </w:tc>
        <w:tc>
          <w:tcPr>
            <w:tcW w:w="0" w:type="auto"/>
            <w:vAlign w:val="center"/>
          </w:tcPr>
          <w:p w:rsidR="0085208E" w:rsidRDefault="0085208E" w:rsidP="00EE186E">
            <w:pPr>
              <w:jc w:val="center"/>
            </w:pPr>
            <w:r>
              <w:t>2219229,88</w:t>
            </w:r>
          </w:p>
        </w:tc>
      </w:tr>
      <w:tr w:rsidR="0085208E" w:rsidTr="00EE186E">
        <w:trPr>
          <w:trHeight w:val="20"/>
        </w:trPr>
        <w:tc>
          <w:tcPr>
            <w:tcW w:w="0" w:type="auto"/>
            <w:vAlign w:val="center"/>
          </w:tcPr>
          <w:p w:rsidR="0085208E" w:rsidRDefault="0085208E" w:rsidP="00EE186E">
            <w:pPr>
              <w:jc w:val="center"/>
            </w:pPr>
            <w:r>
              <w:t>44</w:t>
            </w:r>
          </w:p>
        </w:tc>
        <w:tc>
          <w:tcPr>
            <w:tcW w:w="0" w:type="auto"/>
            <w:vAlign w:val="center"/>
          </w:tcPr>
          <w:p w:rsidR="0085208E" w:rsidRDefault="0085208E" w:rsidP="00EE186E">
            <w:pPr>
              <w:jc w:val="center"/>
            </w:pPr>
            <w:r>
              <w:t>57°50'42"</w:t>
            </w:r>
          </w:p>
        </w:tc>
        <w:tc>
          <w:tcPr>
            <w:tcW w:w="0" w:type="auto"/>
            <w:vAlign w:val="center"/>
          </w:tcPr>
          <w:p w:rsidR="0085208E" w:rsidRDefault="0085208E" w:rsidP="00EE186E">
            <w:pPr>
              <w:jc w:val="center"/>
            </w:pPr>
            <w:r>
              <w:t>5,28</w:t>
            </w:r>
          </w:p>
        </w:tc>
        <w:tc>
          <w:tcPr>
            <w:tcW w:w="0" w:type="auto"/>
            <w:vAlign w:val="center"/>
          </w:tcPr>
          <w:p w:rsidR="0085208E" w:rsidRDefault="0085208E" w:rsidP="00EE186E">
            <w:pPr>
              <w:jc w:val="center"/>
            </w:pPr>
            <w:r>
              <w:t>445282,44</w:t>
            </w:r>
          </w:p>
        </w:tc>
        <w:tc>
          <w:tcPr>
            <w:tcW w:w="0" w:type="auto"/>
            <w:vAlign w:val="center"/>
          </w:tcPr>
          <w:p w:rsidR="0085208E" w:rsidRDefault="0085208E" w:rsidP="00EE186E">
            <w:pPr>
              <w:jc w:val="center"/>
            </w:pPr>
            <w:r>
              <w:t>2219223,70</w:t>
            </w:r>
          </w:p>
        </w:tc>
      </w:tr>
      <w:tr w:rsidR="0085208E" w:rsidTr="00EE186E">
        <w:tc>
          <w:tcPr>
            <w:tcW w:w="0" w:type="auto"/>
            <w:gridSpan w:val="5"/>
            <w:vAlign w:val="center"/>
          </w:tcPr>
          <w:p w:rsidR="0085208E" w:rsidRDefault="0085208E" w:rsidP="00EE186E">
            <w:r>
              <w:t>№ 5</w:t>
            </w:r>
          </w:p>
        </w:tc>
      </w:tr>
      <w:tr w:rsidR="0085208E" w:rsidTr="00EE186E">
        <w:trPr>
          <w:trHeight w:val="28"/>
        </w:trPr>
        <w:tc>
          <w:tcPr>
            <w:tcW w:w="0" w:type="auto"/>
            <w:gridSpan w:val="3"/>
            <w:vAlign w:val="center"/>
          </w:tcPr>
          <w:p w:rsidR="0085208E" w:rsidRDefault="0085208E" w:rsidP="00EE186E">
            <w:r>
              <w:t>Кадастровый квартал:</w:t>
            </w:r>
          </w:p>
        </w:tc>
        <w:tc>
          <w:tcPr>
            <w:tcW w:w="0" w:type="auto"/>
            <w:gridSpan w:val="2"/>
            <w:vAlign w:val="center"/>
          </w:tcPr>
          <w:p w:rsidR="0085208E" w:rsidRDefault="0085208E" w:rsidP="00EE186E">
            <w:r>
              <w:t>63:31:1401007, 63:31:1401008</w:t>
            </w:r>
          </w:p>
        </w:tc>
      </w:tr>
      <w:tr w:rsidR="0085208E" w:rsidTr="00EE186E">
        <w:trPr>
          <w:trHeight w:val="28"/>
        </w:trPr>
        <w:tc>
          <w:tcPr>
            <w:tcW w:w="0" w:type="auto"/>
            <w:gridSpan w:val="3"/>
            <w:vAlign w:val="center"/>
          </w:tcPr>
          <w:p w:rsidR="0085208E" w:rsidRDefault="0085208E" w:rsidP="00EE186E">
            <w:r>
              <w:t>Кадастровый номер:</w:t>
            </w:r>
          </w:p>
        </w:tc>
        <w:tc>
          <w:tcPr>
            <w:tcW w:w="0" w:type="auto"/>
            <w:gridSpan w:val="2"/>
            <w:vAlign w:val="center"/>
          </w:tcPr>
          <w:p w:rsidR="0085208E" w:rsidRDefault="0085208E" w:rsidP="00EE186E">
            <w:r>
              <w:t>63:31:1401007:107</w:t>
            </w:r>
          </w:p>
        </w:tc>
      </w:tr>
      <w:tr w:rsidR="0085208E" w:rsidTr="00EE186E">
        <w:trPr>
          <w:trHeight w:val="28"/>
        </w:trPr>
        <w:tc>
          <w:tcPr>
            <w:tcW w:w="0" w:type="auto"/>
            <w:gridSpan w:val="3"/>
            <w:vAlign w:val="center"/>
          </w:tcPr>
          <w:p w:rsidR="0085208E" w:rsidRDefault="0085208E" w:rsidP="00EE186E">
            <w:r>
              <w:t>Образуемый ЗУ:</w:t>
            </w:r>
          </w:p>
        </w:tc>
        <w:tc>
          <w:tcPr>
            <w:tcW w:w="0" w:type="auto"/>
            <w:gridSpan w:val="2"/>
            <w:vAlign w:val="center"/>
          </w:tcPr>
          <w:p w:rsidR="0085208E" w:rsidRDefault="0085208E" w:rsidP="00EE186E">
            <w:r>
              <w:t>:107/чзу</w:t>
            </w:r>
            <w:proofErr w:type="gramStart"/>
            <w:r>
              <w:t>1</w:t>
            </w:r>
            <w:proofErr w:type="gramEnd"/>
          </w:p>
        </w:tc>
      </w:tr>
      <w:tr w:rsidR="0085208E" w:rsidTr="00EE186E">
        <w:trPr>
          <w:trHeight w:val="28"/>
        </w:trPr>
        <w:tc>
          <w:tcPr>
            <w:tcW w:w="0" w:type="auto"/>
            <w:gridSpan w:val="3"/>
            <w:vAlign w:val="center"/>
          </w:tcPr>
          <w:p w:rsidR="0085208E" w:rsidRDefault="0085208E" w:rsidP="00EE186E">
            <w:r>
              <w:t xml:space="preserve">Площадь </w:t>
            </w:r>
            <w:proofErr w:type="spellStart"/>
            <w:r>
              <w:t>кв.м</w:t>
            </w:r>
            <w:proofErr w:type="spellEnd"/>
            <w:r>
              <w:t>.:</w:t>
            </w:r>
          </w:p>
        </w:tc>
        <w:tc>
          <w:tcPr>
            <w:tcW w:w="0" w:type="auto"/>
            <w:gridSpan w:val="2"/>
            <w:vAlign w:val="center"/>
          </w:tcPr>
          <w:p w:rsidR="0085208E" w:rsidRDefault="0085208E" w:rsidP="00EE186E">
            <w:r>
              <w:t>26083</w:t>
            </w:r>
          </w:p>
        </w:tc>
      </w:tr>
      <w:tr w:rsidR="0085208E" w:rsidTr="00EE186E">
        <w:trPr>
          <w:trHeight w:val="28"/>
        </w:trPr>
        <w:tc>
          <w:tcPr>
            <w:tcW w:w="0" w:type="auto"/>
            <w:gridSpan w:val="3"/>
            <w:vAlign w:val="center"/>
          </w:tcPr>
          <w:p w:rsidR="0085208E" w:rsidRDefault="0085208E" w:rsidP="00EE186E">
            <w:r>
              <w:t>Правообладатель. Вид права:</w:t>
            </w:r>
          </w:p>
        </w:tc>
        <w:tc>
          <w:tcPr>
            <w:tcW w:w="0" w:type="auto"/>
            <w:gridSpan w:val="2"/>
            <w:vAlign w:val="center"/>
          </w:tcPr>
          <w:p w:rsidR="0085208E" w:rsidRDefault="0085208E" w:rsidP="00EE186E">
            <w:r>
              <w:t>Пузин Н.К., Пузина В. И.</w:t>
            </w:r>
          </w:p>
        </w:tc>
      </w:tr>
      <w:tr w:rsidR="0085208E" w:rsidTr="00EE186E">
        <w:trPr>
          <w:trHeight w:val="28"/>
        </w:trPr>
        <w:tc>
          <w:tcPr>
            <w:tcW w:w="0" w:type="auto"/>
            <w:gridSpan w:val="3"/>
            <w:vAlign w:val="center"/>
          </w:tcPr>
          <w:p w:rsidR="0085208E" w:rsidRDefault="0085208E" w:rsidP="00EE186E">
            <w:r>
              <w:t>Разрешенное использование:</w:t>
            </w:r>
          </w:p>
        </w:tc>
        <w:tc>
          <w:tcPr>
            <w:tcW w:w="0" w:type="auto"/>
            <w:gridSpan w:val="2"/>
            <w:vAlign w:val="center"/>
          </w:tcPr>
          <w:p w:rsidR="0085208E" w:rsidRDefault="0085208E" w:rsidP="00EE186E">
            <w:r>
              <w:t>Для ведения сельскохозяйственной деятельности</w:t>
            </w:r>
          </w:p>
        </w:tc>
      </w:tr>
      <w:tr w:rsidR="0085208E" w:rsidTr="00EE186E">
        <w:trPr>
          <w:trHeight w:val="28"/>
        </w:trPr>
        <w:tc>
          <w:tcPr>
            <w:tcW w:w="0" w:type="auto"/>
            <w:gridSpan w:val="3"/>
            <w:vAlign w:val="center"/>
          </w:tcPr>
          <w:p w:rsidR="0085208E" w:rsidRDefault="0085208E" w:rsidP="00EE186E">
            <w:r>
              <w:t>Назначение (сооружение):</w:t>
            </w:r>
          </w:p>
        </w:tc>
        <w:tc>
          <w:tcPr>
            <w:tcW w:w="0" w:type="auto"/>
            <w:gridSpan w:val="2"/>
            <w:vAlign w:val="center"/>
          </w:tcPr>
          <w:p w:rsidR="0085208E" w:rsidRDefault="0085208E" w:rsidP="00EE186E">
            <w:r>
              <w:t>Трасса кабеля ВОЛС, Трасса нефтегазосборного трубопровода, Площадка входа,  Узел запорной арматуры №1</w:t>
            </w:r>
          </w:p>
        </w:tc>
      </w:tr>
      <w:tr w:rsidR="0085208E" w:rsidTr="00EE186E">
        <w:trPr>
          <w:trHeight w:val="20"/>
        </w:trPr>
        <w:tc>
          <w:tcPr>
            <w:tcW w:w="0" w:type="auto"/>
            <w:vAlign w:val="bottom"/>
          </w:tcPr>
          <w:p w:rsidR="0085208E" w:rsidRDefault="0085208E" w:rsidP="00EE186E">
            <w:pPr>
              <w:jc w:val="center"/>
            </w:pPr>
            <w:r>
              <w:t>№ точки</w:t>
            </w:r>
          </w:p>
        </w:tc>
        <w:tc>
          <w:tcPr>
            <w:tcW w:w="0" w:type="auto"/>
            <w:vAlign w:val="bottom"/>
          </w:tcPr>
          <w:p w:rsidR="0085208E" w:rsidRDefault="0085208E" w:rsidP="00EE186E">
            <w:pPr>
              <w:jc w:val="center"/>
            </w:pPr>
            <w:r>
              <w:t>Дирекционный</w:t>
            </w:r>
          </w:p>
        </w:tc>
        <w:tc>
          <w:tcPr>
            <w:tcW w:w="0" w:type="auto"/>
            <w:vAlign w:val="bottom"/>
          </w:tcPr>
          <w:p w:rsidR="0085208E" w:rsidRDefault="0085208E" w:rsidP="00EE186E">
            <w:pPr>
              <w:jc w:val="center"/>
            </w:pPr>
            <w:r>
              <w:t>Расстояние,</w:t>
            </w:r>
          </w:p>
        </w:tc>
        <w:tc>
          <w:tcPr>
            <w:tcW w:w="0" w:type="auto"/>
            <w:gridSpan w:val="2"/>
            <w:vAlign w:val="center"/>
          </w:tcPr>
          <w:p w:rsidR="0085208E" w:rsidRDefault="0085208E" w:rsidP="00EE186E">
            <w:pPr>
              <w:jc w:val="center"/>
            </w:pPr>
            <w:r>
              <w:t>Координаты</w:t>
            </w:r>
          </w:p>
        </w:tc>
      </w:tr>
      <w:tr w:rsidR="0085208E" w:rsidTr="00EE186E">
        <w:trPr>
          <w:trHeight w:val="20"/>
        </w:trPr>
        <w:tc>
          <w:tcPr>
            <w:tcW w:w="0" w:type="auto"/>
          </w:tcPr>
          <w:p w:rsidR="0085208E" w:rsidRDefault="0085208E" w:rsidP="00EE186E">
            <w:pPr>
              <w:jc w:val="center"/>
            </w:pPr>
            <w:r>
              <w:t>(сквозной)</w:t>
            </w:r>
          </w:p>
        </w:tc>
        <w:tc>
          <w:tcPr>
            <w:tcW w:w="0" w:type="auto"/>
          </w:tcPr>
          <w:p w:rsidR="0085208E" w:rsidRDefault="0085208E" w:rsidP="00EE186E">
            <w:pPr>
              <w:jc w:val="center"/>
            </w:pPr>
            <w:r>
              <w:t>угол</w:t>
            </w:r>
          </w:p>
        </w:tc>
        <w:tc>
          <w:tcPr>
            <w:tcW w:w="0" w:type="auto"/>
          </w:tcPr>
          <w:p w:rsidR="0085208E" w:rsidRDefault="0085208E" w:rsidP="00EE186E">
            <w:pPr>
              <w:jc w:val="center"/>
            </w:pPr>
            <w:r>
              <w:t>м</w:t>
            </w:r>
          </w:p>
        </w:tc>
        <w:tc>
          <w:tcPr>
            <w:tcW w:w="0" w:type="auto"/>
            <w:vAlign w:val="center"/>
          </w:tcPr>
          <w:p w:rsidR="0085208E" w:rsidRDefault="0085208E" w:rsidP="00EE186E">
            <w:pPr>
              <w:jc w:val="center"/>
            </w:pPr>
            <w:r>
              <w:t>X</w:t>
            </w:r>
          </w:p>
        </w:tc>
        <w:tc>
          <w:tcPr>
            <w:tcW w:w="0" w:type="auto"/>
            <w:vAlign w:val="center"/>
          </w:tcPr>
          <w:p w:rsidR="0085208E" w:rsidRDefault="0085208E" w:rsidP="00EE186E">
            <w:pPr>
              <w:jc w:val="center"/>
            </w:pPr>
            <w:r>
              <w:t>Y</w:t>
            </w:r>
          </w:p>
        </w:tc>
      </w:tr>
      <w:tr w:rsidR="0085208E" w:rsidTr="00EE186E">
        <w:trPr>
          <w:trHeight w:val="20"/>
        </w:trPr>
        <w:tc>
          <w:tcPr>
            <w:tcW w:w="0" w:type="auto"/>
            <w:vAlign w:val="center"/>
          </w:tcPr>
          <w:p w:rsidR="0085208E" w:rsidRDefault="0085208E" w:rsidP="00EE186E">
            <w:pPr>
              <w:jc w:val="center"/>
            </w:pPr>
            <w:r>
              <w:lastRenderedPageBreak/>
              <w:t>13</w:t>
            </w:r>
          </w:p>
        </w:tc>
        <w:tc>
          <w:tcPr>
            <w:tcW w:w="0" w:type="auto"/>
            <w:vAlign w:val="center"/>
          </w:tcPr>
          <w:p w:rsidR="0085208E" w:rsidRDefault="0085208E" w:rsidP="00EE186E">
            <w:pPr>
              <w:jc w:val="center"/>
            </w:pPr>
            <w:r>
              <w:t>140°55'37"</w:t>
            </w:r>
          </w:p>
        </w:tc>
        <w:tc>
          <w:tcPr>
            <w:tcW w:w="0" w:type="auto"/>
            <w:vAlign w:val="center"/>
          </w:tcPr>
          <w:p w:rsidR="0085208E" w:rsidRDefault="0085208E" w:rsidP="00EE186E">
            <w:pPr>
              <w:jc w:val="center"/>
            </w:pPr>
            <w:r>
              <w:t>6,71</w:t>
            </w:r>
          </w:p>
        </w:tc>
        <w:tc>
          <w:tcPr>
            <w:tcW w:w="0" w:type="auto"/>
            <w:vAlign w:val="center"/>
          </w:tcPr>
          <w:p w:rsidR="0085208E" w:rsidRDefault="0085208E" w:rsidP="00EE186E">
            <w:pPr>
              <w:jc w:val="center"/>
            </w:pPr>
            <w:r>
              <w:t>445348,82</w:t>
            </w:r>
          </w:p>
        </w:tc>
        <w:tc>
          <w:tcPr>
            <w:tcW w:w="0" w:type="auto"/>
            <w:vAlign w:val="center"/>
          </w:tcPr>
          <w:p w:rsidR="0085208E" w:rsidRDefault="0085208E" w:rsidP="00EE186E">
            <w:pPr>
              <w:jc w:val="center"/>
            </w:pPr>
            <w:r>
              <w:t>2219330,12</w:t>
            </w:r>
          </w:p>
        </w:tc>
      </w:tr>
      <w:tr w:rsidR="0085208E" w:rsidTr="00EE186E">
        <w:trPr>
          <w:trHeight w:val="20"/>
        </w:trPr>
        <w:tc>
          <w:tcPr>
            <w:tcW w:w="0" w:type="auto"/>
            <w:vAlign w:val="center"/>
          </w:tcPr>
          <w:p w:rsidR="0085208E" w:rsidRDefault="0085208E" w:rsidP="00EE186E">
            <w:pPr>
              <w:jc w:val="center"/>
            </w:pPr>
            <w:r>
              <w:t>12</w:t>
            </w:r>
          </w:p>
        </w:tc>
        <w:tc>
          <w:tcPr>
            <w:tcW w:w="0" w:type="auto"/>
            <w:vAlign w:val="center"/>
          </w:tcPr>
          <w:p w:rsidR="0085208E" w:rsidRDefault="0085208E" w:rsidP="00EE186E">
            <w:pPr>
              <w:jc w:val="center"/>
            </w:pPr>
            <w:r>
              <w:t>204°26'7"</w:t>
            </w:r>
          </w:p>
        </w:tc>
        <w:tc>
          <w:tcPr>
            <w:tcW w:w="0" w:type="auto"/>
            <w:vAlign w:val="center"/>
          </w:tcPr>
          <w:p w:rsidR="0085208E" w:rsidRDefault="0085208E" w:rsidP="00EE186E">
            <w:pPr>
              <w:jc w:val="center"/>
            </w:pPr>
            <w:r>
              <w:t>71,6</w:t>
            </w:r>
          </w:p>
        </w:tc>
        <w:tc>
          <w:tcPr>
            <w:tcW w:w="0" w:type="auto"/>
            <w:vAlign w:val="center"/>
          </w:tcPr>
          <w:p w:rsidR="0085208E" w:rsidRDefault="0085208E" w:rsidP="00EE186E">
            <w:pPr>
              <w:jc w:val="center"/>
            </w:pPr>
            <w:r>
              <w:t>445353,05</w:t>
            </w:r>
          </w:p>
        </w:tc>
        <w:tc>
          <w:tcPr>
            <w:tcW w:w="0" w:type="auto"/>
            <w:vAlign w:val="center"/>
          </w:tcPr>
          <w:p w:rsidR="0085208E" w:rsidRDefault="0085208E" w:rsidP="00EE186E">
            <w:pPr>
              <w:jc w:val="center"/>
            </w:pPr>
            <w:r>
              <w:t>2219324,91</w:t>
            </w:r>
          </w:p>
        </w:tc>
      </w:tr>
      <w:tr w:rsidR="0085208E" w:rsidTr="00EE186E">
        <w:trPr>
          <w:trHeight w:val="20"/>
        </w:trPr>
        <w:tc>
          <w:tcPr>
            <w:tcW w:w="0" w:type="auto"/>
            <w:vAlign w:val="center"/>
          </w:tcPr>
          <w:p w:rsidR="0085208E" w:rsidRDefault="0085208E" w:rsidP="00EE186E">
            <w:pPr>
              <w:jc w:val="center"/>
            </w:pPr>
            <w:r>
              <w:t>48</w:t>
            </w:r>
          </w:p>
        </w:tc>
        <w:tc>
          <w:tcPr>
            <w:tcW w:w="0" w:type="auto"/>
            <w:vAlign w:val="center"/>
          </w:tcPr>
          <w:p w:rsidR="0085208E" w:rsidRDefault="0085208E" w:rsidP="00EE186E">
            <w:pPr>
              <w:jc w:val="center"/>
            </w:pPr>
            <w:r>
              <w:t>300°57'50"</w:t>
            </w:r>
          </w:p>
        </w:tc>
        <w:tc>
          <w:tcPr>
            <w:tcW w:w="0" w:type="auto"/>
            <w:vAlign w:val="center"/>
          </w:tcPr>
          <w:p w:rsidR="0085208E" w:rsidRDefault="0085208E" w:rsidP="00EE186E">
            <w:pPr>
              <w:jc w:val="center"/>
            </w:pPr>
            <w:r>
              <w:t>0,06</w:t>
            </w:r>
          </w:p>
        </w:tc>
        <w:tc>
          <w:tcPr>
            <w:tcW w:w="0" w:type="auto"/>
            <w:vAlign w:val="center"/>
          </w:tcPr>
          <w:p w:rsidR="0085208E" w:rsidRDefault="0085208E" w:rsidP="00EE186E">
            <w:pPr>
              <w:jc w:val="center"/>
            </w:pPr>
            <w:r>
              <w:t>445323,43</w:t>
            </w:r>
          </w:p>
        </w:tc>
        <w:tc>
          <w:tcPr>
            <w:tcW w:w="0" w:type="auto"/>
            <w:vAlign w:val="center"/>
          </w:tcPr>
          <w:p w:rsidR="0085208E" w:rsidRDefault="0085208E" w:rsidP="00EE186E">
            <w:pPr>
              <w:jc w:val="center"/>
            </w:pPr>
            <w:r>
              <w:t>2219259,72</w:t>
            </w:r>
          </w:p>
        </w:tc>
      </w:tr>
      <w:tr w:rsidR="0085208E" w:rsidTr="00EE186E">
        <w:trPr>
          <w:trHeight w:val="20"/>
        </w:trPr>
        <w:tc>
          <w:tcPr>
            <w:tcW w:w="0" w:type="auto"/>
            <w:vAlign w:val="center"/>
          </w:tcPr>
          <w:p w:rsidR="0085208E" w:rsidRDefault="0085208E" w:rsidP="00EE186E">
            <w:pPr>
              <w:jc w:val="center"/>
            </w:pPr>
            <w:r>
              <w:t>49</w:t>
            </w:r>
          </w:p>
        </w:tc>
        <w:tc>
          <w:tcPr>
            <w:tcW w:w="0" w:type="auto"/>
            <w:vAlign w:val="center"/>
          </w:tcPr>
          <w:p w:rsidR="0085208E" w:rsidRDefault="0085208E" w:rsidP="00EE186E">
            <w:pPr>
              <w:jc w:val="center"/>
            </w:pPr>
            <w:r>
              <w:t>203°23'7"</w:t>
            </w:r>
          </w:p>
        </w:tc>
        <w:tc>
          <w:tcPr>
            <w:tcW w:w="0" w:type="auto"/>
            <w:vAlign w:val="center"/>
          </w:tcPr>
          <w:p w:rsidR="0085208E" w:rsidRDefault="0085208E" w:rsidP="00EE186E">
            <w:pPr>
              <w:jc w:val="center"/>
            </w:pPr>
            <w:r>
              <w:t>0,4</w:t>
            </w:r>
          </w:p>
        </w:tc>
        <w:tc>
          <w:tcPr>
            <w:tcW w:w="0" w:type="auto"/>
            <w:vAlign w:val="center"/>
          </w:tcPr>
          <w:p w:rsidR="0085208E" w:rsidRDefault="0085208E" w:rsidP="00EE186E">
            <w:pPr>
              <w:jc w:val="center"/>
            </w:pPr>
            <w:r>
              <w:t>445323,38</w:t>
            </w:r>
          </w:p>
        </w:tc>
        <w:tc>
          <w:tcPr>
            <w:tcW w:w="0" w:type="auto"/>
            <w:vAlign w:val="center"/>
          </w:tcPr>
          <w:p w:rsidR="0085208E" w:rsidRDefault="0085208E" w:rsidP="00EE186E">
            <w:pPr>
              <w:jc w:val="center"/>
            </w:pPr>
            <w:r>
              <w:t>2219259,75</w:t>
            </w:r>
          </w:p>
        </w:tc>
      </w:tr>
      <w:tr w:rsidR="0085208E" w:rsidTr="00EE186E">
        <w:trPr>
          <w:trHeight w:val="20"/>
        </w:trPr>
        <w:tc>
          <w:tcPr>
            <w:tcW w:w="0" w:type="auto"/>
            <w:vAlign w:val="center"/>
          </w:tcPr>
          <w:p w:rsidR="0085208E" w:rsidRDefault="0085208E" w:rsidP="00EE186E">
            <w:pPr>
              <w:jc w:val="center"/>
            </w:pPr>
            <w:r>
              <w:t>50</w:t>
            </w:r>
          </w:p>
        </w:tc>
        <w:tc>
          <w:tcPr>
            <w:tcW w:w="0" w:type="auto"/>
            <w:vAlign w:val="center"/>
          </w:tcPr>
          <w:p w:rsidR="0085208E" w:rsidRDefault="0085208E" w:rsidP="00EE186E">
            <w:pPr>
              <w:jc w:val="center"/>
            </w:pPr>
            <w:r>
              <w:t>123°41'24"</w:t>
            </w:r>
          </w:p>
        </w:tc>
        <w:tc>
          <w:tcPr>
            <w:tcW w:w="0" w:type="auto"/>
            <w:vAlign w:val="center"/>
          </w:tcPr>
          <w:p w:rsidR="0085208E" w:rsidRDefault="0085208E" w:rsidP="00EE186E">
            <w:pPr>
              <w:jc w:val="center"/>
            </w:pPr>
            <w:r>
              <w:t>0,04</w:t>
            </w:r>
          </w:p>
        </w:tc>
        <w:tc>
          <w:tcPr>
            <w:tcW w:w="0" w:type="auto"/>
            <w:vAlign w:val="center"/>
          </w:tcPr>
          <w:p w:rsidR="0085208E" w:rsidRDefault="0085208E" w:rsidP="00EE186E">
            <w:pPr>
              <w:jc w:val="center"/>
            </w:pPr>
            <w:r>
              <w:t>445323,22</w:t>
            </w:r>
          </w:p>
        </w:tc>
        <w:tc>
          <w:tcPr>
            <w:tcW w:w="0" w:type="auto"/>
            <w:vAlign w:val="center"/>
          </w:tcPr>
          <w:p w:rsidR="0085208E" w:rsidRDefault="0085208E" w:rsidP="00EE186E">
            <w:pPr>
              <w:jc w:val="center"/>
            </w:pPr>
            <w:r>
              <w:t>2219259,38</w:t>
            </w:r>
          </w:p>
        </w:tc>
      </w:tr>
      <w:tr w:rsidR="0085208E" w:rsidTr="00EE186E">
        <w:trPr>
          <w:trHeight w:val="20"/>
        </w:trPr>
        <w:tc>
          <w:tcPr>
            <w:tcW w:w="0" w:type="auto"/>
            <w:vAlign w:val="center"/>
          </w:tcPr>
          <w:p w:rsidR="0085208E" w:rsidRDefault="0085208E" w:rsidP="00EE186E">
            <w:pPr>
              <w:jc w:val="center"/>
            </w:pPr>
            <w:r>
              <w:t>51</w:t>
            </w:r>
          </w:p>
        </w:tc>
        <w:tc>
          <w:tcPr>
            <w:tcW w:w="0" w:type="auto"/>
            <w:vAlign w:val="center"/>
          </w:tcPr>
          <w:p w:rsidR="0085208E" w:rsidRDefault="0085208E" w:rsidP="00EE186E">
            <w:pPr>
              <w:jc w:val="center"/>
            </w:pPr>
            <w:r>
              <w:t>204°10'47"</w:t>
            </w:r>
          </w:p>
        </w:tc>
        <w:tc>
          <w:tcPr>
            <w:tcW w:w="0" w:type="auto"/>
            <w:vAlign w:val="center"/>
          </w:tcPr>
          <w:p w:rsidR="0085208E" w:rsidRDefault="0085208E" w:rsidP="00EE186E">
            <w:pPr>
              <w:jc w:val="center"/>
            </w:pPr>
            <w:r>
              <w:t>15,26</w:t>
            </w:r>
          </w:p>
        </w:tc>
        <w:tc>
          <w:tcPr>
            <w:tcW w:w="0" w:type="auto"/>
            <w:vAlign w:val="center"/>
          </w:tcPr>
          <w:p w:rsidR="0085208E" w:rsidRDefault="0085208E" w:rsidP="00EE186E">
            <w:pPr>
              <w:jc w:val="center"/>
            </w:pPr>
            <w:r>
              <w:t>445323,25</w:t>
            </w:r>
          </w:p>
        </w:tc>
        <w:tc>
          <w:tcPr>
            <w:tcW w:w="0" w:type="auto"/>
            <w:vAlign w:val="center"/>
          </w:tcPr>
          <w:p w:rsidR="0085208E" w:rsidRDefault="0085208E" w:rsidP="00EE186E">
            <w:pPr>
              <w:jc w:val="center"/>
            </w:pPr>
            <w:r>
              <w:t>2219259,36</w:t>
            </w:r>
          </w:p>
        </w:tc>
      </w:tr>
      <w:tr w:rsidR="0085208E" w:rsidTr="00EE186E">
        <w:trPr>
          <w:trHeight w:val="20"/>
        </w:trPr>
        <w:tc>
          <w:tcPr>
            <w:tcW w:w="0" w:type="auto"/>
            <w:vAlign w:val="center"/>
          </w:tcPr>
          <w:p w:rsidR="0085208E" w:rsidRDefault="0085208E" w:rsidP="00EE186E">
            <w:pPr>
              <w:jc w:val="center"/>
            </w:pPr>
            <w:r>
              <w:t>52</w:t>
            </w:r>
          </w:p>
        </w:tc>
        <w:tc>
          <w:tcPr>
            <w:tcW w:w="0" w:type="auto"/>
            <w:vAlign w:val="center"/>
          </w:tcPr>
          <w:p w:rsidR="0085208E" w:rsidRDefault="0085208E" w:rsidP="00EE186E">
            <w:pPr>
              <w:jc w:val="center"/>
            </w:pPr>
            <w:r>
              <w:t>238°27'37"</w:t>
            </w:r>
          </w:p>
        </w:tc>
        <w:tc>
          <w:tcPr>
            <w:tcW w:w="0" w:type="auto"/>
            <w:vAlign w:val="center"/>
          </w:tcPr>
          <w:p w:rsidR="0085208E" w:rsidRDefault="0085208E" w:rsidP="00EE186E">
            <w:pPr>
              <w:jc w:val="center"/>
            </w:pPr>
            <w:r>
              <w:t>4,44</w:t>
            </w:r>
          </w:p>
        </w:tc>
        <w:tc>
          <w:tcPr>
            <w:tcW w:w="0" w:type="auto"/>
            <w:vAlign w:val="center"/>
          </w:tcPr>
          <w:p w:rsidR="0085208E" w:rsidRDefault="0085208E" w:rsidP="00EE186E">
            <w:pPr>
              <w:jc w:val="center"/>
            </w:pPr>
            <w:r>
              <w:t>445317,00</w:t>
            </w:r>
          </w:p>
        </w:tc>
        <w:tc>
          <w:tcPr>
            <w:tcW w:w="0" w:type="auto"/>
            <w:vAlign w:val="center"/>
          </w:tcPr>
          <w:p w:rsidR="0085208E" w:rsidRDefault="0085208E" w:rsidP="00EE186E">
            <w:pPr>
              <w:jc w:val="center"/>
            </w:pPr>
            <w:r>
              <w:t>2219245,44</w:t>
            </w:r>
          </w:p>
        </w:tc>
      </w:tr>
      <w:tr w:rsidR="0085208E" w:rsidTr="00EE186E">
        <w:trPr>
          <w:trHeight w:val="20"/>
        </w:trPr>
        <w:tc>
          <w:tcPr>
            <w:tcW w:w="0" w:type="auto"/>
            <w:vAlign w:val="center"/>
          </w:tcPr>
          <w:p w:rsidR="0085208E" w:rsidRDefault="0085208E" w:rsidP="00EE186E">
            <w:pPr>
              <w:jc w:val="center"/>
            </w:pPr>
            <w:r>
              <w:t>53</w:t>
            </w:r>
          </w:p>
        </w:tc>
        <w:tc>
          <w:tcPr>
            <w:tcW w:w="0" w:type="auto"/>
            <w:vAlign w:val="center"/>
          </w:tcPr>
          <w:p w:rsidR="0085208E" w:rsidRDefault="0085208E" w:rsidP="00EE186E">
            <w:pPr>
              <w:jc w:val="center"/>
            </w:pPr>
            <w:r>
              <w:t>237°44'25"</w:t>
            </w:r>
          </w:p>
        </w:tc>
        <w:tc>
          <w:tcPr>
            <w:tcW w:w="0" w:type="auto"/>
            <w:vAlign w:val="center"/>
          </w:tcPr>
          <w:p w:rsidR="0085208E" w:rsidRDefault="0085208E" w:rsidP="00EE186E">
            <w:pPr>
              <w:jc w:val="center"/>
            </w:pPr>
            <w:r>
              <w:t>30,56</w:t>
            </w:r>
          </w:p>
        </w:tc>
        <w:tc>
          <w:tcPr>
            <w:tcW w:w="0" w:type="auto"/>
            <w:vAlign w:val="center"/>
          </w:tcPr>
          <w:p w:rsidR="0085208E" w:rsidRDefault="0085208E" w:rsidP="00EE186E">
            <w:pPr>
              <w:jc w:val="center"/>
            </w:pPr>
            <w:r>
              <w:t>445313,22</w:t>
            </w:r>
          </w:p>
        </w:tc>
        <w:tc>
          <w:tcPr>
            <w:tcW w:w="0" w:type="auto"/>
            <w:vAlign w:val="center"/>
          </w:tcPr>
          <w:p w:rsidR="0085208E" w:rsidRDefault="0085208E" w:rsidP="00EE186E">
            <w:pPr>
              <w:jc w:val="center"/>
            </w:pPr>
            <w:r>
              <w:t>2219243,12</w:t>
            </w:r>
          </w:p>
        </w:tc>
      </w:tr>
      <w:tr w:rsidR="0085208E" w:rsidTr="00EE186E">
        <w:trPr>
          <w:trHeight w:val="20"/>
        </w:trPr>
        <w:tc>
          <w:tcPr>
            <w:tcW w:w="0" w:type="auto"/>
            <w:vAlign w:val="center"/>
          </w:tcPr>
          <w:p w:rsidR="0085208E" w:rsidRDefault="0085208E" w:rsidP="00EE186E">
            <w:pPr>
              <w:jc w:val="center"/>
            </w:pPr>
            <w:r>
              <w:t>54</w:t>
            </w:r>
          </w:p>
        </w:tc>
        <w:tc>
          <w:tcPr>
            <w:tcW w:w="0" w:type="auto"/>
            <w:vAlign w:val="center"/>
          </w:tcPr>
          <w:p w:rsidR="0085208E" w:rsidRDefault="0085208E" w:rsidP="00EE186E">
            <w:pPr>
              <w:jc w:val="center"/>
            </w:pPr>
            <w:r>
              <w:t>346°53'1"</w:t>
            </w:r>
          </w:p>
        </w:tc>
        <w:tc>
          <w:tcPr>
            <w:tcW w:w="0" w:type="auto"/>
            <w:vAlign w:val="center"/>
          </w:tcPr>
          <w:p w:rsidR="0085208E" w:rsidRDefault="0085208E" w:rsidP="00EE186E">
            <w:pPr>
              <w:jc w:val="center"/>
            </w:pPr>
            <w:r>
              <w:t>6,35</w:t>
            </w:r>
          </w:p>
        </w:tc>
        <w:tc>
          <w:tcPr>
            <w:tcW w:w="0" w:type="auto"/>
            <w:vAlign w:val="center"/>
          </w:tcPr>
          <w:p w:rsidR="0085208E" w:rsidRDefault="0085208E" w:rsidP="00EE186E">
            <w:pPr>
              <w:jc w:val="center"/>
            </w:pPr>
            <w:r>
              <w:t>445287,38</w:t>
            </w:r>
          </w:p>
        </w:tc>
        <w:tc>
          <w:tcPr>
            <w:tcW w:w="0" w:type="auto"/>
            <w:vAlign w:val="center"/>
          </w:tcPr>
          <w:p w:rsidR="0085208E" w:rsidRDefault="0085208E" w:rsidP="00EE186E">
            <w:pPr>
              <w:jc w:val="center"/>
            </w:pPr>
            <w:r>
              <w:t>2219226,81</w:t>
            </w:r>
          </w:p>
        </w:tc>
      </w:tr>
      <w:tr w:rsidR="0085208E" w:rsidTr="00EE186E">
        <w:trPr>
          <w:trHeight w:val="20"/>
        </w:trPr>
        <w:tc>
          <w:tcPr>
            <w:tcW w:w="0" w:type="auto"/>
            <w:vAlign w:val="center"/>
          </w:tcPr>
          <w:p w:rsidR="0085208E" w:rsidRDefault="0085208E" w:rsidP="00EE186E">
            <w:pPr>
              <w:jc w:val="center"/>
            </w:pPr>
            <w:r>
              <w:t>55</w:t>
            </w:r>
          </w:p>
        </w:tc>
        <w:tc>
          <w:tcPr>
            <w:tcW w:w="0" w:type="auto"/>
            <w:vAlign w:val="center"/>
          </w:tcPr>
          <w:p w:rsidR="0085208E" w:rsidRDefault="0085208E" w:rsidP="00EE186E">
            <w:pPr>
              <w:jc w:val="center"/>
            </w:pPr>
            <w:r>
              <w:t>57°45'2"</w:t>
            </w:r>
          </w:p>
        </w:tc>
        <w:tc>
          <w:tcPr>
            <w:tcW w:w="0" w:type="auto"/>
            <w:vAlign w:val="center"/>
          </w:tcPr>
          <w:p w:rsidR="0085208E" w:rsidRDefault="0085208E" w:rsidP="00EE186E">
            <w:pPr>
              <w:jc w:val="center"/>
            </w:pPr>
            <w:r>
              <w:t>31,11</w:t>
            </w:r>
          </w:p>
        </w:tc>
        <w:tc>
          <w:tcPr>
            <w:tcW w:w="0" w:type="auto"/>
            <w:vAlign w:val="center"/>
          </w:tcPr>
          <w:p w:rsidR="0085208E" w:rsidRDefault="0085208E" w:rsidP="00EE186E">
            <w:pPr>
              <w:jc w:val="center"/>
            </w:pPr>
            <w:r>
              <w:t>445285,94</w:t>
            </w:r>
          </w:p>
        </w:tc>
        <w:tc>
          <w:tcPr>
            <w:tcW w:w="0" w:type="auto"/>
            <w:vAlign w:val="center"/>
          </w:tcPr>
          <w:p w:rsidR="0085208E" w:rsidRDefault="0085208E" w:rsidP="00EE186E">
            <w:pPr>
              <w:jc w:val="center"/>
            </w:pPr>
            <w:r>
              <w:t>2219232,99</w:t>
            </w:r>
          </w:p>
        </w:tc>
      </w:tr>
      <w:tr w:rsidR="0085208E" w:rsidTr="00EE186E">
        <w:trPr>
          <w:trHeight w:val="20"/>
        </w:trPr>
        <w:tc>
          <w:tcPr>
            <w:tcW w:w="0" w:type="auto"/>
            <w:vAlign w:val="center"/>
          </w:tcPr>
          <w:p w:rsidR="0085208E" w:rsidRDefault="0085208E" w:rsidP="00EE186E">
            <w:pPr>
              <w:jc w:val="center"/>
            </w:pPr>
            <w:r>
              <w:t>56</w:t>
            </w:r>
          </w:p>
        </w:tc>
        <w:tc>
          <w:tcPr>
            <w:tcW w:w="0" w:type="auto"/>
            <w:vAlign w:val="center"/>
          </w:tcPr>
          <w:p w:rsidR="0085208E" w:rsidRDefault="0085208E" w:rsidP="00EE186E">
            <w:pPr>
              <w:jc w:val="center"/>
            </w:pPr>
            <w:r>
              <w:t>24°50'35"</w:t>
            </w:r>
          </w:p>
        </w:tc>
        <w:tc>
          <w:tcPr>
            <w:tcW w:w="0" w:type="auto"/>
            <w:vAlign w:val="center"/>
          </w:tcPr>
          <w:p w:rsidR="0085208E" w:rsidRDefault="0085208E" w:rsidP="00EE186E">
            <w:pPr>
              <w:jc w:val="center"/>
            </w:pPr>
            <w:r>
              <w:t>13,54</w:t>
            </w:r>
          </w:p>
        </w:tc>
        <w:tc>
          <w:tcPr>
            <w:tcW w:w="0" w:type="auto"/>
            <w:vAlign w:val="center"/>
          </w:tcPr>
          <w:p w:rsidR="0085208E" w:rsidRDefault="0085208E" w:rsidP="00EE186E">
            <w:pPr>
              <w:jc w:val="center"/>
            </w:pPr>
            <w:r>
              <w:t>445312,25</w:t>
            </w:r>
          </w:p>
        </w:tc>
        <w:tc>
          <w:tcPr>
            <w:tcW w:w="0" w:type="auto"/>
            <w:vAlign w:val="center"/>
          </w:tcPr>
          <w:p w:rsidR="0085208E" w:rsidRDefault="0085208E" w:rsidP="00EE186E">
            <w:pPr>
              <w:jc w:val="center"/>
            </w:pPr>
            <w:r>
              <w:t>2219249,59</w:t>
            </w:r>
          </w:p>
        </w:tc>
      </w:tr>
      <w:tr w:rsidR="0085208E" w:rsidTr="00EE186E">
        <w:trPr>
          <w:trHeight w:val="20"/>
        </w:trPr>
        <w:tc>
          <w:tcPr>
            <w:tcW w:w="0" w:type="auto"/>
            <w:vAlign w:val="center"/>
          </w:tcPr>
          <w:p w:rsidR="0085208E" w:rsidRDefault="0085208E" w:rsidP="00EE186E">
            <w:pPr>
              <w:jc w:val="center"/>
            </w:pPr>
            <w:r>
              <w:t>57</w:t>
            </w:r>
          </w:p>
        </w:tc>
        <w:tc>
          <w:tcPr>
            <w:tcW w:w="0" w:type="auto"/>
            <w:vAlign w:val="center"/>
          </w:tcPr>
          <w:p w:rsidR="0085208E" w:rsidRDefault="0085208E" w:rsidP="00EE186E">
            <w:pPr>
              <w:jc w:val="center"/>
            </w:pPr>
            <w:r>
              <w:t>23°18'29"</w:t>
            </w:r>
          </w:p>
        </w:tc>
        <w:tc>
          <w:tcPr>
            <w:tcW w:w="0" w:type="auto"/>
            <w:vAlign w:val="center"/>
          </w:tcPr>
          <w:p w:rsidR="0085208E" w:rsidRDefault="0085208E" w:rsidP="00EE186E">
            <w:pPr>
              <w:jc w:val="center"/>
            </w:pPr>
            <w:r>
              <w:t>10,31</w:t>
            </w:r>
          </w:p>
        </w:tc>
        <w:tc>
          <w:tcPr>
            <w:tcW w:w="0" w:type="auto"/>
            <w:vAlign w:val="center"/>
          </w:tcPr>
          <w:p w:rsidR="0085208E" w:rsidRDefault="0085208E" w:rsidP="00EE186E">
            <w:pPr>
              <w:jc w:val="center"/>
            </w:pPr>
            <w:r>
              <w:t>445317,94</w:t>
            </w:r>
          </w:p>
        </w:tc>
        <w:tc>
          <w:tcPr>
            <w:tcW w:w="0" w:type="auto"/>
            <w:vAlign w:val="center"/>
          </w:tcPr>
          <w:p w:rsidR="0085208E" w:rsidRDefault="0085208E" w:rsidP="00EE186E">
            <w:pPr>
              <w:jc w:val="center"/>
            </w:pPr>
            <w:r>
              <w:t>2219261,88</w:t>
            </w:r>
          </w:p>
        </w:tc>
      </w:tr>
      <w:tr w:rsidR="0085208E" w:rsidTr="00EE186E">
        <w:trPr>
          <w:trHeight w:val="20"/>
        </w:trPr>
        <w:tc>
          <w:tcPr>
            <w:tcW w:w="0" w:type="auto"/>
            <w:vAlign w:val="center"/>
          </w:tcPr>
          <w:p w:rsidR="0085208E" w:rsidRDefault="0085208E" w:rsidP="00EE186E">
            <w:pPr>
              <w:jc w:val="center"/>
            </w:pPr>
            <w:r>
              <w:t>58</w:t>
            </w:r>
          </w:p>
        </w:tc>
        <w:tc>
          <w:tcPr>
            <w:tcW w:w="0" w:type="auto"/>
            <w:vAlign w:val="center"/>
          </w:tcPr>
          <w:p w:rsidR="0085208E" w:rsidRDefault="0085208E" w:rsidP="00EE186E">
            <w:pPr>
              <w:jc w:val="center"/>
            </w:pPr>
            <w:r>
              <w:t>24°31'22"</w:t>
            </w:r>
          </w:p>
        </w:tc>
        <w:tc>
          <w:tcPr>
            <w:tcW w:w="0" w:type="auto"/>
            <w:vAlign w:val="center"/>
          </w:tcPr>
          <w:p w:rsidR="0085208E" w:rsidRDefault="0085208E" w:rsidP="00EE186E">
            <w:pPr>
              <w:jc w:val="center"/>
            </w:pPr>
            <w:r>
              <w:t>3,01</w:t>
            </w:r>
          </w:p>
        </w:tc>
        <w:tc>
          <w:tcPr>
            <w:tcW w:w="0" w:type="auto"/>
            <w:vAlign w:val="center"/>
          </w:tcPr>
          <w:p w:rsidR="0085208E" w:rsidRDefault="0085208E" w:rsidP="00EE186E">
            <w:pPr>
              <w:jc w:val="center"/>
            </w:pPr>
            <w:r>
              <w:t>445322,02</w:t>
            </w:r>
          </w:p>
        </w:tc>
        <w:tc>
          <w:tcPr>
            <w:tcW w:w="0" w:type="auto"/>
            <w:vAlign w:val="center"/>
          </w:tcPr>
          <w:p w:rsidR="0085208E" w:rsidRDefault="0085208E" w:rsidP="00EE186E">
            <w:pPr>
              <w:jc w:val="center"/>
            </w:pPr>
            <w:r>
              <w:t>2219271,35</w:t>
            </w:r>
          </w:p>
        </w:tc>
      </w:tr>
      <w:tr w:rsidR="0085208E" w:rsidTr="00EE186E">
        <w:trPr>
          <w:trHeight w:val="20"/>
        </w:trPr>
        <w:tc>
          <w:tcPr>
            <w:tcW w:w="0" w:type="auto"/>
            <w:vAlign w:val="center"/>
          </w:tcPr>
          <w:p w:rsidR="0085208E" w:rsidRDefault="0085208E" w:rsidP="00EE186E">
            <w:pPr>
              <w:jc w:val="center"/>
            </w:pPr>
            <w:r>
              <w:t>59</w:t>
            </w:r>
          </w:p>
        </w:tc>
        <w:tc>
          <w:tcPr>
            <w:tcW w:w="0" w:type="auto"/>
            <w:vAlign w:val="center"/>
          </w:tcPr>
          <w:p w:rsidR="0085208E" w:rsidRDefault="0085208E" w:rsidP="00EE186E">
            <w:pPr>
              <w:jc w:val="center"/>
            </w:pPr>
            <w:r>
              <w:t>134°59'60"</w:t>
            </w:r>
          </w:p>
        </w:tc>
        <w:tc>
          <w:tcPr>
            <w:tcW w:w="0" w:type="auto"/>
            <w:vAlign w:val="center"/>
          </w:tcPr>
          <w:p w:rsidR="0085208E" w:rsidRDefault="0085208E" w:rsidP="00EE186E">
            <w:pPr>
              <w:jc w:val="center"/>
            </w:pPr>
            <w:r>
              <w:t>0,1</w:t>
            </w:r>
          </w:p>
        </w:tc>
        <w:tc>
          <w:tcPr>
            <w:tcW w:w="0" w:type="auto"/>
            <w:vAlign w:val="center"/>
          </w:tcPr>
          <w:p w:rsidR="0085208E" w:rsidRDefault="0085208E" w:rsidP="00EE186E">
            <w:pPr>
              <w:jc w:val="center"/>
            </w:pPr>
            <w:r>
              <w:t>445323,27</w:t>
            </w:r>
          </w:p>
        </w:tc>
        <w:tc>
          <w:tcPr>
            <w:tcW w:w="0" w:type="auto"/>
            <w:vAlign w:val="center"/>
          </w:tcPr>
          <w:p w:rsidR="0085208E" w:rsidRDefault="0085208E" w:rsidP="00EE186E">
            <w:pPr>
              <w:jc w:val="center"/>
            </w:pPr>
            <w:r>
              <w:t>2219274,09</w:t>
            </w:r>
          </w:p>
        </w:tc>
      </w:tr>
      <w:tr w:rsidR="0085208E" w:rsidTr="00EE186E">
        <w:trPr>
          <w:trHeight w:val="20"/>
        </w:trPr>
        <w:tc>
          <w:tcPr>
            <w:tcW w:w="0" w:type="auto"/>
            <w:vAlign w:val="center"/>
          </w:tcPr>
          <w:p w:rsidR="0085208E" w:rsidRDefault="0085208E" w:rsidP="00EE186E">
            <w:pPr>
              <w:jc w:val="center"/>
            </w:pPr>
            <w:r>
              <w:t>60</w:t>
            </w:r>
          </w:p>
        </w:tc>
        <w:tc>
          <w:tcPr>
            <w:tcW w:w="0" w:type="auto"/>
            <w:vAlign w:val="center"/>
          </w:tcPr>
          <w:p w:rsidR="0085208E" w:rsidRDefault="0085208E" w:rsidP="00EE186E">
            <w:pPr>
              <w:jc w:val="center"/>
            </w:pPr>
            <w:r>
              <w:t>24°25'37"</w:t>
            </w:r>
          </w:p>
        </w:tc>
        <w:tc>
          <w:tcPr>
            <w:tcW w:w="0" w:type="auto"/>
            <w:vAlign w:val="center"/>
          </w:tcPr>
          <w:p w:rsidR="0085208E" w:rsidRDefault="0085208E" w:rsidP="00EE186E">
            <w:pPr>
              <w:jc w:val="center"/>
            </w:pPr>
            <w:r>
              <w:t>61,62</w:t>
            </w:r>
          </w:p>
        </w:tc>
        <w:tc>
          <w:tcPr>
            <w:tcW w:w="0" w:type="auto"/>
            <w:vAlign w:val="center"/>
          </w:tcPr>
          <w:p w:rsidR="0085208E" w:rsidRDefault="0085208E" w:rsidP="00EE186E">
            <w:pPr>
              <w:jc w:val="center"/>
            </w:pPr>
            <w:r>
              <w:t>445323,34</w:t>
            </w:r>
          </w:p>
        </w:tc>
        <w:tc>
          <w:tcPr>
            <w:tcW w:w="0" w:type="auto"/>
            <w:vAlign w:val="center"/>
          </w:tcPr>
          <w:p w:rsidR="0085208E" w:rsidRDefault="0085208E" w:rsidP="00EE186E">
            <w:pPr>
              <w:jc w:val="center"/>
            </w:pPr>
            <w:r>
              <w:t>2219274,02</w:t>
            </w:r>
          </w:p>
        </w:tc>
      </w:tr>
      <w:tr w:rsidR="0085208E" w:rsidTr="00EE186E">
        <w:trPr>
          <w:trHeight w:val="20"/>
        </w:trPr>
        <w:tc>
          <w:tcPr>
            <w:tcW w:w="0" w:type="auto"/>
            <w:vAlign w:val="center"/>
          </w:tcPr>
          <w:p w:rsidR="0085208E" w:rsidRDefault="0085208E" w:rsidP="00EE186E">
            <w:pPr>
              <w:jc w:val="center"/>
            </w:pPr>
            <w:r>
              <w:t>13</w:t>
            </w:r>
          </w:p>
        </w:tc>
        <w:tc>
          <w:tcPr>
            <w:tcW w:w="0" w:type="auto"/>
            <w:vAlign w:val="center"/>
          </w:tcPr>
          <w:p w:rsidR="0085208E" w:rsidRDefault="0085208E" w:rsidP="00EE186E">
            <w:pPr>
              <w:jc w:val="center"/>
            </w:pPr>
            <w:r>
              <w:t>140°55'37"</w:t>
            </w:r>
          </w:p>
        </w:tc>
        <w:tc>
          <w:tcPr>
            <w:tcW w:w="0" w:type="auto"/>
            <w:vAlign w:val="center"/>
          </w:tcPr>
          <w:p w:rsidR="0085208E" w:rsidRDefault="0085208E" w:rsidP="00EE186E">
            <w:pPr>
              <w:jc w:val="center"/>
            </w:pPr>
            <w:r>
              <w:t>6,71</w:t>
            </w:r>
          </w:p>
        </w:tc>
        <w:tc>
          <w:tcPr>
            <w:tcW w:w="0" w:type="auto"/>
            <w:vAlign w:val="center"/>
          </w:tcPr>
          <w:p w:rsidR="0085208E" w:rsidRDefault="0085208E" w:rsidP="00EE186E">
            <w:pPr>
              <w:jc w:val="center"/>
            </w:pPr>
            <w:r>
              <w:t>445348,82</w:t>
            </w:r>
          </w:p>
        </w:tc>
        <w:tc>
          <w:tcPr>
            <w:tcW w:w="0" w:type="auto"/>
            <w:vAlign w:val="center"/>
          </w:tcPr>
          <w:p w:rsidR="0085208E" w:rsidRDefault="0085208E" w:rsidP="00EE186E">
            <w:pPr>
              <w:jc w:val="center"/>
            </w:pPr>
            <w:r>
              <w:t>2219330,12</w:t>
            </w:r>
          </w:p>
        </w:tc>
      </w:tr>
      <w:tr w:rsidR="0085208E" w:rsidTr="00EE186E">
        <w:tc>
          <w:tcPr>
            <w:tcW w:w="0" w:type="auto"/>
          </w:tcPr>
          <w:p w:rsidR="0085208E" w:rsidRDefault="0085208E" w:rsidP="00EE186E"/>
        </w:tc>
        <w:tc>
          <w:tcPr>
            <w:tcW w:w="0" w:type="auto"/>
          </w:tcPr>
          <w:p w:rsidR="0085208E" w:rsidRDefault="0085208E" w:rsidP="00EE186E"/>
        </w:tc>
        <w:tc>
          <w:tcPr>
            <w:tcW w:w="0" w:type="auto"/>
          </w:tcPr>
          <w:p w:rsidR="0085208E" w:rsidRDefault="0085208E" w:rsidP="00EE186E"/>
        </w:tc>
        <w:tc>
          <w:tcPr>
            <w:tcW w:w="0" w:type="auto"/>
          </w:tcPr>
          <w:p w:rsidR="0085208E" w:rsidRDefault="0085208E" w:rsidP="00EE186E"/>
        </w:tc>
        <w:tc>
          <w:tcPr>
            <w:tcW w:w="0" w:type="auto"/>
          </w:tcPr>
          <w:p w:rsidR="0085208E" w:rsidRDefault="0085208E" w:rsidP="00EE186E"/>
        </w:tc>
      </w:tr>
      <w:tr w:rsidR="0085208E" w:rsidTr="00EE186E">
        <w:trPr>
          <w:trHeight w:val="20"/>
        </w:trPr>
        <w:tc>
          <w:tcPr>
            <w:tcW w:w="0" w:type="auto"/>
            <w:vAlign w:val="center"/>
          </w:tcPr>
          <w:p w:rsidR="0085208E" w:rsidRDefault="0085208E" w:rsidP="00EE186E">
            <w:pPr>
              <w:jc w:val="center"/>
            </w:pPr>
            <w:r>
              <w:t>21</w:t>
            </w:r>
          </w:p>
        </w:tc>
        <w:tc>
          <w:tcPr>
            <w:tcW w:w="0" w:type="auto"/>
            <w:vAlign w:val="center"/>
          </w:tcPr>
          <w:p w:rsidR="0085208E" w:rsidRDefault="0085208E" w:rsidP="00EE186E">
            <w:pPr>
              <w:jc w:val="center"/>
            </w:pPr>
            <w:r>
              <w:t>141°49'21"</w:t>
            </w:r>
          </w:p>
        </w:tc>
        <w:tc>
          <w:tcPr>
            <w:tcW w:w="0" w:type="auto"/>
            <w:vAlign w:val="center"/>
          </w:tcPr>
          <w:p w:rsidR="0085208E" w:rsidRDefault="0085208E" w:rsidP="00EE186E">
            <w:pPr>
              <w:jc w:val="center"/>
            </w:pPr>
            <w:r>
              <w:t>20,6</w:t>
            </w:r>
          </w:p>
        </w:tc>
        <w:tc>
          <w:tcPr>
            <w:tcW w:w="0" w:type="auto"/>
            <w:vAlign w:val="center"/>
          </w:tcPr>
          <w:p w:rsidR="0085208E" w:rsidRDefault="0085208E" w:rsidP="00EE186E">
            <w:pPr>
              <w:jc w:val="center"/>
            </w:pPr>
            <w:r>
              <w:t>445405,13</w:t>
            </w:r>
          </w:p>
        </w:tc>
        <w:tc>
          <w:tcPr>
            <w:tcW w:w="0" w:type="auto"/>
            <w:vAlign w:val="center"/>
          </w:tcPr>
          <w:p w:rsidR="0085208E" w:rsidRDefault="0085208E" w:rsidP="00EE186E">
            <w:pPr>
              <w:jc w:val="center"/>
            </w:pPr>
            <w:r>
              <w:t>2219341,92</w:t>
            </w:r>
          </w:p>
        </w:tc>
      </w:tr>
      <w:tr w:rsidR="0085208E" w:rsidTr="00EE186E">
        <w:trPr>
          <w:trHeight w:val="20"/>
        </w:trPr>
        <w:tc>
          <w:tcPr>
            <w:tcW w:w="0" w:type="auto"/>
            <w:vAlign w:val="center"/>
          </w:tcPr>
          <w:p w:rsidR="0085208E" w:rsidRDefault="0085208E" w:rsidP="00EE186E">
            <w:pPr>
              <w:jc w:val="center"/>
            </w:pPr>
            <w:r>
              <w:t>20</w:t>
            </w:r>
          </w:p>
        </w:tc>
        <w:tc>
          <w:tcPr>
            <w:tcW w:w="0" w:type="auto"/>
            <w:vAlign w:val="center"/>
          </w:tcPr>
          <w:p w:rsidR="0085208E" w:rsidRDefault="0085208E" w:rsidP="00EE186E">
            <w:pPr>
              <w:jc w:val="center"/>
            </w:pPr>
            <w:r>
              <w:t>223°42'7"</w:t>
            </w:r>
          </w:p>
        </w:tc>
        <w:tc>
          <w:tcPr>
            <w:tcW w:w="0" w:type="auto"/>
            <w:vAlign w:val="center"/>
          </w:tcPr>
          <w:p w:rsidR="0085208E" w:rsidRDefault="0085208E" w:rsidP="00EE186E">
            <w:pPr>
              <w:jc w:val="center"/>
            </w:pPr>
            <w:r>
              <w:t>13,74</w:t>
            </w:r>
          </w:p>
        </w:tc>
        <w:tc>
          <w:tcPr>
            <w:tcW w:w="0" w:type="auto"/>
            <w:vAlign w:val="center"/>
          </w:tcPr>
          <w:p w:rsidR="0085208E" w:rsidRDefault="0085208E" w:rsidP="00EE186E">
            <w:pPr>
              <w:jc w:val="center"/>
            </w:pPr>
            <w:r>
              <w:t>445417,86</w:t>
            </w:r>
          </w:p>
        </w:tc>
        <w:tc>
          <w:tcPr>
            <w:tcW w:w="0" w:type="auto"/>
            <w:vAlign w:val="center"/>
          </w:tcPr>
          <w:p w:rsidR="0085208E" w:rsidRDefault="0085208E" w:rsidP="00EE186E">
            <w:pPr>
              <w:jc w:val="center"/>
            </w:pPr>
            <w:r>
              <w:t>2219325,73</w:t>
            </w:r>
          </w:p>
        </w:tc>
      </w:tr>
      <w:tr w:rsidR="0085208E" w:rsidTr="00EE186E">
        <w:trPr>
          <w:trHeight w:val="20"/>
        </w:trPr>
        <w:tc>
          <w:tcPr>
            <w:tcW w:w="0" w:type="auto"/>
            <w:vAlign w:val="center"/>
          </w:tcPr>
          <w:p w:rsidR="0085208E" w:rsidRDefault="0085208E" w:rsidP="00EE186E">
            <w:pPr>
              <w:jc w:val="center"/>
            </w:pPr>
            <w:r>
              <w:t>61</w:t>
            </w:r>
          </w:p>
        </w:tc>
        <w:tc>
          <w:tcPr>
            <w:tcW w:w="0" w:type="auto"/>
            <w:vAlign w:val="center"/>
          </w:tcPr>
          <w:p w:rsidR="0085208E" w:rsidRDefault="0085208E" w:rsidP="00EE186E">
            <w:pPr>
              <w:jc w:val="center"/>
            </w:pPr>
            <w:r>
              <w:t>319°26'38"</w:t>
            </w:r>
          </w:p>
        </w:tc>
        <w:tc>
          <w:tcPr>
            <w:tcW w:w="0" w:type="auto"/>
            <w:vAlign w:val="center"/>
          </w:tcPr>
          <w:p w:rsidR="0085208E" w:rsidRDefault="0085208E" w:rsidP="00EE186E">
            <w:pPr>
              <w:jc w:val="center"/>
            </w:pPr>
            <w:r>
              <w:t>19,26</w:t>
            </w:r>
          </w:p>
        </w:tc>
        <w:tc>
          <w:tcPr>
            <w:tcW w:w="0" w:type="auto"/>
            <w:vAlign w:val="center"/>
          </w:tcPr>
          <w:p w:rsidR="0085208E" w:rsidRDefault="0085208E" w:rsidP="00EE186E">
            <w:pPr>
              <w:jc w:val="center"/>
            </w:pPr>
            <w:r>
              <w:t>445408,37</w:t>
            </w:r>
          </w:p>
        </w:tc>
        <w:tc>
          <w:tcPr>
            <w:tcW w:w="0" w:type="auto"/>
            <w:vAlign w:val="center"/>
          </w:tcPr>
          <w:p w:rsidR="0085208E" w:rsidRDefault="0085208E" w:rsidP="00EE186E">
            <w:pPr>
              <w:jc w:val="center"/>
            </w:pPr>
            <w:r>
              <w:t>2219315,80</w:t>
            </w:r>
          </w:p>
        </w:tc>
      </w:tr>
      <w:tr w:rsidR="0085208E" w:rsidTr="00EE186E">
        <w:trPr>
          <w:trHeight w:val="20"/>
        </w:trPr>
        <w:tc>
          <w:tcPr>
            <w:tcW w:w="0" w:type="auto"/>
            <w:vAlign w:val="center"/>
          </w:tcPr>
          <w:p w:rsidR="0085208E" w:rsidRDefault="0085208E" w:rsidP="00EE186E">
            <w:pPr>
              <w:jc w:val="center"/>
            </w:pPr>
            <w:r>
              <w:t>22</w:t>
            </w:r>
          </w:p>
        </w:tc>
        <w:tc>
          <w:tcPr>
            <w:tcW w:w="0" w:type="auto"/>
            <w:vAlign w:val="center"/>
          </w:tcPr>
          <w:p w:rsidR="0085208E" w:rsidRDefault="0085208E" w:rsidP="00EE186E">
            <w:pPr>
              <w:jc w:val="center"/>
            </w:pPr>
            <w:r>
              <w:t>38°55'35"</w:t>
            </w:r>
          </w:p>
        </w:tc>
        <w:tc>
          <w:tcPr>
            <w:tcW w:w="0" w:type="auto"/>
            <w:vAlign w:val="center"/>
          </w:tcPr>
          <w:p w:rsidR="0085208E" w:rsidRDefault="0085208E" w:rsidP="00EE186E">
            <w:pPr>
              <w:jc w:val="center"/>
            </w:pPr>
            <w:r>
              <w:t>14,77</w:t>
            </w:r>
          </w:p>
        </w:tc>
        <w:tc>
          <w:tcPr>
            <w:tcW w:w="0" w:type="auto"/>
            <w:vAlign w:val="center"/>
          </w:tcPr>
          <w:p w:rsidR="0085208E" w:rsidRDefault="0085208E" w:rsidP="00EE186E">
            <w:pPr>
              <w:jc w:val="center"/>
            </w:pPr>
            <w:r>
              <w:t>445395,85</w:t>
            </w:r>
          </w:p>
        </w:tc>
        <w:tc>
          <w:tcPr>
            <w:tcW w:w="0" w:type="auto"/>
            <w:vAlign w:val="center"/>
          </w:tcPr>
          <w:p w:rsidR="0085208E" w:rsidRDefault="0085208E" w:rsidP="00EE186E">
            <w:pPr>
              <w:jc w:val="center"/>
            </w:pPr>
            <w:r>
              <w:t>2219330,43</w:t>
            </w:r>
          </w:p>
        </w:tc>
      </w:tr>
      <w:tr w:rsidR="0085208E" w:rsidTr="00EE186E">
        <w:trPr>
          <w:trHeight w:val="20"/>
        </w:trPr>
        <w:tc>
          <w:tcPr>
            <w:tcW w:w="0" w:type="auto"/>
            <w:vAlign w:val="center"/>
          </w:tcPr>
          <w:p w:rsidR="0085208E" w:rsidRDefault="0085208E" w:rsidP="00EE186E">
            <w:pPr>
              <w:jc w:val="center"/>
            </w:pPr>
            <w:r>
              <w:t>21</w:t>
            </w:r>
          </w:p>
        </w:tc>
        <w:tc>
          <w:tcPr>
            <w:tcW w:w="0" w:type="auto"/>
            <w:vAlign w:val="center"/>
          </w:tcPr>
          <w:p w:rsidR="0085208E" w:rsidRDefault="0085208E" w:rsidP="00EE186E">
            <w:pPr>
              <w:jc w:val="center"/>
            </w:pPr>
            <w:r>
              <w:t>141°49'21"</w:t>
            </w:r>
          </w:p>
        </w:tc>
        <w:tc>
          <w:tcPr>
            <w:tcW w:w="0" w:type="auto"/>
            <w:vAlign w:val="center"/>
          </w:tcPr>
          <w:p w:rsidR="0085208E" w:rsidRDefault="0085208E" w:rsidP="00EE186E">
            <w:pPr>
              <w:jc w:val="center"/>
            </w:pPr>
            <w:r>
              <w:t>20,6</w:t>
            </w:r>
          </w:p>
        </w:tc>
        <w:tc>
          <w:tcPr>
            <w:tcW w:w="0" w:type="auto"/>
            <w:vAlign w:val="center"/>
          </w:tcPr>
          <w:p w:rsidR="0085208E" w:rsidRDefault="0085208E" w:rsidP="00EE186E">
            <w:pPr>
              <w:jc w:val="center"/>
            </w:pPr>
            <w:r>
              <w:t>445405,13</w:t>
            </w:r>
          </w:p>
        </w:tc>
        <w:tc>
          <w:tcPr>
            <w:tcW w:w="0" w:type="auto"/>
            <w:vAlign w:val="center"/>
          </w:tcPr>
          <w:p w:rsidR="0085208E" w:rsidRDefault="0085208E" w:rsidP="00EE186E">
            <w:pPr>
              <w:jc w:val="center"/>
            </w:pPr>
            <w:r>
              <w:t>2219341,92</w:t>
            </w:r>
          </w:p>
        </w:tc>
      </w:tr>
      <w:tr w:rsidR="0085208E" w:rsidTr="00EE186E">
        <w:tc>
          <w:tcPr>
            <w:tcW w:w="0" w:type="auto"/>
          </w:tcPr>
          <w:p w:rsidR="0085208E" w:rsidRDefault="0085208E" w:rsidP="00EE186E"/>
        </w:tc>
        <w:tc>
          <w:tcPr>
            <w:tcW w:w="0" w:type="auto"/>
          </w:tcPr>
          <w:p w:rsidR="0085208E" w:rsidRDefault="0085208E" w:rsidP="00EE186E"/>
        </w:tc>
        <w:tc>
          <w:tcPr>
            <w:tcW w:w="0" w:type="auto"/>
          </w:tcPr>
          <w:p w:rsidR="0085208E" w:rsidRDefault="0085208E" w:rsidP="00EE186E"/>
        </w:tc>
        <w:tc>
          <w:tcPr>
            <w:tcW w:w="0" w:type="auto"/>
          </w:tcPr>
          <w:p w:rsidR="0085208E" w:rsidRDefault="0085208E" w:rsidP="00EE186E"/>
        </w:tc>
        <w:tc>
          <w:tcPr>
            <w:tcW w:w="0" w:type="auto"/>
          </w:tcPr>
          <w:p w:rsidR="0085208E" w:rsidRDefault="0085208E" w:rsidP="00EE186E"/>
        </w:tc>
      </w:tr>
      <w:tr w:rsidR="0085208E" w:rsidTr="00EE186E">
        <w:trPr>
          <w:trHeight w:val="20"/>
        </w:trPr>
        <w:tc>
          <w:tcPr>
            <w:tcW w:w="0" w:type="auto"/>
            <w:vAlign w:val="center"/>
          </w:tcPr>
          <w:p w:rsidR="0085208E" w:rsidRDefault="0085208E" w:rsidP="00EE186E">
            <w:pPr>
              <w:jc w:val="center"/>
            </w:pPr>
            <w:r>
              <w:t>62</w:t>
            </w:r>
          </w:p>
        </w:tc>
        <w:tc>
          <w:tcPr>
            <w:tcW w:w="0" w:type="auto"/>
            <w:vAlign w:val="center"/>
          </w:tcPr>
          <w:p w:rsidR="0085208E" w:rsidRDefault="0085208E" w:rsidP="00EE186E">
            <w:pPr>
              <w:jc w:val="center"/>
            </w:pPr>
            <w:r>
              <w:t>122°5'48"</w:t>
            </w:r>
          </w:p>
        </w:tc>
        <w:tc>
          <w:tcPr>
            <w:tcW w:w="0" w:type="auto"/>
            <w:vAlign w:val="center"/>
          </w:tcPr>
          <w:p w:rsidR="0085208E" w:rsidRDefault="0085208E" w:rsidP="00EE186E">
            <w:pPr>
              <w:jc w:val="center"/>
            </w:pPr>
            <w:r>
              <w:t>1,99</w:t>
            </w:r>
          </w:p>
        </w:tc>
        <w:tc>
          <w:tcPr>
            <w:tcW w:w="0" w:type="auto"/>
            <w:vAlign w:val="center"/>
          </w:tcPr>
          <w:p w:rsidR="0085208E" w:rsidRDefault="0085208E" w:rsidP="00EE186E">
            <w:pPr>
              <w:jc w:val="center"/>
            </w:pPr>
            <w:r>
              <w:t>445404,81</w:t>
            </w:r>
          </w:p>
        </w:tc>
        <w:tc>
          <w:tcPr>
            <w:tcW w:w="0" w:type="auto"/>
            <w:vAlign w:val="center"/>
          </w:tcPr>
          <w:p w:rsidR="0085208E" w:rsidRDefault="0085208E" w:rsidP="00EE186E">
            <w:pPr>
              <w:jc w:val="center"/>
            </w:pPr>
            <w:r>
              <w:t>2219333,06</w:t>
            </w:r>
          </w:p>
        </w:tc>
      </w:tr>
      <w:tr w:rsidR="0085208E" w:rsidTr="00EE186E">
        <w:trPr>
          <w:trHeight w:val="20"/>
        </w:trPr>
        <w:tc>
          <w:tcPr>
            <w:tcW w:w="0" w:type="auto"/>
            <w:vAlign w:val="center"/>
          </w:tcPr>
          <w:p w:rsidR="0085208E" w:rsidRDefault="0085208E" w:rsidP="00EE186E">
            <w:pPr>
              <w:jc w:val="center"/>
            </w:pPr>
            <w:r>
              <w:t>63</w:t>
            </w:r>
          </w:p>
        </w:tc>
        <w:tc>
          <w:tcPr>
            <w:tcW w:w="0" w:type="auto"/>
            <w:vAlign w:val="center"/>
          </w:tcPr>
          <w:p w:rsidR="0085208E" w:rsidRDefault="0085208E" w:rsidP="00EE186E">
            <w:pPr>
              <w:jc w:val="center"/>
            </w:pPr>
            <w:r>
              <w:t>212°20'22"</w:t>
            </w:r>
          </w:p>
        </w:tc>
        <w:tc>
          <w:tcPr>
            <w:tcW w:w="0" w:type="auto"/>
            <w:vAlign w:val="center"/>
          </w:tcPr>
          <w:p w:rsidR="0085208E" w:rsidRDefault="0085208E" w:rsidP="00EE186E">
            <w:pPr>
              <w:jc w:val="center"/>
            </w:pPr>
            <w:r>
              <w:t>2</w:t>
            </w:r>
          </w:p>
        </w:tc>
        <w:tc>
          <w:tcPr>
            <w:tcW w:w="0" w:type="auto"/>
            <w:vAlign w:val="center"/>
          </w:tcPr>
          <w:p w:rsidR="0085208E" w:rsidRDefault="0085208E" w:rsidP="00EE186E">
            <w:pPr>
              <w:jc w:val="center"/>
            </w:pPr>
            <w:r>
              <w:t>445406,50</w:t>
            </w:r>
          </w:p>
        </w:tc>
        <w:tc>
          <w:tcPr>
            <w:tcW w:w="0" w:type="auto"/>
            <w:vAlign w:val="center"/>
          </w:tcPr>
          <w:p w:rsidR="0085208E" w:rsidRDefault="0085208E" w:rsidP="00EE186E">
            <w:pPr>
              <w:jc w:val="center"/>
            </w:pPr>
            <w:r>
              <w:t>2219332,00</w:t>
            </w:r>
          </w:p>
        </w:tc>
      </w:tr>
      <w:tr w:rsidR="0085208E" w:rsidTr="00EE186E">
        <w:trPr>
          <w:trHeight w:val="20"/>
        </w:trPr>
        <w:tc>
          <w:tcPr>
            <w:tcW w:w="0" w:type="auto"/>
            <w:vAlign w:val="center"/>
          </w:tcPr>
          <w:p w:rsidR="0085208E" w:rsidRDefault="0085208E" w:rsidP="00EE186E">
            <w:pPr>
              <w:jc w:val="center"/>
            </w:pPr>
            <w:r>
              <w:t>64</w:t>
            </w:r>
          </w:p>
        </w:tc>
        <w:tc>
          <w:tcPr>
            <w:tcW w:w="0" w:type="auto"/>
            <w:vAlign w:val="center"/>
          </w:tcPr>
          <w:p w:rsidR="0085208E" w:rsidRDefault="0085208E" w:rsidP="00EE186E">
            <w:pPr>
              <w:jc w:val="center"/>
            </w:pPr>
            <w:r>
              <w:t>302°34'51"</w:t>
            </w:r>
          </w:p>
        </w:tc>
        <w:tc>
          <w:tcPr>
            <w:tcW w:w="0" w:type="auto"/>
            <w:vAlign w:val="center"/>
          </w:tcPr>
          <w:p w:rsidR="0085208E" w:rsidRDefault="0085208E" w:rsidP="00EE186E">
            <w:pPr>
              <w:jc w:val="center"/>
            </w:pPr>
            <w:r>
              <w:t>2,01</w:t>
            </w:r>
          </w:p>
        </w:tc>
        <w:tc>
          <w:tcPr>
            <w:tcW w:w="0" w:type="auto"/>
            <w:vAlign w:val="center"/>
          </w:tcPr>
          <w:p w:rsidR="0085208E" w:rsidRDefault="0085208E" w:rsidP="00EE186E">
            <w:pPr>
              <w:jc w:val="center"/>
            </w:pPr>
            <w:r>
              <w:t>445405,43</w:t>
            </w:r>
          </w:p>
        </w:tc>
        <w:tc>
          <w:tcPr>
            <w:tcW w:w="0" w:type="auto"/>
            <w:vAlign w:val="center"/>
          </w:tcPr>
          <w:p w:rsidR="0085208E" w:rsidRDefault="0085208E" w:rsidP="00EE186E">
            <w:pPr>
              <w:jc w:val="center"/>
            </w:pPr>
            <w:r>
              <w:t>2219330,31</w:t>
            </w:r>
          </w:p>
        </w:tc>
      </w:tr>
      <w:tr w:rsidR="0085208E" w:rsidTr="00EE186E">
        <w:trPr>
          <w:trHeight w:val="20"/>
        </w:trPr>
        <w:tc>
          <w:tcPr>
            <w:tcW w:w="0" w:type="auto"/>
            <w:vAlign w:val="center"/>
          </w:tcPr>
          <w:p w:rsidR="0085208E" w:rsidRDefault="0085208E" w:rsidP="00EE186E">
            <w:pPr>
              <w:jc w:val="center"/>
            </w:pPr>
            <w:r>
              <w:t>65</w:t>
            </w:r>
          </w:p>
        </w:tc>
        <w:tc>
          <w:tcPr>
            <w:tcW w:w="0" w:type="auto"/>
            <w:vAlign w:val="center"/>
          </w:tcPr>
          <w:p w:rsidR="0085208E" w:rsidRDefault="0085208E" w:rsidP="00EE186E">
            <w:pPr>
              <w:jc w:val="center"/>
            </w:pPr>
            <w:r>
              <w:t>32°38'54"</w:t>
            </w:r>
          </w:p>
        </w:tc>
        <w:tc>
          <w:tcPr>
            <w:tcW w:w="0" w:type="auto"/>
            <w:vAlign w:val="center"/>
          </w:tcPr>
          <w:p w:rsidR="0085208E" w:rsidRDefault="0085208E" w:rsidP="00EE186E">
            <w:pPr>
              <w:jc w:val="center"/>
            </w:pPr>
            <w:r>
              <w:t>1,98</w:t>
            </w:r>
          </w:p>
        </w:tc>
        <w:tc>
          <w:tcPr>
            <w:tcW w:w="0" w:type="auto"/>
            <w:vAlign w:val="center"/>
          </w:tcPr>
          <w:p w:rsidR="0085208E" w:rsidRDefault="0085208E" w:rsidP="00EE186E">
            <w:pPr>
              <w:jc w:val="center"/>
            </w:pPr>
            <w:r>
              <w:t>445403,74</w:t>
            </w:r>
          </w:p>
        </w:tc>
        <w:tc>
          <w:tcPr>
            <w:tcW w:w="0" w:type="auto"/>
            <w:vAlign w:val="center"/>
          </w:tcPr>
          <w:p w:rsidR="0085208E" w:rsidRDefault="0085208E" w:rsidP="00EE186E">
            <w:pPr>
              <w:jc w:val="center"/>
            </w:pPr>
            <w:r>
              <w:t>2219331,39</w:t>
            </w:r>
          </w:p>
        </w:tc>
      </w:tr>
      <w:tr w:rsidR="0085208E" w:rsidTr="00EE186E">
        <w:trPr>
          <w:trHeight w:val="20"/>
        </w:trPr>
        <w:tc>
          <w:tcPr>
            <w:tcW w:w="0" w:type="auto"/>
            <w:vAlign w:val="center"/>
          </w:tcPr>
          <w:p w:rsidR="0085208E" w:rsidRDefault="0085208E" w:rsidP="00EE186E">
            <w:pPr>
              <w:jc w:val="center"/>
            </w:pPr>
            <w:r>
              <w:t>62</w:t>
            </w:r>
          </w:p>
        </w:tc>
        <w:tc>
          <w:tcPr>
            <w:tcW w:w="0" w:type="auto"/>
            <w:vAlign w:val="center"/>
          </w:tcPr>
          <w:p w:rsidR="0085208E" w:rsidRDefault="0085208E" w:rsidP="00EE186E">
            <w:pPr>
              <w:jc w:val="center"/>
            </w:pPr>
            <w:r>
              <w:t>122°5'48"</w:t>
            </w:r>
          </w:p>
        </w:tc>
        <w:tc>
          <w:tcPr>
            <w:tcW w:w="0" w:type="auto"/>
            <w:vAlign w:val="center"/>
          </w:tcPr>
          <w:p w:rsidR="0085208E" w:rsidRDefault="0085208E" w:rsidP="00EE186E">
            <w:pPr>
              <w:jc w:val="center"/>
            </w:pPr>
            <w:r>
              <w:t>1,99</w:t>
            </w:r>
          </w:p>
        </w:tc>
        <w:tc>
          <w:tcPr>
            <w:tcW w:w="0" w:type="auto"/>
            <w:vAlign w:val="center"/>
          </w:tcPr>
          <w:p w:rsidR="0085208E" w:rsidRDefault="0085208E" w:rsidP="00EE186E">
            <w:pPr>
              <w:jc w:val="center"/>
            </w:pPr>
            <w:r>
              <w:t>445404,81</w:t>
            </w:r>
          </w:p>
        </w:tc>
        <w:tc>
          <w:tcPr>
            <w:tcW w:w="0" w:type="auto"/>
            <w:vAlign w:val="center"/>
          </w:tcPr>
          <w:p w:rsidR="0085208E" w:rsidRDefault="0085208E" w:rsidP="00EE186E">
            <w:pPr>
              <w:jc w:val="center"/>
            </w:pPr>
            <w:r>
              <w:t>2219333,06</w:t>
            </w:r>
          </w:p>
        </w:tc>
      </w:tr>
      <w:tr w:rsidR="0085208E" w:rsidTr="00EE186E">
        <w:tc>
          <w:tcPr>
            <w:tcW w:w="0" w:type="auto"/>
          </w:tcPr>
          <w:p w:rsidR="0085208E" w:rsidRDefault="0085208E" w:rsidP="00EE186E"/>
        </w:tc>
        <w:tc>
          <w:tcPr>
            <w:tcW w:w="0" w:type="auto"/>
          </w:tcPr>
          <w:p w:rsidR="0085208E" w:rsidRDefault="0085208E" w:rsidP="00EE186E"/>
        </w:tc>
        <w:tc>
          <w:tcPr>
            <w:tcW w:w="0" w:type="auto"/>
          </w:tcPr>
          <w:p w:rsidR="0085208E" w:rsidRDefault="0085208E" w:rsidP="00EE186E"/>
        </w:tc>
        <w:tc>
          <w:tcPr>
            <w:tcW w:w="0" w:type="auto"/>
          </w:tcPr>
          <w:p w:rsidR="0085208E" w:rsidRDefault="0085208E" w:rsidP="00EE186E"/>
        </w:tc>
        <w:tc>
          <w:tcPr>
            <w:tcW w:w="0" w:type="auto"/>
          </w:tcPr>
          <w:p w:rsidR="0085208E" w:rsidRDefault="0085208E" w:rsidP="00EE186E"/>
        </w:tc>
      </w:tr>
      <w:tr w:rsidR="0085208E" w:rsidTr="00EE186E">
        <w:trPr>
          <w:trHeight w:val="20"/>
        </w:trPr>
        <w:tc>
          <w:tcPr>
            <w:tcW w:w="0" w:type="auto"/>
            <w:vAlign w:val="center"/>
          </w:tcPr>
          <w:p w:rsidR="0085208E" w:rsidRDefault="0085208E" w:rsidP="00EE186E">
            <w:pPr>
              <w:jc w:val="center"/>
            </w:pPr>
            <w:r>
              <w:t>15</w:t>
            </w:r>
          </w:p>
        </w:tc>
        <w:tc>
          <w:tcPr>
            <w:tcW w:w="0" w:type="auto"/>
            <w:vAlign w:val="center"/>
          </w:tcPr>
          <w:p w:rsidR="0085208E" w:rsidRDefault="0085208E" w:rsidP="00EE186E">
            <w:pPr>
              <w:jc w:val="center"/>
            </w:pPr>
            <w:r>
              <w:t>139°25'50"</w:t>
            </w:r>
          </w:p>
        </w:tc>
        <w:tc>
          <w:tcPr>
            <w:tcW w:w="0" w:type="auto"/>
            <w:vAlign w:val="center"/>
          </w:tcPr>
          <w:p w:rsidR="0085208E" w:rsidRDefault="0085208E" w:rsidP="00EE186E">
            <w:pPr>
              <w:jc w:val="center"/>
            </w:pPr>
            <w:r>
              <w:t>23,43</w:t>
            </w:r>
          </w:p>
        </w:tc>
        <w:tc>
          <w:tcPr>
            <w:tcW w:w="0" w:type="auto"/>
            <w:vAlign w:val="center"/>
          </w:tcPr>
          <w:p w:rsidR="0085208E" w:rsidRDefault="0085208E" w:rsidP="00EE186E">
            <w:pPr>
              <w:jc w:val="center"/>
            </w:pPr>
            <w:r>
              <w:t>445415,38</w:t>
            </w:r>
          </w:p>
        </w:tc>
        <w:tc>
          <w:tcPr>
            <w:tcW w:w="0" w:type="auto"/>
            <w:vAlign w:val="center"/>
          </w:tcPr>
          <w:p w:rsidR="0085208E" w:rsidRDefault="0085208E" w:rsidP="00EE186E">
            <w:pPr>
              <w:jc w:val="center"/>
            </w:pPr>
            <w:r>
              <w:t>2219356,81</w:t>
            </w:r>
          </w:p>
        </w:tc>
      </w:tr>
      <w:tr w:rsidR="0085208E" w:rsidTr="00EE186E">
        <w:trPr>
          <w:trHeight w:val="20"/>
        </w:trPr>
        <w:tc>
          <w:tcPr>
            <w:tcW w:w="0" w:type="auto"/>
            <w:vAlign w:val="center"/>
          </w:tcPr>
          <w:p w:rsidR="0085208E" w:rsidRDefault="0085208E" w:rsidP="00EE186E">
            <w:pPr>
              <w:jc w:val="center"/>
            </w:pPr>
            <w:r>
              <w:t>66</w:t>
            </w:r>
          </w:p>
        </w:tc>
        <w:tc>
          <w:tcPr>
            <w:tcW w:w="0" w:type="auto"/>
            <w:vAlign w:val="center"/>
          </w:tcPr>
          <w:p w:rsidR="0085208E" w:rsidRDefault="0085208E" w:rsidP="00EE186E">
            <w:pPr>
              <w:jc w:val="center"/>
            </w:pPr>
            <w:r>
              <w:t>223°49'1"</w:t>
            </w:r>
          </w:p>
        </w:tc>
        <w:tc>
          <w:tcPr>
            <w:tcW w:w="0" w:type="auto"/>
            <w:vAlign w:val="center"/>
          </w:tcPr>
          <w:p w:rsidR="0085208E" w:rsidRDefault="0085208E" w:rsidP="00EE186E">
            <w:pPr>
              <w:jc w:val="center"/>
            </w:pPr>
            <w:r>
              <w:t>14,39</w:t>
            </w:r>
          </w:p>
        </w:tc>
        <w:tc>
          <w:tcPr>
            <w:tcW w:w="0" w:type="auto"/>
            <w:vAlign w:val="center"/>
          </w:tcPr>
          <w:p w:rsidR="0085208E" w:rsidRDefault="0085208E" w:rsidP="00EE186E">
            <w:pPr>
              <w:jc w:val="center"/>
            </w:pPr>
            <w:r>
              <w:t>445430,62</w:t>
            </w:r>
          </w:p>
        </w:tc>
        <w:tc>
          <w:tcPr>
            <w:tcW w:w="0" w:type="auto"/>
            <w:vAlign w:val="center"/>
          </w:tcPr>
          <w:p w:rsidR="0085208E" w:rsidRDefault="0085208E" w:rsidP="00EE186E">
            <w:pPr>
              <w:jc w:val="center"/>
            </w:pPr>
            <w:r>
              <w:t>2219339,01</w:t>
            </w:r>
          </w:p>
        </w:tc>
      </w:tr>
      <w:tr w:rsidR="0085208E" w:rsidTr="00EE186E">
        <w:trPr>
          <w:trHeight w:val="20"/>
        </w:trPr>
        <w:tc>
          <w:tcPr>
            <w:tcW w:w="0" w:type="auto"/>
            <w:vAlign w:val="center"/>
          </w:tcPr>
          <w:p w:rsidR="0085208E" w:rsidRDefault="0085208E" w:rsidP="00EE186E">
            <w:pPr>
              <w:jc w:val="center"/>
            </w:pPr>
            <w:r>
              <w:t>17</w:t>
            </w:r>
          </w:p>
        </w:tc>
        <w:tc>
          <w:tcPr>
            <w:tcW w:w="0" w:type="auto"/>
            <w:vAlign w:val="center"/>
          </w:tcPr>
          <w:p w:rsidR="0085208E" w:rsidRDefault="0085208E" w:rsidP="00EE186E">
            <w:pPr>
              <w:jc w:val="center"/>
            </w:pPr>
            <w:r>
              <w:t>321°50'34"</w:t>
            </w:r>
          </w:p>
        </w:tc>
        <w:tc>
          <w:tcPr>
            <w:tcW w:w="0" w:type="auto"/>
            <w:vAlign w:val="center"/>
          </w:tcPr>
          <w:p w:rsidR="0085208E" w:rsidRDefault="0085208E" w:rsidP="00EE186E">
            <w:pPr>
              <w:jc w:val="center"/>
            </w:pPr>
            <w:r>
              <w:t>21,19</w:t>
            </w:r>
          </w:p>
        </w:tc>
        <w:tc>
          <w:tcPr>
            <w:tcW w:w="0" w:type="auto"/>
            <w:vAlign w:val="center"/>
          </w:tcPr>
          <w:p w:rsidR="0085208E" w:rsidRDefault="0085208E" w:rsidP="00EE186E">
            <w:pPr>
              <w:jc w:val="center"/>
            </w:pPr>
            <w:r>
              <w:t>445420,66</w:t>
            </w:r>
          </w:p>
        </w:tc>
        <w:tc>
          <w:tcPr>
            <w:tcW w:w="0" w:type="auto"/>
            <w:vAlign w:val="center"/>
          </w:tcPr>
          <w:p w:rsidR="0085208E" w:rsidRDefault="0085208E" w:rsidP="00EE186E">
            <w:pPr>
              <w:jc w:val="center"/>
            </w:pPr>
            <w:r>
              <w:t>2219328,63</w:t>
            </w:r>
          </w:p>
        </w:tc>
      </w:tr>
      <w:tr w:rsidR="0085208E" w:rsidTr="00EE186E">
        <w:trPr>
          <w:trHeight w:val="20"/>
        </w:trPr>
        <w:tc>
          <w:tcPr>
            <w:tcW w:w="0" w:type="auto"/>
            <w:vAlign w:val="center"/>
          </w:tcPr>
          <w:p w:rsidR="0085208E" w:rsidRDefault="0085208E" w:rsidP="00EE186E">
            <w:pPr>
              <w:jc w:val="center"/>
            </w:pPr>
            <w:r>
              <w:t>16</w:t>
            </w:r>
          </w:p>
        </w:tc>
        <w:tc>
          <w:tcPr>
            <w:tcW w:w="0" w:type="auto"/>
            <w:vAlign w:val="center"/>
          </w:tcPr>
          <w:p w:rsidR="0085208E" w:rsidRDefault="0085208E" w:rsidP="00EE186E">
            <w:pPr>
              <w:jc w:val="center"/>
            </w:pPr>
            <w:r>
              <w:t>34°8'7"</w:t>
            </w:r>
          </w:p>
        </w:tc>
        <w:tc>
          <w:tcPr>
            <w:tcW w:w="0" w:type="auto"/>
            <w:vAlign w:val="center"/>
          </w:tcPr>
          <w:p w:rsidR="0085208E" w:rsidRDefault="0085208E" w:rsidP="00EE186E">
            <w:pPr>
              <w:jc w:val="center"/>
            </w:pPr>
            <w:r>
              <w:t>13,92</w:t>
            </w:r>
          </w:p>
        </w:tc>
        <w:tc>
          <w:tcPr>
            <w:tcW w:w="0" w:type="auto"/>
            <w:vAlign w:val="center"/>
          </w:tcPr>
          <w:p w:rsidR="0085208E" w:rsidRDefault="0085208E" w:rsidP="00EE186E">
            <w:pPr>
              <w:jc w:val="center"/>
            </w:pPr>
            <w:r>
              <w:t>445407,57</w:t>
            </w:r>
          </w:p>
        </w:tc>
        <w:tc>
          <w:tcPr>
            <w:tcW w:w="0" w:type="auto"/>
            <w:vAlign w:val="center"/>
          </w:tcPr>
          <w:p w:rsidR="0085208E" w:rsidRDefault="0085208E" w:rsidP="00EE186E">
            <w:pPr>
              <w:jc w:val="center"/>
            </w:pPr>
            <w:r>
              <w:t>2219345,29</w:t>
            </w:r>
          </w:p>
        </w:tc>
      </w:tr>
      <w:tr w:rsidR="0085208E" w:rsidTr="00EE186E">
        <w:trPr>
          <w:trHeight w:val="20"/>
        </w:trPr>
        <w:tc>
          <w:tcPr>
            <w:tcW w:w="0" w:type="auto"/>
            <w:vAlign w:val="center"/>
          </w:tcPr>
          <w:p w:rsidR="0085208E" w:rsidRDefault="0085208E" w:rsidP="00EE186E">
            <w:pPr>
              <w:jc w:val="center"/>
            </w:pPr>
            <w:r>
              <w:t>15</w:t>
            </w:r>
          </w:p>
        </w:tc>
        <w:tc>
          <w:tcPr>
            <w:tcW w:w="0" w:type="auto"/>
            <w:vAlign w:val="center"/>
          </w:tcPr>
          <w:p w:rsidR="0085208E" w:rsidRDefault="0085208E" w:rsidP="00EE186E">
            <w:pPr>
              <w:jc w:val="center"/>
            </w:pPr>
            <w:r>
              <w:t>139°25'50"</w:t>
            </w:r>
          </w:p>
        </w:tc>
        <w:tc>
          <w:tcPr>
            <w:tcW w:w="0" w:type="auto"/>
            <w:vAlign w:val="center"/>
          </w:tcPr>
          <w:p w:rsidR="0085208E" w:rsidRDefault="0085208E" w:rsidP="00EE186E">
            <w:pPr>
              <w:jc w:val="center"/>
            </w:pPr>
            <w:r>
              <w:t>23,43</w:t>
            </w:r>
          </w:p>
        </w:tc>
        <w:tc>
          <w:tcPr>
            <w:tcW w:w="0" w:type="auto"/>
            <w:vAlign w:val="center"/>
          </w:tcPr>
          <w:p w:rsidR="0085208E" w:rsidRDefault="0085208E" w:rsidP="00EE186E">
            <w:pPr>
              <w:jc w:val="center"/>
            </w:pPr>
            <w:r>
              <w:t>445415,38</w:t>
            </w:r>
          </w:p>
        </w:tc>
        <w:tc>
          <w:tcPr>
            <w:tcW w:w="0" w:type="auto"/>
            <w:vAlign w:val="center"/>
          </w:tcPr>
          <w:p w:rsidR="0085208E" w:rsidRDefault="0085208E" w:rsidP="00EE186E">
            <w:pPr>
              <w:jc w:val="center"/>
            </w:pPr>
            <w:r>
              <w:t>2219356,81</w:t>
            </w:r>
          </w:p>
        </w:tc>
      </w:tr>
      <w:tr w:rsidR="0085208E" w:rsidTr="00EE186E">
        <w:tc>
          <w:tcPr>
            <w:tcW w:w="0" w:type="auto"/>
          </w:tcPr>
          <w:p w:rsidR="0085208E" w:rsidRDefault="0085208E" w:rsidP="00EE186E"/>
        </w:tc>
        <w:tc>
          <w:tcPr>
            <w:tcW w:w="0" w:type="auto"/>
          </w:tcPr>
          <w:p w:rsidR="0085208E" w:rsidRDefault="0085208E" w:rsidP="00EE186E"/>
        </w:tc>
        <w:tc>
          <w:tcPr>
            <w:tcW w:w="0" w:type="auto"/>
          </w:tcPr>
          <w:p w:rsidR="0085208E" w:rsidRDefault="0085208E" w:rsidP="00EE186E"/>
        </w:tc>
        <w:tc>
          <w:tcPr>
            <w:tcW w:w="0" w:type="auto"/>
          </w:tcPr>
          <w:p w:rsidR="0085208E" w:rsidRDefault="0085208E" w:rsidP="00EE186E"/>
        </w:tc>
        <w:tc>
          <w:tcPr>
            <w:tcW w:w="0" w:type="auto"/>
          </w:tcPr>
          <w:p w:rsidR="0085208E" w:rsidRDefault="0085208E" w:rsidP="00EE186E"/>
        </w:tc>
      </w:tr>
      <w:tr w:rsidR="0085208E" w:rsidTr="00EE186E">
        <w:trPr>
          <w:trHeight w:val="20"/>
        </w:trPr>
        <w:tc>
          <w:tcPr>
            <w:tcW w:w="0" w:type="auto"/>
            <w:vAlign w:val="center"/>
          </w:tcPr>
          <w:p w:rsidR="0085208E" w:rsidRDefault="0085208E" w:rsidP="00EE186E">
            <w:pPr>
              <w:jc w:val="center"/>
            </w:pPr>
            <w:r>
              <w:t>67</w:t>
            </w:r>
          </w:p>
        </w:tc>
        <w:tc>
          <w:tcPr>
            <w:tcW w:w="0" w:type="auto"/>
            <w:vAlign w:val="center"/>
          </w:tcPr>
          <w:p w:rsidR="0085208E" w:rsidRDefault="0085208E" w:rsidP="00EE186E">
            <w:pPr>
              <w:jc w:val="center"/>
            </w:pPr>
            <w:r>
              <w:t>154°40'3"</w:t>
            </w:r>
          </w:p>
        </w:tc>
        <w:tc>
          <w:tcPr>
            <w:tcW w:w="0" w:type="auto"/>
            <w:vAlign w:val="center"/>
          </w:tcPr>
          <w:p w:rsidR="0085208E" w:rsidRDefault="0085208E" w:rsidP="00EE186E">
            <w:pPr>
              <w:jc w:val="center"/>
            </w:pPr>
            <w:r>
              <w:t>92,11</w:t>
            </w:r>
          </w:p>
        </w:tc>
        <w:tc>
          <w:tcPr>
            <w:tcW w:w="0" w:type="auto"/>
            <w:vAlign w:val="center"/>
          </w:tcPr>
          <w:p w:rsidR="0085208E" w:rsidRDefault="0085208E" w:rsidP="00EE186E">
            <w:pPr>
              <w:jc w:val="center"/>
            </w:pPr>
            <w:r>
              <w:t>445615,83</w:t>
            </w:r>
          </w:p>
        </w:tc>
        <w:tc>
          <w:tcPr>
            <w:tcW w:w="0" w:type="auto"/>
            <w:vAlign w:val="center"/>
          </w:tcPr>
          <w:p w:rsidR="0085208E" w:rsidRDefault="0085208E" w:rsidP="00EE186E">
            <w:pPr>
              <w:jc w:val="center"/>
            </w:pPr>
            <w:r>
              <w:t>2219997,35</w:t>
            </w:r>
          </w:p>
        </w:tc>
      </w:tr>
      <w:tr w:rsidR="0085208E" w:rsidTr="00EE186E">
        <w:trPr>
          <w:trHeight w:val="20"/>
        </w:trPr>
        <w:tc>
          <w:tcPr>
            <w:tcW w:w="0" w:type="auto"/>
            <w:vAlign w:val="center"/>
          </w:tcPr>
          <w:p w:rsidR="0085208E" w:rsidRDefault="0085208E" w:rsidP="00EE186E">
            <w:pPr>
              <w:jc w:val="center"/>
            </w:pPr>
            <w:r>
              <w:t>68</w:t>
            </w:r>
          </w:p>
        </w:tc>
        <w:tc>
          <w:tcPr>
            <w:tcW w:w="0" w:type="auto"/>
            <w:vAlign w:val="center"/>
          </w:tcPr>
          <w:p w:rsidR="0085208E" w:rsidRDefault="0085208E" w:rsidP="00EE186E">
            <w:pPr>
              <w:jc w:val="center"/>
            </w:pPr>
            <w:r>
              <w:t>154°34'18"</w:t>
            </w:r>
          </w:p>
        </w:tc>
        <w:tc>
          <w:tcPr>
            <w:tcW w:w="0" w:type="auto"/>
            <w:vAlign w:val="center"/>
          </w:tcPr>
          <w:p w:rsidR="0085208E" w:rsidRDefault="0085208E" w:rsidP="00EE186E">
            <w:pPr>
              <w:jc w:val="center"/>
            </w:pPr>
            <w:r>
              <w:t>117,91</w:t>
            </w:r>
          </w:p>
        </w:tc>
        <w:tc>
          <w:tcPr>
            <w:tcW w:w="0" w:type="auto"/>
            <w:vAlign w:val="center"/>
          </w:tcPr>
          <w:p w:rsidR="0085208E" w:rsidRDefault="0085208E" w:rsidP="00EE186E">
            <w:pPr>
              <w:jc w:val="center"/>
            </w:pPr>
            <w:r>
              <w:t>445655,24</w:t>
            </w:r>
          </w:p>
        </w:tc>
        <w:tc>
          <w:tcPr>
            <w:tcW w:w="0" w:type="auto"/>
            <w:vAlign w:val="center"/>
          </w:tcPr>
          <w:p w:rsidR="0085208E" w:rsidRDefault="0085208E" w:rsidP="00EE186E">
            <w:pPr>
              <w:jc w:val="center"/>
            </w:pPr>
            <w:r>
              <w:t>2219914,10</w:t>
            </w:r>
          </w:p>
        </w:tc>
      </w:tr>
      <w:tr w:rsidR="0085208E" w:rsidTr="00EE186E">
        <w:trPr>
          <w:trHeight w:val="20"/>
        </w:trPr>
        <w:tc>
          <w:tcPr>
            <w:tcW w:w="0" w:type="auto"/>
            <w:vAlign w:val="center"/>
          </w:tcPr>
          <w:p w:rsidR="0085208E" w:rsidRDefault="0085208E" w:rsidP="00EE186E">
            <w:pPr>
              <w:jc w:val="center"/>
            </w:pPr>
            <w:r>
              <w:t>69</w:t>
            </w:r>
          </w:p>
        </w:tc>
        <w:tc>
          <w:tcPr>
            <w:tcW w:w="0" w:type="auto"/>
            <w:vAlign w:val="center"/>
          </w:tcPr>
          <w:p w:rsidR="0085208E" w:rsidRDefault="0085208E" w:rsidP="00EE186E">
            <w:pPr>
              <w:jc w:val="center"/>
            </w:pPr>
            <w:r>
              <w:t>214°41'44"</w:t>
            </w:r>
          </w:p>
        </w:tc>
        <w:tc>
          <w:tcPr>
            <w:tcW w:w="0" w:type="auto"/>
            <w:vAlign w:val="center"/>
          </w:tcPr>
          <w:p w:rsidR="0085208E" w:rsidRDefault="0085208E" w:rsidP="00EE186E">
            <w:pPr>
              <w:jc w:val="center"/>
            </w:pPr>
            <w:r>
              <w:t>531,33</w:t>
            </w:r>
          </w:p>
        </w:tc>
        <w:tc>
          <w:tcPr>
            <w:tcW w:w="0" w:type="auto"/>
            <w:vAlign w:val="center"/>
          </w:tcPr>
          <w:p w:rsidR="0085208E" w:rsidRDefault="0085208E" w:rsidP="00EE186E">
            <w:pPr>
              <w:jc w:val="center"/>
            </w:pPr>
            <w:r>
              <w:t>445705,87</w:t>
            </w:r>
          </w:p>
        </w:tc>
        <w:tc>
          <w:tcPr>
            <w:tcW w:w="0" w:type="auto"/>
            <w:vAlign w:val="center"/>
          </w:tcPr>
          <w:p w:rsidR="0085208E" w:rsidRDefault="0085208E" w:rsidP="00EE186E">
            <w:pPr>
              <w:jc w:val="center"/>
            </w:pPr>
            <w:r>
              <w:t>2219807,61</w:t>
            </w:r>
          </w:p>
        </w:tc>
      </w:tr>
      <w:tr w:rsidR="0085208E" w:rsidTr="00EE186E">
        <w:trPr>
          <w:trHeight w:val="20"/>
        </w:trPr>
        <w:tc>
          <w:tcPr>
            <w:tcW w:w="0" w:type="auto"/>
            <w:vAlign w:val="center"/>
          </w:tcPr>
          <w:p w:rsidR="0085208E" w:rsidRDefault="0085208E" w:rsidP="00EE186E">
            <w:pPr>
              <w:jc w:val="center"/>
            </w:pPr>
            <w:r>
              <w:t>70</w:t>
            </w:r>
          </w:p>
        </w:tc>
        <w:tc>
          <w:tcPr>
            <w:tcW w:w="0" w:type="auto"/>
            <w:vAlign w:val="center"/>
          </w:tcPr>
          <w:p w:rsidR="0085208E" w:rsidRDefault="0085208E" w:rsidP="00EE186E">
            <w:pPr>
              <w:jc w:val="center"/>
            </w:pPr>
            <w:r>
              <w:t>139°25'14"</w:t>
            </w:r>
          </w:p>
        </w:tc>
        <w:tc>
          <w:tcPr>
            <w:tcW w:w="0" w:type="auto"/>
            <w:vAlign w:val="center"/>
          </w:tcPr>
          <w:p w:rsidR="0085208E" w:rsidRDefault="0085208E" w:rsidP="00EE186E">
            <w:pPr>
              <w:jc w:val="center"/>
            </w:pPr>
            <w:r>
              <w:t>14,22</w:t>
            </w:r>
          </w:p>
        </w:tc>
        <w:tc>
          <w:tcPr>
            <w:tcW w:w="0" w:type="auto"/>
            <w:vAlign w:val="center"/>
          </w:tcPr>
          <w:p w:rsidR="0085208E" w:rsidRDefault="0085208E" w:rsidP="00EE186E">
            <w:pPr>
              <w:jc w:val="center"/>
            </w:pPr>
            <w:r>
              <w:t>445403,43</w:t>
            </w:r>
          </w:p>
        </w:tc>
        <w:tc>
          <w:tcPr>
            <w:tcW w:w="0" w:type="auto"/>
            <w:vAlign w:val="center"/>
          </w:tcPr>
          <w:p w:rsidR="0085208E" w:rsidRDefault="0085208E" w:rsidP="00EE186E">
            <w:pPr>
              <w:jc w:val="center"/>
            </w:pPr>
            <w:r>
              <w:t>2219370,76</w:t>
            </w:r>
          </w:p>
        </w:tc>
      </w:tr>
      <w:tr w:rsidR="0085208E" w:rsidTr="00EE186E">
        <w:trPr>
          <w:trHeight w:val="20"/>
        </w:trPr>
        <w:tc>
          <w:tcPr>
            <w:tcW w:w="0" w:type="auto"/>
            <w:vAlign w:val="center"/>
          </w:tcPr>
          <w:p w:rsidR="0085208E" w:rsidRDefault="0085208E" w:rsidP="00EE186E">
            <w:pPr>
              <w:jc w:val="center"/>
            </w:pPr>
            <w:r>
              <w:t>14</w:t>
            </w:r>
          </w:p>
        </w:tc>
        <w:tc>
          <w:tcPr>
            <w:tcW w:w="0" w:type="auto"/>
            <w:vAlign w:val="center"/>
          </w:tcPr>
          <w:p w:rsidR="0085208E" w:rsidRDefault="0085208E" w:rsidP="00EE186E">
            <w:pPr>
              <w:jc w:val="center"/>
            </w:pPr>
            <w:r>
              <w:t>214°9'35"</w:t>
            </w:r>
          </w:p>
        </w:tc>
        <w:tc>
          <w:tcPr>
            <w:tcW w:w="0" w:type="auto"/>
            <w:vAlign w:val="center"/>
          </w:tcPr>
          <w:p w:rsidR="0085208E" w:rsidRDefault="0085208E" w:rsidP="00EE186E">
            <w:pPr>
              <w:jc w:val="center"/>
            </w:pPr>
            <w:r>
              <w:t>17,93</w:t>
            </w:r>
          </w:p>
        </w:tc>
        <w:tc>
          <w:tcPr>
            <w:tcW w:w="0" w:type="auto"/>
            <w:vAlign w:val="center"/>
          </w:tcPr>
          <w:p w:rsidR="0085208E" w:rsidRDefault="0085208E" w:rsidP="00EE186E">
            <w:pPr>
              <w:jc w:val="center"/>
            </w:pPr>
            <w:r>
              <w:t>445412,68</w:t>
            </w:r>
          </w:p>
        </w:tc>
        <w:tc>
          <w:tcPr>
            <w:tcW w:w="0" w:type="auto"/>
            <w:vAlign w:val="center"/>
          </w:tcPr>
          <w:p w:rsidR="0085208E" w:rsidRDefault="0085208E" w:rsidP="00EE186E">
            <w:pPr>
              <w:jc w:val="center"/>
            </w:pPr>
            <w:r>
              <w:t>2219359,96</w:t>
            </w:r>
          </w:p>
        </w:tc>
      </w:tr>
      <w:tr w:rsidR="0085208E" w:rsidTr="00EE186E">
        <w:trPr>
          <w:trHeight w:val="20"/>
        </w:trPr>
        <w:tc>
          <w:tcPr>
            <w:tcW w:w="0" w:type="auto"/>
            <w:vAlign w:val="center"/>
          </w:tcPr>
          <w:p w:rsidR="0085208E" w:rsidRDefault="0085208E" w:rsidP="00EE186E">
            <w:pPr>
              <w:jc w:val="center"/>
            </w:pPr>
            <w:r>
              <w:t>24</w:t>
            </w:r>
          </w:p>
        </w:tc>
        <w:tc>
          <w:tcPr>
            <w:tcW w:w="0" w:type="auto"/>
            <w:vAlign w:val="center"/>
          </w:tcPr>
          <w:p w:rsidR="0085208E" w:rsidRDefault="0085208E" w:rsidP="00EE186E">
            <w:pPr>
              <w:jc w:val="center"/>
            </w:pPr>
            <w:r>
              <w:t>219°1'30"</w:t>
            </w:r>
          </w:p>
        </w:tc>
        <w:tc>
          <w:tcPr>
            <w:tcW w:w="0" w:type="auto"/>
            <w:vAlign w:val="center"/>
          </w:tcPr>
          <w:p w:rsidR="0085208E" w:rsidRDefault="0085208E" w:rsidP="00EE186E">
            <w:pPr>
              <w:jc w:val="center"/>
            </w:pPr>
            <w:r>
              <w:t>14,94</w:t>
            </w:r>
          </w:p>
        </w:tc>
        <w:tc>
          <w:tcPr>
            <w:tcW w:w="0" w:type="auto"/>
            <w:vAlign w:val="center"/>
          </w:tcPr>
          <w:p w:rsidR="0085208E" w:rsidRDefault="0085208E" w:rsidP="00EE186E">
            <w:pPr>
              <w:jc w:val="center"/>
            </w:pPr>
            <w:r>
              <w:t>445402,61</w:t>
            </w:r>
          </w:p>
        </w:tc>
        <w:tc>
          <w:tcPr>
            <w:tcW w:w="0" w:type="auto"/>
            <w:vAlign w:val="center"/>
          </w:tcPr>
          <w:p w:rsidR="0085208E" w:rsidRDefault="0085208E" w:rsidP="00EE186E">
            <w:pPr>
              <w:jc w:val="center"/>
            </w:pPr>
            <w:r>
              <w:t>2219345,12</w:t>
            </w:r>
          </w:p>
        </w:tc>
      </w:tr>
      <w:tr w:rsidR="0085208E" w:rsidTr="00EE186E">
        <w:trPr>
          <w:trHeight w:val="20"/>
        </w:trPr>
        <w:tc>
          <w:tcPr>
            <w:tcW w:w="0" w:type="auto"/>
            <w:vAlign w:val="center"/>
          </w:tcPr>
          <w:p w:rsidR="0085208E" w:rsidRDefault="0085208E" w:rsidP="00EE186E">
            <w:pPr>
              <w:jc w:val="center"/>
            </w:pPr>
            <w:r>
              <w:t>23</w:t>
            </w:r>
          </w:p>
        </w:tc>
        <w:tc>
          <w:tcPr>
            <w:tcW w:w="0" w:type="auto"/>
            <w:vAlign w:val="center"/>
          </w:tcPr>
          <w:p w:rsidR="0085208E" w:rsidRDefault="0085208E" w:rsidP="00EE186E">
            <w:pPr>
              <w:jc w:val="center"/>
            </w:pPr>
            <w:r>
              <w:t>319°25'27"</w:t>
            </w:r>
          </w:p>
        </w:tc>
        <w:tc>
          <w:tcPr>
            <w:tcW w:w="0" w:type="auto"/>
            <w:vAlign w:val="center"/>
          </w:tcPr>
          <w:p w:rsidR="0085208E" w:rsidRDefault="0085208E" w:rsidP="00EE186E">
            <w:pPr>
              <w:jc w:val="center"/>
            </w:pPr>
            <w:r>
              <w:t>14,67</w:t>
            </w:r>
          </w:p>
        </w:tc>
        <w:tc>
          <w:tcPr>
            <w:tcW w:w="0" w:type="auto"/>
            <w:vAlign w:val="center"/>
          </w:tcPr>
          <w:p w:rsidR="0085208E" w:rsidRDefault="0085208E" w:rsidP="00EE186E">
            <w:pPr>
              <w:jc w:val="center"/>
            </w:pPr>
            <w:r>
              <w:t>445393,20</w:t>
            </w:r>
          </w:p>
        </w:tc>
        <w:tc>
          <w:tcPr>
            <w:tcW w:w="0" w:type="auto"/>
            <w:vAlign w:val="center"/>
          </w:tcPr>
          <w:p w:rsidR="0085208E" w:rsidRDefault="0085208E" w:rsidP="00EE186E">
            <w:pPr>
              <w:jc w:val="center"/>
            </w:pPr>
            <w:r>
              <w:t>2219333,51</w:t>
            </w:r>
          </w:p>
        </w:tc>
      </w:tr>
      <w:tr w:rsidR="0085208E" w:rsidTr="00EE186E">
        <w:trPr>
          <w:trHeight w:val="20"/>
        </w:trPr>
        <w:tc>
          <w:tcPr>
            <w:tcW w:w="0" w:type="auto"/>
            <w:vAlign w:val="center"/>
          </w:tcPr>
          <w:p w:rsidR="0085208E" w:rsidRDefault="0085208E" w:rsidP="00EE186E">
            <w:pPr>
              <w:jc w:val="center"/>
            </w:pPr>
            <w:r>
              <w:t>71</w:t>
            </w:r>
          </w:p>
        </w:tc>
        <w:tc>
          <w:tcPr>
            <w:tcW w:w="0" w:type="auto"/>
            <w:vAlign w:val="center"/>
          </w:tcPr>
          <w:p w:rsidR="0085208E" w:rsidRDefault="0085208E" w:rsidP="00EE186E">
            <w:pPr>
              <w:jc w:val="center"/>
            </w:pPr>
            <w:r>
              <w:t>319°26'9"</w:t>
            </w:r>
          </w:p>
        </w:tc>
        <w:tc>
          <w:tcPr>
            <w:tcW w:w="0" w:type="auto"/>
            <w:vAlign w:val="center"/>
          </w:tcPr>
          <w:p w:rsidR="0085208E" w:rsidRDefault="0085208E" w:rsidP="00EE186E">
            <w:pPr>
              <w:jc w:val="center"/>
            </w:pPr>
            <w:r>
              <w:t>21,76</w:t>
            </w:r>
          </w:p>
        </w:tc>
        <w:tc>
          <w:tcPr>
            <w:tcW w:w="0" w:type="auto"/>
            <w:vAlign w:val="center"/>
          </w:tcPr>
          <w:p w:rsidR="0085208E" w:rsidRDefault="0085208E" w:rsidP="00EE186E">
            <w:pPr>
              <w:jc w:val="center"/>
            </w:pPr>
            <w:r>
              <w:t>445383,66</w:t>
            </w:r>
          </w:p>
        </w:tc>
        <w:tc>
          <w:tcPr>
            <w:tcW w:w="0" w:type="auto"/>
            <w:vAlign w:val="center"/>
          </w:tcPr>
          <w:p w:rsidR="0085208E" w:rsidRDefault="0085208E" w:rsidP="00EE186E">
            <w:pPr>
              <w:jc w:val="center"/>
            </w:pPr>
            <w:r>
              <w:t>2219344,65</w:t>
            </w:r>
          </w:p>
        </w:tc>
      </w:tr>
      <w:tr w:rsidR="0085208E" w:rsidTr="00EE186E">
        <w:trPr>
          <w:trHeight w:val="20"/>
        </w:trPr>
        <w:tc>
          <w:tcPr>
            <w:tcW w:w="0" w:type="auto"/>
            <w:vAlign w:val="center"/>
          </w:tcPr>
          <w:p w:rsidR="0085208E" w:rsidRDefault="0085208E" w:rsidP="00EE186E">
            <w:pPr>
              <w:jc w:val="center"/>
            </w:pPr>
            <w:r>
              <w:t>72</w:t>
            </w:r>
          </w:p>
        </w:tc>
        <w:tc>
          <w:tcPr>
            <w:tcW w:w="0" w:type="auto"/>
            <w:vAlign w:val="center"/>
          </w:tcPr>
          <w:p w:rsidR="0085208E" w:rsidRDefault="0085208E" w:rsidP="00EE186E">
            <w:pPr>
              <w:jc w:val="center"/>
            </w:pPr>
            <w:r>
              <w:t>204°24'57"</w:t>
            </w:r>
          </w:p>
        </w:tc>
        <w:tc>
          <w:tcPr>
            <w:tcW w:w="0" w:type="auto"/>
            <w:vAlign w:val="center"/>
          </w:tcPr>
          <w:p w:rsidR="0085208E" w:rsidRDefault="0085208E" w:rsidP="00EE186E">
            <w:pPr>
              <w:jc w:val="center"/>
            </w:pPr>
            <w:r>
              <w:t>35,54</w:t>
            </w:r>
          </w:p>
        </w:tc>
        <w:tc>
          <w:tcPr>
            <w:tcW w:w="0" w:type="auto"/>
            <w:vAlign w:val="center"/>
          </w:tcPr>
          <w:p w:rsidR="0085208E" w:rsidRDefault="0085208E" w:rsidP="00EE186E">
            <w:pPr>
              <w:jc w:val="center"/>
            </w:pPr>
            <w:r>
              <w:t>445369,51</w:t>
            </w:r>
          </w:p>
        </w:tc>
        <w:tc>
          <w:tcPr>
            <w:tcW w:w="0" w:type="auto"/>
            <w:vAlign w:val="center"/>
          </w:tcPr>
          <w:p w:rsidR="0085208E" w:rsidRDefault="0085208E" w:rsidP="00EE186E">
            <w:pPr>
              <w:jc w:val="center"/>
            </w:pPr>
            <w:r>
              <w:t>2219361,18</w:t>
            </w:r>
          </w:p>
        </w:tc>
      </w:tr>
      <w:tr w:rsidR="0085208E" w:rsidTr="00EE186E">
        <w:trPr>
          <w:trHeight w:val="20"/>
        </w:trPr>
        <w:tc>
          <w:tcPr>
            <w:tcW w:w="0" w:type="auto"/>
            <w:vAlign w:val="center"/>
          </w:tcPr>
          <w:p w:rsidR="0085208E" w:rsidRDefault="0085208E" w:rsidP="00EE186E">
            <w:pPr>
              <w:jc w:val="center"/>
            </w:pPr>
            <w:r>
              <w:t>11</w:t>
            </w:r>
          </w:p>
        </w:tc>
        <w:tc>
          <w:tcPr>
            <w:tcW w:w="0" w:type="auto"/>
            <w:vAlign w:val="center"/>
          </w:tcPr>
          <w:p w:rsidR="0085208E" w:rsidRDefault="0085208E" w:rsidP="00EE186E">
            <w:pPr>
              <w:jc w:val="center"/>
            </w:pPr>
            <w:r>
              <w:t>321°10'1"</w:t>
            </w:r>
          </w:p>
        </w:tc>
        <w:tc>
          <w:tcPr>
            <w:tcW w:w="0" w:type="auto"/>
            <w:vAlign w:val="center"/>
          </w:tcPr>
          <w:p w:rsidR="0085208E" w:rsidRDefault="0085208E" w:rsidP="00EE186E">
            <w:pPr>
              <w:jc w:val="center"/>
            </w:pPr>
            <w:r>
              <w:t>6,71</w:t>
            </w:r>
          </w:p>
        </w:tc>
        <w:tc>
          <w:tcPr>
            <w:tcW w:w="0" w:type="auto"/>
            <w:vAlign w:val="center"/>
          </w:tcPr>
          <w:p w:rsidR="0085208E" w:rsidRDefault="0085208E" w:rsidP="00EE186E">
            <w:pPr>
              <w:jc w:val="center"/>
            </w:pPr>
            <w:r>
              <w:t>445354,82</w:t>
            </w:r>
          </w:p>
        </w:tc>
        <w:tc>
          <w:tcPr>
            <w:tcW w:w="0" w:type="auto"/>
            <w:vAlign w:val="center"/>
          </w:tcPr>
          <w:p w:rsidR="0085208E" w:rsidRDefault="0085208E" w:rsidP="00EE186E">
            <w:pPr>
              <w:jc w:val="center"/>
            </w:pPr>
            <w:r>
              <w:t>2219328,82</w:t>
            </w:r>
          </w:p>
        </w:tc>
      </w:tr>
      <w:tr w:rsidR="0085208E" w:rsidTr="00EE186E">
        <w:trPr>
          <w:trHeight w:val="20"/>
        </w:trPr>
        <w:tc>
          <w:tcPr>
            <w:tcW w:w="0" w:type="auto"/>
            <w:vAlign w:val="center"/>
          </w:tcPr>
          <w:p w:rsidR="0085208E" w:rsidRDefault="0085208E" w:rsidP="00EE186E">
            <w:pPr>
              <w:jc w:val="center"/>
            </w:pPr>
            <w:r>
              <w:t>10</w:t>
            </w:r>
          </w:p>
        </w:tc>
        <w:tc>
          <w:tcPr>
            <w:tcW w:w="0" w:type="auto"/>
            <w:vAlign w:val="center"/>
          </w:tcPr>
          <w:p w:rsidR="0085208E" w:rsidRDefault="0085208E" w:rsidP="00EE186E">
            <w:pPr>
              <w:jc w:val="center"/>
            </w:pPr>
            <w:r>
              <w:t>24°23'15"</w:t>
            </w:r>
          </w:p>
        </w:tc>
        <w:tc>
          <w:tcPr>
            <w:tcW w:w="0" w:type="auto"/>
            <w:vAlign w:val="center"/>
          </w:tcPr>
          <w:p w:rsidR="0085208E" w:rsidRDefault="0085208E" w:rsidP="00EE186E">
            <w:pPr>
              <w:jc w:val="center"/>
            </w:pPr>
            <w:r>
              <w:t>35,31</w:t>
            </w:r>
          </w:p>
        </w:tc>
        <w:tc>
          <w:tcPr>
            <w:tcW w:w="0" w:type="auto"/>
            <w:vAlign w:val="center"/>
          </w:tcPr>
          <w:p w:rsidR="0085208E" w:rsidRDefault="0085208E" w:rsidP="00EE186E">
            <w:pPr>
              <w:jc w:val="center"/>
            </w:pPr>
            <w:r>
              <w:t>445350,61</w:t>
            </w:r>
          </w:p>
        </w:tc>
        <w:tc>
          <w:tcPr>
            <w:tcW w:w="0" w:type="auto"/>
            <w:vAlign w:val="center"/>
          </w:tcPr>
          <w:p w:rsidR="0085208E" w:rsidRDefault="0085208E" w:rsidP="00EE186E">
            <w:pPr>
              <w:jc w:val="center"/>
            </w:pPr>
            <w:r>
              <w:t>2219334,05</w:t>
            </w:r>
          </w:p>
        </w:tc>
      </w:tr>
      <w:tr w:rsidR="0085208E" w:rsidTr="00EE186E">
        <w:trPr>
          <w:trHeight w:val="20"/>
        </w:trPr>
        <w:tc>
          <w:tcPr>
            <w:tcW w:w="0" w:type="auto"/>
            <w:vAlign w:val="center"/>
          </w:tcPr>
          <w:p w:rsidR="0085208E" w:rsidRDefault="0085208E" w:rsidP="00EE186E">
            <w:pPr>
              <w:jc w:val="center"/>
            </w:pPr>
            <w:r>
              <w:t>73</w:t>
            </w:r>
          </w:p>
        </w:tc>
        <w:tc>
          <w:tcPr>
            <w:tcW w:w="0" w:type="auto"/>
            <w:vAlign w:val="center"/>
          </w:tcPr>
          <w:p w:rsidR="0085208E" w:rsidRDefault="0085208E" w:rsidP="00EE186E">
            <w:pPr>
              <w:jc w:val="center"/>
            </w:pPr>
            <w:r>
              <w:t>319°37'43"</w:t>
            </w:r>
          </w:p>
        </w:tc>
        <w:tc>
          <w:tcPr>
            <w:tcW w:w="0" w:type="auto"/>
            <w:vAlign w:val="center"/>
          </w:tcPr>
          <w:p w:rsidR="0085208E" w:rsidRDefault="0085208E" w:rsidP="00EE186E">
            <w:pPr>
              <w:jc w:val="center"/>
            </w:pPr>
            <w:r>
              <w:t>3,24</w:t>
            </w:r>
          </w:p>
        </w:tc>
        <w:tc>
          <w:tcPr>
            <w:tcW w:w="0" w:type="auto"/>
            <w:vAlign w:val="center"/>
          </w:tcPr>
          <w:p w:rsidR="0085208E" w:rsidRDefault="0085208E" w:rsidP="00EE186E">
            <w:pPr>
              <w:jc w:val="center"/>
            </w:pPr>
            <w:r>
              <w:t>445365,19</w:t>
            </w:r>
          </w:p>
        </w:tc>
        <w:tc>
          <w:tcPr>
            <w:tcW w:w="0" w:type="auto"/>
            <w:vAlign w:val="center"/>
          </w:tcPr>
          <w:p w:rsidR="0085208E" w:rsidRDefault="0085208E" w:rsidP="00EE186E">
            <w:pPr>
              <w:jc w:val="center"/>
            </w:pPr>
            <w:r>
              <w:t>2219366,21</w:t>
            </w:r>
          </w:p>
        </w:tc>
      </w:tr>
      <w:tr w:rsidR="0085208E" w:rsidTr="00EE186E">
        <w:trPr>
          <w:trHeight w:val="20"/>
        </w:trPr>
        <w:tc>
          <w:tcPr>
            <w:tcW w:w="0" w:type="auto"/>
            <w:vAlign w:val="center"/>
          </w:tcPr>
          <w:p w:rsidR="0085208E" w:rsidRDefault="0085208E" w:rsidP="00EE186E">
            <w:pPr>
              <w:jc w:val="center"/>
            </w:pPr>
            <w:r>
              <w:t>74</w:t>
            </w:r>
          </w:p>
        </w:tc>
        <w:tc>
          <w:tcPr>
            <w:tcW w:w="0" w:type="auto"/>
            <w:vAlign w:val="center"/>
          </w:tcPr>
          <w:p w:rsidR="0085208E" w:rsidRDefault="0085208E" w:rsidP="00EE186E">
            <w:pPr>
              <w:jc w:val="center"/>
            </w:pPr>
            <w:r>
              <w:t>34°40'27"</w:t>
            </w:r>
          </w:p>
        </w:tc>
        <w:tc>
          <w:tcPr>
            <w:tcW w:w="0" w:type="auto"/>
            <w:vAlign w:val="center"/>
          </w:tcPr>
          <w:p w:rsidR="0085208E" w:rsidRDefault="0085208E" w:rsidP="00EE186E">
            <w:pPr>
              <w:jc w:val="center"/>
            </w:pPr>
            <w:r>
              <w:t>537,38</w:t>
            </w:r>
          </w:p>
        </w:tc>
        <w:tc>
          <w:tcPr>
            <w:tcW w:w="0" w:type="auto"/>
            <w:vAlign w:val="center"/>
          </w:tcPr>
          <w:p w:rsidR="0085208E" w:rsidRDefault="0085208E" w:rsidP="00EE186E">
            <w:pPr>
              <w:jc w:val="center"/>
            </w:pPr>
            <w:r>
              <w:t>445363,09</w:t>
            </w:r>
          </w:p>
        </w:tc>
        <w:tc>
          <w:tcPr>
            <w:tcW w:w="0" w:type="auto"/>
            <w:vAlign w:val="center"/>
          </w:tcPr>
          <w:p w:rsidR="0085208E" w:rsidRDefault="0085208E" w:rsidP="00EE186E">
            <w:pPr>
              <w:jc w:val="center"/>
            </w:pPr>
            <w:r>
              <w:t>2219368,68</w:t>
            </w:r>
          </w:p>
        </w:tc>
      </w:tr>
      <w:tr w:rsidR="0085208E" w:rsidTr="00EE186E">
        <w:trPr>
          <w:trHeight w:val="20"/>
        </w:trPr>
        <w:tc>
          <w:tcPr>
            <w:tcW w:w="0" w:type="auto"/>
            <w:vAlign w:val="center"/>
          </w:tcPr>
          <w:p w:rsidR="0085208E" w:rsidRDefault="0085208E" w:rsidP="00EE186E">
            <w:pPr>
              <w:jc w:val="center"/>
            </w:pPr>
            <w:r>
              <w:t>75</w:t>
            </w:r>
          </w:p>
        </w:tc>
        <w:tc>
          <w:tcPr>
            <w:tcW w:w="0" w:type="auto"/>
            <w:vAlign w:val="center"/>
          </w:tcPr>
          <w:p w:rsidR="0085208E" w:rsidRDefault="0085208E" w:rsidP="00EE186E">
            <w:pPr>
              <w:jc w:val="center"/>
            </w:pPr>
            <w:r>
              <w:t>334°41'0"</w:t>
            </w:r>
          </w:p>
        </w:tc>
        <w:tc>
          <w:tcPr>
            <w:tcW w:w="0" w:type="auto"/>
            <w:vAlign w:val="center"/>
          </w:tcPr>
          <w:p w:rsidR="0085208E" w:rsidRDefault="0085208E" w:rsidP="00EE186E">
            <w:pPr>
              <w:jc w:val="center"/>
            </w:pPr>
            <w:r>
              <w:t>94,83</w:t>
            </w:r>
          </w:p>
        </w:tc>
        <w:tc>
          <w:tcPr>
            <w:tcW w:w="0" w:type="auto"/>
            <w:vAlign w:val="center"/>
          </w:tcPr>
          <w:p w:rsidR="0085208E" w:rsidRDefault="0085208E" w:rsidP="00EE186E">
            <w:pPr>
              <w:jc w:val="center"/>
            </w:pPr>
            <w:r>
              <w:t>445668,81</w:t>
            </w:r>
          </w:p>
        </w:tc>
        <w:tc>
          <w:tcPr>
            <w:tcW w:w="0" w:type="auto"/>
            <w:vAlign w:val="center"/>
          </w:tcPr>
          <w:p w:rsidR="0085208E" w:rsidRDefault="0085208E" w:rsidP="00EE186E">
            <w:pPr>
              <w:jc w:val="center"/>
            </w:pPr>
            <w:r>
              <w:t>2219810,62</w:t>
            </w:r>
          </w:p>
        </w:tc>
      </w:tr>
      <w:tr w:rsidR="0085208E" w:rsidTr="00EE186E">
        <w:trPr>
          <w:trHeight w:val="20"/>
        </w:trPr>
        <w:tc>
          <w:tcPr>
            <w:tcW w:w="0" w:type="auto"/>
            <w:vAlign w:val="center"/>
          </w:tcPr>
          <w:p w:rsidR="0085208E" w:rsidRDefault="0085208E" w:rsidP="00EE186E">
            <w:pPr>
              <w:jc w:val="center"/>
            </w:pPr>
            <w:r>
              <w:t>76</w:t>
            </w:r>
          </w:p>
        </w:tc>
        <w:tc>
          <w:tcPr>
            <w:tcW w:w="0" w:type="auto"/>
            <w:vAlign w:val="center"/>
          </w:tcPr>
          <w:p w:rsidR="0085208E" w:rsidRDefault="0085208E" w:rsidP="00EE186E">
            <w:pPr>
              <w:jc w:val="center"/>
            </w:pPr>
            <w:r>
              <w:t>334°40'10"</w:t>
            </w:r>
          </w:p>
        </w:tc>
        <w:tc>
          <w:tcPr>
            <w:tcW w:w="0" w:type="auto"/>
            <w:vAlign w:val="center"/>
          </w:tcPr>
          <w:p w:rsidR="0085208E" w:rsidRDefault="0085208E" w:rsidP="00EE186E">
            <w:pPr>
              <w:jc w:val="center"/>
            </w:pPr>
            <w:r>
              <w:t>96,74</w:t>
            </w:r>
          </w:p>
        </w:tc>
        <w:tc>
          <w:tcPr>
            <w:tcW w:w="0" w:type="auto"/>
            <w:vAlign w:val="center"/>
          </w:tcPr>
          <w:p w:rsidR="0085208E" w:rsidRDefault="0085208E" w:rsidP="00EE186E">
            <w:pPr>
              <w:jc w:val="center"/>
            </w:pPr>
            <w:r>
              <w:t>445628,26</w:t>
            </w:r>
          </w:p>
        </w:tc>
        <w:tc>
          <w:tcPr>
            <w:tcW w:w="0" w:type="auto"/>
            <w:vAlign w:val="center"/>
          </w:tcPr>
          <w:p w:rsidR="0085208E" w:rsidRDefault="0085208E" w:rsidP="00EE186E">
            <w:pPr>
              <w:jc w:val="center"/>
            </w:pPr>
            <w:r>
              <w:t>2219896,34</w:t>
            </w:r>
          </w:p>
        </w:tc>
      </w:tr>
      <w:tr w:rsidR="0085208E" w:rsidTr="00EE186E">
        <w:trPr>
          <w:trHeight w:val="20"/>
        </w:trPr>
        <w:tc>
          <w:tcPr>
            <w:tcW w:w="0" w:type="auto"/>
            <w:vAlign w:val="center"/>
          </w:tcPr>
          <w:p w:rsidR="0085208E" w:rsidRDefault="0085208E" w:rsidP="00EE186E">
            <w:pPr>
              <w:jc w:val="center"/>
            </w:pPr>
            <w:r>
              <w:t>77</w:t>
            </w:r>
          </w:p>
        </w:tc>
        <w:tc>
          <w:tcPr>
            <w:tcW w:w="0" w:type="auto"/>
            <w:vAlign w:val="center"/>
          </w:tcPr>
          <w:p w:rsidR="0085208E" w:rsidRDefault="0085208E" w:rsidP="00EE186E">
            <w:pPr>
              <w:jc w:val="center"/>
            </w:pPr>
            <w:r>
              <w:t>65°10'4"</w:t>
            </w:r>
          </w:p>
        </w:tc>
        <w:tc>
          <w:tcPr>
            <w:tcW w:w="0" w:type="auto"/>
            <w:vAlign w:val="center"/>
          </w:tcPr>
          <w:p w:rsidR="0085208E" w:rsidRDefault="0085208E" w:rsidP="00EE186E">
            <w:pPr>
              <w:jc w:val="center"/>
            </w:pPr>
            <w:r>
              <w:t>2,81</w:t>
            </w:r>
          </w:p>
        </w:tc>
        <w:tc>
          <w:tcPr>
            <w:tcW w:w="0" w:type="auto"/>
            <w:vAlign w:val="center"/>
          </w:tcPr>
          <w:p w:rsidR="0085208E" w:rsidRDefault="0085208E" w:rsidP="00EE186E">
            <w:pPr>
              <w:jc w:val="center"/>
            </w:pPr>
            <w:r>
              <w:t>445586,87</w:t>
            </w:r>
          </w:p>
        </w:tc>
        <w:tc>
          <w:tcPr>
            <w:tcW w:w="0" w:type="auto"/>
            <w:vAlign w:val="center"/>
          </w:tcPr>
          <w:p w:rsidR="0085208E" w:rsidRDefault="0085208E" w:rsidP="00EE186E">
            <w:pPr>
              <w:jc w:val="center"/>
            </w:pPr>
            <w:r>
              <w:t>2219983,78</w:t>
            </w:r>
          </w:p>
        </w:tc>
      </w:tr>
      <w:tr w:rsidR="0085208E" w:rsidTr="00EE186E">
        <w:trPr>
          <w:trHeight w:val="20"/>
        </w:trPr>
        <w:tc>
          <w:tcPr>
            <w:tcW w:w="0" w:type="auto"/>
            <w:vAlign w:val="center"/>
          </w:tcPr>
          <w:p w:rsidR="0085208E" w:rsidRDefault="0085208E" w:rsidP="00EE186E">
            <w:pPr>
              <w:jc w:val="center"/>
            </w:pPr>
            <w:r>
              <w:t>78</w:t>
            </w:r>
          </w:p>
        </w:tc>
        <w:tc>
          <w:tcPr>
            <w:tcW w:w="0" w:type="auto"/>
            <w:vAlign w:val="center"/>
          </w:tcPr>
          <w:p w:rsidR="0085208E" w:rsidRDefault="0085208E" w:rsidP="00EE186E">
            <w:pPr>
              <w:jc w:val="center"/>
            </w:pPr>
            <w:r>
              <w:t>64°53'7"</w:t>
            </w:r>
          </w:p>
        </w:tc>
        <w:tc>
          <w:tcPr>
            <w:tcW w:w="0" w:type="auto"/>
            <w:vAlign w:val="center"/>
          </w:tcPr>
          <w:p w:rsidR="0085208E" w:rsidRDefault="0085208E" w:rsidP="00EE186E">
            <w:pPr>
              <w:jc w:val="center"/>
            </w:pPr>
            <w:r>
              <w:t>6,01</w:t>
            </w:r>
          </w:p>
        </w:tc>
        <w:tc>
          <w:tcPr>
            <w:tcW w:w="0" w:type="auto"/>
            <w:vAlign w:val="center"/>
          </w:tcPr>
          <w:p w:rsidR="0085208E" w:rsidRDefault="0085208E" w:rsidP="00EE186E">
            <w:pPr>
              <w:jc w:val="center"/>
            </w:pPr>
            <w:r>
              <w:t>445589,42</w:t>
            </w:r>
          </w:p>
        </w:tc>
        <w:tc>
          <w:tcPr>
            <w:tcW w:w="0" w:type="auto"/>
            <w:vAlign w:val="center"/>
          </w:tcPr>
          <w:p w:rsidR="0085208E" w:rsidRDefault="0085208E" w:rsidP="00EE186E">
            <w:pPr>
              <w:jc w:val="center"/>
            </w:pPr>
            <w:r>
              <w:t>2219984,96</w:t>
            </w:r>
          </w:p>
        </w:tc>
      </w:tr>
      <w:tr w:rsidR="0085208E" w:rsidTr="00EE186E">
        <w:trPr>
          <w:trHeight w:val="20"/>
        </w:trPr>
        <w:tc>
          <w:tcPr>
            <w:tcW w:w="0" w:type="auto"/>
            <w:vAlign w:val="center"/>
          </w:tcPr>
          <w:p w:rsidR="0085208E" w:rsidRDefault="0085208E" w:rsidP="00EE186E">
            <w:pPr>
              <w:jc w:val="center"/>
            </w:pPr>
            <w:r>
              <w:lastRenderedPageBreak/>
              <w:t>79</w:t>
            </w:r>
          </w:p>
        </w:tc>
        <w:tc>
          <w:tcPr>
            <w:tcW w:w="0" w:type="auto"/>
            <w:vAlign w:val="center"/>
          </w:tcPr>
          <w:p w:rsidR="0085208E" w:rsidRDefault="0085208E" w:rsidP="00EE186E">
            <w:pPr>
              <w:jc w:val="center"/>
            </w:pPr>
            <w:r>
              <w:t>64°51'43"</w:t>
            </w:r>
          </w:p>
        </w:tc>
        <w:tc>
          <w:tcPr>
            <w:tcW w:w="0" w:type="auto"/>
            <w:vAlign w:val="center"/>
          </w:tcPr>
          <w:p w:rsidR="0085208E" w:rsidRDefault="0085208E" w:rsidP="00EE186E">
            <w:pPr>
              <w:jc w:val="center"/>
            </w:pPr>
            <w:r>
              <w:t>23,16</w:t>
            </w:r>
          </w:p>
        </w:tc>
        <w:tc>
          <w:tcPr>
            <w:tcW w:w="0" w:type="auto"/>
            <w:vAlign w:val="center"/>
          </w:tcPr>
          <w:p w:rsidR="0085208E" w:rsidRDefault="0085208E" w:rsidP="00EE186E">
            <w:pPr>
              <w:jc w:val="center"/>
            </w:pPr>
            <w:r>
              <w:t>445594,86</w:t>
            </w:r>
          </w:p>
        </w:tc>
        <w:tc>
          <w:tcPr>
            <w:tcW w:w="0" w:type="auto"/>
            <w:vAlign w:val="center"/>
          </w:tcPr>
          <w:p w:rsidR="0085208E" w:rsidRDefault="0085208E" w:rsidP="00EE186E">
            <w:pPr>
              <w:jc w:val="center"/>
            </w:pPr>
            <w:r>
              <w:t>2219987,51</w:t>
            </w:r>
          </w:p>
        </w:tc>
      </w:tr>
      <w:tr w:rsidR="0085208E" w:rsidTr="00EE186E">
        <w:trPr>
          <w:trHeight w:val="20"/>
        </w:trPr>
        <w:tc>
          <w:tcPr>
            <w:tcW w:w="0" w:type="auto"/>
            <w:vAlign w:val="center"/>
          </w:tcPr>
          <w:p w:rsidR="0085208E" w:rsidRDefault="0085208E" w:rsidP="00EE186E">
            <w:pPr>
              <w:jc w:val="center"/>
            </w:pPr>
            <w:r>
              <w:t>67</w:t>
            </w:r>
          </w:p>
        </w:tc>
        <w:tc>
          <w:tcPr>
            <w:tcW w:w="0" w:type="auto"/>
            <w:vAlign w:val="center"/>
          </w:tcPr>
          <w:p w:rsidR="0085208E" w:rsidRDefault="0085208E" w:rsidP="00EE186E">
            <w:pPr>
              <w:jc w:val="center"/>
            </w:pPr>
            <w:r>
              <w:t>154°40'3"</w:t>
            </w:r>
          </w:p>
        </w:tc>
        <w:tc>
          <w:tcPr>
            <w:tcW w:w="0" w:type="auto"/>
            <w:vAlign w:val="center"/>
          </w:tcPr>
          <w:p w:rsidR="0085208E" w:rsidRDefault="0085208E" w:rsidP="00EE186E">
            <w:pPr>
              <w:jc w:val="center"/>
            </w:pPr>
            <w:r>
              <w:t>92,11</w:t>
            </w:r>
          </w:p>
        </w:tc>
        <w:tc>
          <w:tcPr>
            <w:tcW w:w="0" w:type="auto"/>
            <w:vAlign w:val="center"/>
          </w:tcPr>
          <w:p w:rsidR="0085208E" w:rsidRDefault="0085208E" w:rsidP="00EE186E">
            <w:pPr>
              <w:jc w:val="center"/>
            </w:pPr>
            <w:r>
              <w:t>445615,83</w:t>
            </w:r>
          </w:p>
        </w:tc>
        <w:tc>
          <w:tcPr>
            <w:tcW w:w="0" w:type="auto"/>
            <w:vAlign w:val="center"/>
          </w:tcPr>
          <w:p w:rsidR="0085208E" w:rsidRDefault="0085208E" w:rsidP="00EE186E">
            <w:pPr>
              <w:jc w:val="center"/>
            </w:pPr>
            <w:r>
              <w:t>2219997,35</w:t>
            </w:r>
          </w:p>
        </w:tc>
      </w:tr>
      <w:tr w:rsidR="0085208E" w:rsidTr="00EE186E">
        <w:tc>
          <w:tcPr>
            <w:tcW w:w="0" w:type="auto"/>
            <w:gridSpan w:val="5"/>
            <w:vAlign w:val="center"/>
          </w:tcPr>
          <w:p w:rsidR="0085208E" w:rsidRDefault="0085208E" w:rsidP="00EE186E">
            <w:r>
              <w:t>№ 6</w:t>
            </w:r>
          </w:p>
        </w:tc>
      </w:tr>
      <w:tr w:rsidR="0085208E" w:rsidTr="00EE186E">
        <w:trPr>
          <w:trHeight w:val="28"/>
        </w:trPr>
        <w:tc>
          <w:tcPr>
            <w:tcW w:w="0" w:type="auto"/>
            <w:gridSpan w:val="3"/>
            <w:vAlign w:val="center"/>
          </w:tcPr>
          <w:p w:rsidR="0085208E" w:rsidRDefault="0085208E" w:rsidP="00EE186E">
            <w:r>
              <w:t>Кадастровый квартал:</w:t>
            </w:r>
          </w:p>
        </w:tc>
        <w:tc>
          <w:tcPr>
            <w:tcW w:w="0" w:type="auto"/>
            <w:gridSpan w:val="2"/>
            <w:vAlign w:val="center"/>
          </w:tcPr>
          <w:p w:rsidR="0085208E" w:rsidRDefault="0085208E" w:rsidP="00EE186E">
            <w:r>
              <w:t>63:31:1403003</w:t>
            </w:r>
          </w:p>
        </w:tc>
      </w:tr>
      <w:tr w:rsidR="0085208E" w:rsidTr="00EE186E">
        <w:trPr>
          <w:trHeight w:val="28"/>
        </w:trPr>
        <w:tc>
          <w:tcPr>
            <w:tcW w:w="0" w:type="auto"/>
            <w:gridSpan w:val="3"/>
            <w:vAlign w:val="center"/>
          </w:tcPr>
          <w:p w:rsidR="0085208E" w:rsidRDefault="0085208E" w:rsidP="00EE186E">
            <w:r>
              <w:t>Кадастровый номер:</w:t>
            </w:r>
          </w:p>
        </w:tc>
        <w:tc>
          <w:tcPr>
            <w:tcW w:w="0" w:type="auto"/>
            <w:gridSpan w:val="2"/>
            <w:vAlign w:val="center"/>
          </w:tcPr>
          <w:p w:rsidR="0085208E" w:rsidRDefault="0085208E" w:rsidP="00EE186E">
            <w:r>
              <w:t>63:31:0000000:1405</w:t>
            </w:r>
          </w:p>
        </w:tc>
      </w:tr>
      <w:tr w:rsidR="0085208E" w:rsidTr="00EE186E">
        <w:trPr>
          <w:trHeight w:val="28"/>
        </w:trPr>
        <w:tc>
          <w:tcPr>
            <w:tcW w:w="0" w:type="auto"/>
            <w:gridSpan w:val="3"/>
            <w:vAlign w:val="center"/>
          </w:tcPr>
          <w:p w:rsidR="0085208E" w:rsidRDefault="0085208E" w:rsidP="00EE186E">
            <w:r>
              <w:t>Образуемый ЗУ:</w:t>
            </w:r>
          </w:p>
        </w:tc>
        <w:tc>
          <w:tcPr>
            <w:tcW w:w="0" w:type="auto"/>
            <w:gridSpan w:val="2"/>
            <w:vAlign w:val="center"/>
          </w:tcPr>
          <w:p w:rsidR="0085208E" w:rsidRDefault="0085208E" w:rsidP="00EE186E">
            <w:r>
              <w:t>:1405/чзу</w:t>
            </w:r>
            <w:proofErr w:type="gramStart"/>
            <w:r>
              <w:t>1</w:t>
            </w:r>
            <w:proofErr w:type="gramEnd"/>
          </w:p>
        </w:tc>
      </w:tr>
      <w:tr w:rsidR="0085208E" w:rsidTr="00EE186E">
        <w:trPr>
          <w:trHeight w:val="28"/>
        </w:trPr>
        <w:tc>
          <w:tcPr>
            <w:tcW w:w="0" w:type="auto"/>
            <w:gridSpan w:val="3"/>
            <w:vAlign w:val="center"/>
          </w:tcPr>
          <w:p w:rsidR="0085208E" w:rsidRDefault="0085208E" w:rsidP="00EE186E">
            <w:r>
              <w:t xml:space="preserve">Площадь </w:t>
            </w:r>
            <w:proofErr w:type="spellStart"/>
            <w:r>
              <w:t>кв.м</w:t>
            </w:r>
            <w:proofErr w:type="spellEnd"/>
            <w:r>
              <w:t>.:</w:t>
            </w:r>
          </w:p>
        </w:tc>
        <w:tc>
          <w:tcPr>
            <w:tcW w:w="0" w:type="auto"/>
            <w:gridSpan w:val="2"/>
            <w:vAlign w:val="center"/>
          </w:tcPr>
          <w:p w:rsidR="0085208E" w:rsidRDefault="0085208E" w:rsidP="00EE186E">
            <w:r>
              <w:t>16396</w:t>
            </w:r>
          </w:p>
        </w:tc>
      </w:tr>
      <w:tr w:rsidR="0085208E" w:rsidTr="00EE186E">
        <w:trPr>
          <w:trHeight w:val="28"/>
        </w:trPr>
        <w:tc>
          <w:tcPr>
            <w:tcW w:w="0" w:type="auto"/>
            <w:gridSpan w:val="3"/>
            <w:vAlign w:val="center"/>
          </w:tcPr>
          <w:p w:rsidR="0085208E" w:rsidRDefault="0085208E" w:rsidP="00EE186E">
            <w:r>
              <w:t>Правообладатель. Вид права:</w:t>
            </w:r>
          </w:p>
        </w:tc>
        <w:tc>
          <w:tcPr>
            <w:tcW w:w="0" w:type="auto"/>
            <w:gridSpan w:val="2"/>
            <w:vAlign w:val="center"/>
          </w:tcPr>
          <w:p w:rsidR="0085208E" w:rsidRDefault="0085208E" w:rsidP="00EE186E">
            <w:r>
              <w:t>Федяшев В.Н.</w:t>
            </w:r>
          </w:p>
        </w:tc>
      </w:tr>
      <w:tr w:rsidR="0085208E" w:rsidTr="00EE186E">
        <w:trPr>
          <w:trHeight w:val="28"/>
        </w:trPr>
        <w:tc>
          <w:tcPr>
            <w:tcW w:w="0" w:type="auto"/>
            <w:gridSpan w:val="3"/>
            <w:vAlign w:val="center"/>
          </w:tcPr>
          <w:p w:rsidR="0085208E" w:rsidRDefault="0085208E" w:rsidP="00EE186E">
            <w:r>
              <w:t>Разрешенное использование:</w:t>
            </w:r>
          </w:p>
        </w:tc>
        <w:tc>
          <w:tcPr>
            <w:tcW w:w="0" w:type="auto"/>
            <w:gridSpan w:val="2"/>
            <w:vAlign w:val="center"/>
          </w:tcPr>
          <w:p w:rsidR="0085208E" w:rsidRDefault="0085208E" w:rsidP="00EE186E">
            <w:r>
              <w:t>Для ведения сельскохозяйственной деятельности</w:t>
            </w:r>
          </w:p>
        </w:tc>
      </w:tr>
      <w:tr w:rsidR="0085208E" w:rsidTr="00EE186E">
        <w:trPr>
          <w:trHeight w:val="28"/>
        </w:trPr>
        <w:tc>
          <w:tcPr>
            <w:tcW w:w="0" w:type="auto"/>
            <w:gridSpan w:val="3"/>
            <w:vAlign w:val="center"/>
          </w:tcPr>
          <w:p w:rsidR="0085208E" w:rsidRDefault="0085208E" w:rsidP="00EE186E">
            <w:r>
              <w:t>Назначение (сооружение):</w:t>
            </w:r>
          </w:p>
        </w:tc>
        <w:tc>
          <w:tcPr>
            <w:tcW w:w="0" w:type="auto"/>
            <w:gridSpan w:val="2"/>
            <w:vAlign w:val="center"/>
          </w:tcPr>
          <w:p w:rsidR="0085208E" w:rsidRDefault="0085208E" w:rsidP="00EE186E">
            <w:r>
              <w:t>Трасса кабеля ВОЛС, Трасса нефтегазосборного трубопровода, Площадка выхода, Узел запорной арматуры №2, площадка для раскладки плети</w:t>
            </w:r>
          </w:p>
        </w:tc>
      </w:tr>
      <w:tr w:rsidR="0085208E" w:rsidTr="00EE186E">
        <w:trPr>
          <w:trHeight w:val="20"/>
        </w:trPr>
        <w:tc>
          <w:tcPr>
            <w:tcW w:w="0" w:type="auto"/>
            <w:vAlign w:val="bottom"/>
          </w:tcPr>
          <w:p w:rsidR="0085208E" w:rsidRDefault="0085208E" w:rsidP="00EE186E">
            <w:pPr>
              <w:jc w:val="center"/>
            </w:pPr>
            <w:r>
              <w:t>№ точки</w:t>
            </w:r>
          </w:p>
        </w:tc>
        <w:tc>
          <w:tcPr>
            <w:tcW w:w="0" w:type="auto"/>
            <w:vAlign w:val="bottom"/>
          </w:tcPr>
          <w:p w:rsidR="0085208E" w:rsidRDefault="0085208E" w:rsidP="00EE186E">
            <w:pPr>
              <w:jc w:val="center"/>
            </w:pPr>
            <w:r>
              <w:t>Дирекционный</w:t>
            </w:r>
          </w:p>
        </w:tc>
        <w:tc>
          <w:tcPr>
            <w:tcW w:w="0" w:type="auto"/>
            <w:vAlign w:val="bottom"/>
          </w:tcPr>
          <w:p w:rsidR="0085208E" w:rsidRDefault="0085208E" w:rsidP="00EE186E">
            <w:pPr>
              <w:jc w:val="center"/>
            </w:pPr>
            <w:r>
              <w:t>Расстояние,</w:t>
            </w:r>
          </w:p>
        </w:tc>
        <w:tc>
          <w:tcPr>
            <w:tcW w:w="0" w:type="auto"/>
            <w:gridSpan w:val="2"/>
            <w:vAlign w:val="center"/>
          </w:tcPr>
          <w:p w:rsidR="0085208E" w:rsidRDefault="0085208E" w:rsidP="00EE186E">
            <w:pPr>
              <w:jc w:val="center"/>
            </w:pPr>
            <w:r>
              <w:t>Координаты</w:t>
            </w:r>
          </w:p>
        </w:tc>
      </w:tr>
      <w:tr w:rsidR="0085208E" w:rsidTr="00EE186E">
        <w:trPr>
          <w:trHeight w:val="20"/>
        </w:trPr>
        <w:tc>
          <w:tcPr>
            <w:tcW w:w="0" w:type="auto"/>
          </w:tcPr>
          <w:p w:rsidR="0085208E" w:rsidRDefault="0085208E" w:rsidP="00EE186E">
            <w:pPr>
              <w:jc w:val="center"/>
            </w:pPr>
            <w:r>
              <w:t>(сквозной)</w:t>
            </w:r>
          </w:p>
        </w:tc>
        <w:tc>
          <w:tcPr>
            <w:tcW w:w="0" w:type="auto"/>
          </w:tcPr>
          <w:p w:rsidR="0085208E" w:rsidRDefault="0085208E" w:rsidP="00EE186E">
            <w:pPr>
              <w:jc w:val="center"/>
            </w:pPr>
            <w:r>
              <w:t>угол</w:t>
            </w:r>
          </w:p>
        </w:tc>
        <w:tc>
          <w:tcPr>
            <w:tcW w:w="0" w:type="auto"/>
          </w:tcPr>
          <w:p w:rsidR="0085208E" w:rsidRDefault="0085208E" w:rsidP="00EE186E">
            <w:pPr>
              <w:jc w:val="center"/>
            </w:pPr>
            <w:r>
              <w:t>м</w:t>
            </w:r>
          </w:p>
        </w:tc>
        <w:tc>
          <w:tcPr>
            <w:tcW w:w="0" w:type="auto"/>
            <w:vAlign w:val="center"/>
          </w:tcPr>
          <w:p w:rsidR="0085208E" w:rsidRDefault="0085208E" w:rsidP="00EE186E">
            <w:pPr>
              <w:jc w:val="center"/>
            </w:pPr>
            <w:r>
              <w:t>X</w:t>
            </w:r>
          </w:p>
        </w:tc>
        <w:tc>
          <w:tcPr>
            <w:tcW w:w="0" w:type="auto"/>
            <w:vAlign w:val="center"/>
          </w:tcPr>
          <w:p w:rsidR="0085208E" w:rsidRDefault="0085208E" w:rsidP="00EE186E">
            <w:pPr>
              <w:jc w:val="center"/>
            </w:pPr>
            <w:r>
              <w:t>Y</w:t>
            </w:r>
          </w:p>
        </w:tc>
      </w:tr>
      <w:tr w:rsidR="0085208E" w:rsidTr="00EE186E">
        <w:trPr>
          <w:trHeight w:val="20"/>
        </w:trPr>
        <w:tc>
          <w:tcPr>
            <w:tcW w:w="0" w:type="auto"/>
            <w:vAlign w:val="center"/>
          </w:tcPr>
          <w:p w:rsidR="0085208E" w:rsidRDefault="0085208E" w:rsidP="00EE186E">
            <w:pPr>
              <w:jc w:val="center"/>
            </w:pPr>
            <w:r>
              <w:t>80</w:t>
            </w:r>
          </w:p>
        </w:tc>
        <w:tc>
          <w:tcPr>
            <w:tcW w:w="0" w:type="auto"/>
            <w:vAlign w:val="center"/>
          </w:tcPr>
          <w:p w:rsidR="0085208E" w:rsidRDefault="0085208E" w:rsidP="00EE186E">
            <w:pPr>
              <w:jc w:val="center"/>
            </w:pPr>
            <w:r>
              <w:t>177°43'55"</w:t>
            </w:r>
          </w:p>
        </w:tc>
        <w:tc>
          <w:tcPr>
            <w:tcW w:w="0" w:type="auto"/>
            <w:vAlign w:val="center"/>
          </w:tcPr>
          <w:p w:rsidR="0085208E" w:rsidRDefault="0085208E" w:rsidP="00EE186E">
            <w:pPr>
              <w:jc w:val="center"/>
            </w:pPr>
            <w:r>
              <w:t>1,01</w:t>
            </w:r>
          </w:p>
        </w:tc>
        <w:tc>
          <w:tcPr>
            <w:tcW w:w="0" w:type="auto"/>
            <w:vAlign w:val="center"/>
          </w:tcPr>
          <w:p w:rsidR="0085208E" w:rsidRDefault="0085208E" w:rsidP="00EE186E">
            <w:pPr>
              <w:jc w:val="center"/>
            </w:pPr>
            <w:r>
              <w:t>445514,10</w:t>
            </w:r>
          </w:p>
        </w:tc>
        <w:tc>
          <w:tcPr>
            <w:tcW w:w="0" w:type="auto"/>
            <w:vAlign w:val="center"/>
          </w:tcPr>
          <w:p w:rsidR="0085208E" w:rsidRDefault="0085208E" w:rsidP="00EE186E">
            <w:pPr>
              <w:jc w:val="center"/>
            </w:pPr>
            <w:r>
              <w:t>2220174,26</w:t>
            </w:r>
          </w:p>
        </w:tc>
      </w:tr>
      <w:tr w:rsidR="0085208E" w:rsidTr="00EE186E">
        <w:trPr>
          <w:trHeight w:val="20"/>
        </w:trPr>
        <w:tc>
          <w:tcPr>
            <w:tcW w:w="0" w:type="auto"/>
            <w:vAlign w:val="center"/>
          </w:tcPr>
          <w:p w:rsidR="0085208E" w:rsidRDefault="0085208E" w:rsidP="00EE186E">
            <w:pPr>
              <w:jc w:val="center"/>
            </w:pPr>
            <w:r>
              <w:t>81</w:t>
            </w:r>
          </w:p>
        </w:tc>
        <w:tc>
          <w:tcPr>
            <w:tcW w:w="0" w:type="auto"/>
            <w:vAlign w:val="center"/>
          </w:tcPr>
          <w:p w:rsidR="0085208E" w:rsidRDefault="0085208E" w:rsidP="00EE186E">
            <w:pPr>
              <w:jc w:val="center"/>
            </w:pPr>
            <w:r>
              <w:t>267°42'34"</w:t>
            </w:r>
          </w:p>
        </w:tc>
        <w:tc>
          <w:tcPr>
            <w:tcW w:w="0" w:type="auto"/>
            <w:vAlign w:val="center"/>
          </w:tcPr>
          <w:p w:rsidR="0085208E" w:rsidRDefault="0085208E" w:rsidP="00EE186E">
            <w:pPr>
              <w:jc w:val="center"/>
            </w:pPr>
            <w:r>
              <w:t>1</w:t>
            </w:r>
          </w:p>
        </w:tc>
        <w:tc>
          <w:tcPr>
            <w:tcW w:w="0" w:type="auto"/>
            <w:vAlign w:val="center"/>
          </w:tcPr>
          <w:p w:rsidR="0085208E" w:rsidRDefault="0085208E" w:rsidP="00EE186E">
            <w:pPr>
              <w:jc w:val="center"/>
            </w:pPr>
            <w:r>
              <w:t>445514,14</w:t>
            </w:r>
          </w:p>
        </w:tc>
        <w:tc>
          <w:tcPr>
            <w:tcW w:w="0" w:type="auto"/>
            <w:vAlign w:val="center"/>
          </w:tcPr>
          <w:p w:rsidR="0085208E" w:rsidRDefault="0085208E" w:rsidP="00EE186E">
            <w:pPr>
              <w:jc w:val="center"/>
            </w:pPr>
            <w:r>
              <w:t>2220173,25</w:t>
            </w:r>
          </w:p>
        </w:tc>
      </w:tr>
      <w:tr w:rsidR="0085208E" w:rsidTr="00EE186E">
        <w:trPr>
          <w:trHeight w:val="20"/>
        </w:trPr>
        <w:tc>
          <w:tcPr>
            <w:tcW w:w="0" w:type="auto"/>
            <w:vAlign w:val="center"/>
          </w:tcPr>
          <w:p w:rsidR="0085208E" w:rsidRDefault="0085208E" w:rsidP="00EE186E">
            <w:pPr>
              <w:jc w:val="center"/>
            </w:pPr>
            <w:r>
              <w:t>82</w:t>
            </w:r>
          </w:p>
        </w:tc>
        <w:tc>
          <w:tcPr>
            <w:tcW w:w="0" w:type="auto"/>
            <w:vAlign w:val="center"/>
          </w:tcPr>
          <w:p w:rsidR="0085208E" w:rsidRDefault="0085208E" w:rsidP="00EE186E">
            <w:pPr>
              <w:jc w:val="center"/>
            </w:pPr>
            <w:r>
              <w:t>357°43'55"</w:t>
            </w:r>
          </w:p>
        </w:tc>
        <w:tc>
          <w:tcPr>
            <w:tcW w:w="0" w:type="auto"/>
            <w:vAlign w:val="center"/>
          </w:tcPr>
          <w:p w:rsidR="0085208E" w:rsidRDefault="0085208E" w:rsidP="00EE186E">
            <w:pPr>
              <w:jc w:val="center"/>
            </w:pPr>
            <w:r>
              <w:t>1,01</w:t>
            </w:r>
          </w:p>
        </w:tc>
        <w:tc>
          <w:tcPr>
            <w:tcW w:w="0" w:type="auto"/>
            <w:vAlign w:val="center"/>
          </w:tcPr>
          <w:p w:rsidR="0085208E" w:rsidRDefault="0085208E" w:rsidP="00EE186E">
            <w:pPr>
              <w:jc w:val="center"/>
            </w:pPr>
            <w:r>
              <w:t>445513,14</w:t>
            </w:r>
          </w:p>
        </w:tc>
        <w:tc>
          <w:tcPr>
            <w:tcW w:w="0" w:type="auto"/>
            <w:vAlign w:val="center"/>
          </w:tcPr>
          <w:p w:rsidR="0085208E" w:rsidRDefault="0085208E" w:rsidP="00EE186E">
            <w:pPr>
              <w:jc w:val="center"/>
            </w:pPr>
            <w:r>
              <w:t>2220173,21</w:t>
            </w:r>
          </w:p>
        </w:tc>
      </w:tr>
      <w:tr w:rsidR="0085208E" w:rsidTr="00EE186E">
        <w:trPr>
          <w:trHeight w:val="20"/>
        </w:trPr>
        <w:tc>
          <w:tcPr>
            <w:tcW w:w="0" w:type="auto"/>
            <w:vAlign w:val="center"/>
          </w:tcPr>
          <w:p w:rsidR="0085208E" w:rsidRDefault="0085208E" w:rsidP="00EE186E">
            <w:pPr>
              <w:jc w:val="center"/>
            </w:pPr>
            <w:r>
              <w:t>83</w:t>
            </w:r>
          </w:p>
        </w:tc>
        <w:tc>
          <w:tcPr>
            <w:tcW w:w="0" w:type="auto"/>
            <w:vAlign w:val="center"/>
          </w:tcPr>
          <w:p w:rsidR="0085208E" w:rsidRDefault="0085208E" w:rsidP="00EE186E">
            <w:pPr>
              <w:jc w:val="center"/>
            </w:pPr>
            <w:r>
              <w:t>87°42'34"</w:t>
            </w:r>
          </w:p>
        </w:tc>
        <w:tc>
          <w:tcPr>
            <w:tcW w:w="0" w:type="auto"/>
            <w:vAlign w:val="center"/>
          </w:tcPr>
          <w:p w:rsidR="0085208E" w:rsidRDefault="0085208E" w:rsidP="00EE186E">
            <w:pPr>
              <w:jc w:val="center"/>
            </w:pPr>
            <w:r>
              <w:t>1</w:t>
            </w:r>
          </w:p>
        </w:tc>
        <w:tc>
          <w:tcPr>
            <w:tcW w:w="0" w:type="auto"/>
            <w:vAlign w:val="center"/>
          </w:tcPr>
          <w:p w:rsidR="0085208E" w:rsidRDefault="0085208E" w:rsidP="00EE186E">
            <w:pPr>
              <w:jc w:val="center"/>
            </w:pPr>
            <w:r>
              <w:t>445513,10</w:t>
            </w:r>
          </w:p>
        </w:tc>
        <w:tc>
          <w:tcPr>
            <w:tcW w:w="0" w:type="auto"/>
            <w:vAlign w:val="center"/>
          </w:tcPr>
          <w:p w:rsidR="0085208E" w:rsidRDefault="0085208E" w:rsidP="00EE186E">
            <w:pPr>
              <w:jc w:val="center"/>
            </w:pPr>
            <w:r>
              <w:t>2220174,22</w:t>
            </w:r>
          </w:p>
        </w:tc>
      </w:tr>
      <w:tr w:rsidR="0085208E" w:rsidTr="00EE186E">
        <w:trPr>
          <w:trHeight w:val="20"/>
        </w:trPr>
        <w:tc>
          <w:tcPr>
            <w:tcW w:w="0" w:type="auto"/>
            <w:vAlign w:val="center"/>
          </w:tcPr>
          <w:p w:rsidR="0085208E" w:rsidRDefault="0085208E" w:rsidP="00EE186E">
            <w:pPr>
              <w:jc w:val="center"/>
            </w:pPr>
            <w:r>
              <w:t>80</w:t>
            </w:r>
          </w:p>
        </w:tc>
        <w:tc>
          <w:tcPr>
            <w:tcW w:w="0" w:type="auto"/>
            <w:vAlign w:val="center"/>
          </w:tcPr>
          <w:p w:rsidR="0085208E" w:rsidRDefault="0085208E" w:rsidP="00EE186E">
            <w:pPr>
              <w:jc w:val="center"/>
            </w:pPr>
            <w:r>
              <w:t>177°43'55"</w:t>
            </w:r>
          </w:p>
        </w:tc>
        <w:tc>
          <w:tcPr>
            <w:tcW w:w="0" w:type="auto"/>
            <w:vAlign w:val="center"/>
          </w:tcPr>
          <w:p w:rsidR="0085208E" w:rsidRDefault="0085208E" w:rsidP="00EE186E">
            <w:pPr>
              <w:jc w:val="center"/>
            </w:pPr>
            <w:r>
              <w:t>1,01</w:t>
            </w:r>
          </w:p>
        </w:tc>
        <w:tc>
          <w:tcPr>
            <w:tcW w:w="0" w:type="auto"/>
            <w:vAlign w:val="center"/>
          </w:tcPr>
          <w:p w:rsidR="0085208E" w:rsidRDefault="0085208E" w:rsidP="00EE186E">
            <w:pPr>
              <w:jc w:val="center"/>
            </w:pPr>
            <w:r>
              <w:t>445514,10</w:t>
            </w:r>
          </w:p>
        </w:tc>
        <w:tc>
          <w:tcPr>
            <w:tcW w:w="0" w:type="auto"/>
            <w:vAlign w:val="center"/>
          </w:tcPr>
          <w:p w:rsidR="0085208E" w:rsidRDefault="0085208E" w:rsidP="00EE186E">
            <w:pPr>
              <w:jc w:val="center"/>
            </w:pPr>
            <w:r>
              <w:t>2220174,26</w:t>
            </w:r>
          </w:p>
        </w:tc>
      </w:tr>
      <w:tr w:rsidR="0085208E" w:rsidTr="00EE186E">
        <w:tc>
          <w:tcPr>
            <w:tcW w:w="0" w:type="auto"/>
          </w:tcPr>
          <w:p w:rsidR="0085208E" w:rsidRDefault="0085208E" w:rsidP="00EE186E"/>
        </w:tc>
        <w:tc>
          <w:tcPr>
            <w:tcW w:w="0" w:type="auto"/>
          </w:tcPr>
          <w:p w:rsidR="0085208E" w:rsidRDefault="0085208E" w:rsidP="00EE186E"/>
        </w:tc>
        <w:tc>
          <w:tcPr>
            <w:tcW w:w="0" w:type="auto"/>
          </w:tcPr>
          <w:p w:rsidR="0085208E" w:rsidRDefault="0085208E" w:rsidP="00EE186E"/>
        </w:tc>
        <w:tc>
          <w:tcPr>
            <w:tcW w:w="0" w:type="auto"/>
          </w:tcPr>
          <w:p w:rsidR="0085208E" w:rsidRDefault="0085208E" w:rsidP="00EE186E"/>
        </w:tc>
        <w:tc>
          <w:tcPr>
            <w:tcW w:w="0" w:type="auto"/>
          </w:tcPr>
          <w:p w:rsidR="0085208E" w:rsidRDefault="0085208E" w:rsidP="00EE186E"/>
        </w:tc>
      </w:tr>
      <w:tr w:rsidR="0085208E" w:rsidTr="00EE186E">
        <w:trPr>
          <w:trHeight w:val="20"/>
        </w:trPr>
        <w:tc>
          <w:tcPr>
            <w:tcW w:w="0" w:type="auto"/>
            <w:vAlign w:val="center"/>
          </w:tcPr>
          <w:p w:rsidR="0085208E" w:rsidRDefault="0085208E" w:rsidP="00EE186E">
            <w:pPr>
              <w:jc w:val="center"/>
            </w:pPr>
            <w:r>
              <w:t>84</w:t>
            </w:r>
          </w:p>
        </w:tc>
        <w:tc>
          <w:tcPr>
            <w:tcW w:w="0" w:type="auto"/>
            <w:vAlign w:val="center"/>
          </w:tcPr>
          <w:p w:rsidR="0085208E" w:rsidRDefault="0085208E" w:rsidP="00EE186E">
            <w:pPr>
              <w:jc w:val="center"/>
            </w:pPr>
            <w:r>
              <w:t>177°42'34"</w:t>
            </w:r>
          </w:p>
        </w:tc>
        <w:tc>
          <w:tcPr>
            <w:tcW w:w="0" w:type="auto"/>
            <w:vAlign w:val="center"/>
          </w:tcPr>
          <w:p w:rsidR="0085208E" w:rsidRDefault="0085208E" w:rsidP="00EE186E">
            <w:pPr>
              <w:jc w:val="center"/>
            </w:pPr>
            <w:r>
              <w:t>1</w:t>
            </w:r>
          </w:p>
        </w:tc>
        <w:tc>
          <w:tcPr>
            <w:tcW w:w="0" w:type="auto"/>
            <w:vAlign w:val="center"/>
          </w:tcPr>
          <w:p w:rsidR="0085208E" w:rsidRDefault="0085208E" w:rsidP="00EE186E">
            <w:pPr>
              <w:jc w:val="center"/>
            </w:pPr>
            <w:r>
              <w:t>445511,64</w:t>
            </w:r>
          </w:p>
        </w:tc>
        <w:tc>
          <w:tcPr>
            <w:tcW w:w="0" w:type="auto"/>
            <w:vAlign w:val="center"/>
          </w:tcPr>
          <w:p w:rsidR="0085208E" w:rsidRDefault="0085208E" w:rsidP="00EE186E">
            <w:pPr>
              <w:jc w:val="center"/>
            </w:pPr>
            <w:r>
              <w:t>2220179,13</w:t>
            </w:r>
          </w:p>
        </w:tc>
      </w:tr>
      <w:tr w:rsidR="0085208E" w:rsidTr="00EE186E">
        <w:trPr>
          <w:trHeight w:val="20"/>
        </w:trPr>
        <w:tc>
          <w:tcPr>
            <w:tcW w:w="0" w:type="auto"/>
            <w:vAlign w:val="center"/>
          </w:tcPr>
          <w:p w:rsidR="0085208E" w:rsidRDefault="0085208E" w:rsidP="00EE186E">
            <w:pPr>
              <w:jc w:val="center"/>
            </w:pPr>
            <w:r>
              <w:t>85</w:t>
            </w:r>
          </w:p>
        </w:tc>
        <w:tc>
          <w:tcPr>
            <w:tcW w:w="0" w:type="auto"/>
            <w:vAlign w:val="center"/>
          </w:tcPr>
          <w:p w:rsidR="0085208E" w:rsidRDefault="0085208E" w:rsidP="00EE186E">
            <w:pPr>
              <w:jc w:val="center"/>
            </w:pPr>
            <w:r>
              <w:t>267°42'34"</w:t>
            </w:r>
          </w:p>
        </w:tc>
        <w:tc>
          <w:tcPr>
            <w:tcW w:w="0" w:type="auto"/>
            <w:vAlign w:val="center"/>
          </w:tcPr>
          <w:p w:rsidR="0085208E" w:rsidRDefault="0085208E" w:rsidP="00EE186E">
            <w:pPr>
              <w:jc w:val="center"/>
            </w:pPr>
            <w:r>
              <w:t>1</w:t>
            </w:r>
          </w:p>
        </w:tc>
        <w:tc>
          <w:tcPr>
            <w:tcW w:w="0" w:type="auto"/>
            <w:vAlign w:val="center"/>
          </w:tcPr>
          <w:p w:rsidR="0085208E" w:rsidRDefault="0085208E" w:rsidP="00EE186E">
            <w:pPr>
              <w:jc w:val="center"/>
            </w:pPr>
            <w:r>
              <w:t>445511,68</w:t>
            </w:r>
          </w:p>
        </w:tc>
        <w:tc>
          <w:tcPr>
            <w:tcW w:w="0" w:type="auto"/>
            <w:vAlign w:val="center"/>
          </w:tcPr>
          <w:p w:rsidR="0085208E" w:rsidRDefault="0085208E" w:rsidP="00EE186E">
            <w:pPr>
              <w:jc w:val="center"/>
            </w:pPr>
            <w:r>
              <w:t>2220178,13</w:t>
            </w:r>
          </w:p>
        </w:tc>
      </w:tr>
      <w:tr w:rsidR="0085208E" w:rsidTr="00EE186E">
        <w:trPr>
          <w:trHeight w:val="20"/>
        </w:trPr>
        <w:tc>
          <w:tcPr>
            <w:tcW w:w="0" w:type="auto"/>
            <w:vAlign w:val="center"/>
          </w:tcPr>
          <w:p w:rsidR="0085208E" w:rsidRDefault="0085208E" w:rsidP="00EE186E">
            <w:pPr>
              <w:jc w:val="center"/>
            </w:pPr>
            <w:r>
              <w:t>86</w:t>
            </w:r>
          </w:p>
        </w:tc>
        <w:tc>
          <w:tcPr>
            <w:tcW w:w="0" w:type="auto"/>
            <w:vAlign w:val="center"/>
          </w:tcPr>
          <w:p w:rsidR="0085208E" w:rsidRDefault="0085208E" w:rsidP="00EE186E">
            <w:pPr>
              <w:jc w:val="center"/>
            </w:pPr>
            <w:r>
              <w:t>357°42'34"</w:t>
            </w:r>
          </w:p>
        </w:tc>
        <w:tc>
          <w:tcPr>
            <w:tcW w:w="0" w:type="auto"/>
            <w:vAlign w:val="center"/>
          </w:tcPr>
          <w:p w:rsidR="0085208E" w:rsidRDefault="0085208E" w:rsidP="00EE186E">
            <w:pPr>
              <w:jc w:val="center"/>
            </w:pPr>
            <w:r>
              <w:t>1</w:t>
            </w:r>
          </w:p>
        </w:tc>
        <w:tc>
          <w:tcPr>
            <w:tcW w:w="0" w:type="auto"/>
            <w:vAlign w:val="center"/>
          </w:tcPr>
          <w:p w:rsidR="0085208E" w:rsidRDefault="0085208E" w:rsidP="00EE186E">
            <w:pPr>
              <w:jc w:val="center"/>
            </w:pPr>
            <w:r>
              <w:t>445510,68</w:t>
            </w:r>
          </w:p>
        </w:tc>
        <w:tc>
          <w:tcPr>
            <w:tcW w:w="0" w:type="auto"/>
            <w:vAlign w:val="center"/>
          </w:tcPr>
          <w:p w:rsidR="0085208E" w:rsidRDefault="0085208E" w:rsidP="00EE186E">
            <w:pPr>
              <w:jc w:val="center"/>
            </w:pPr>
            <w:r>
              <w:t>2220178,09</w:t>
            </w:r>
          </w:p>
        </w:tc>
      </w:tr>
      <w:tr w:rsidR="0085208E" w:rsidTr="00EE186E">
        <w:trPr>
          <w:trHeight w:val="20"/>
        </w:trPr>
        <w:tc>
          <w:tcPr>
            <w:tcW w:w="0" w:type="auto"/>
            <w:vAlign w:val="center"/>
          </w:tcPr>
          <w:p w:rsidR="0085208E" w:rsidRDefault="0085208E" w:rsidP="00EE186E">
            <w:pPr>
              <w:jc w:val="center"/>
            </w:pPr>
            <w:r>
              <w:t>87</w:t>
            </w:r>
          </w:p>
        </w:tc>
        <w:tc>
          <w:tcPr>
            <w:tcW w:w="0" w:type="auto"/>
            <w:vAlign w:val="center"/>
          </w:tcPr>
          <w:p w:rsidR="0085208E" w:rsidRDefault="0085208E" w:rsidP="00EE186E">
            <w:pPr>
              <w:jc w:val="center"/>
            </w:pPr>
            <w:r>
              <w:t>87°42'34"</w:t>
            </w:r>
          </w:p>
        </w:tc>
        <w:tc>
          <w:tcPr>
            <w:tcW w:w="0" w:type="auto"/>
            <w:vAlign w:val="center"/>
          </w:tcPr>
          <w:p w:rsidR="0085208E" w:rsidRDefault="0085208E" w:rsidP="00EE186E">
            <w:pPr>
              <w:jc w:val="center"/>
            </w:pPr>
            <w:r>
              <w:t>1</w:t>
            </w:r>
          </w:p>
        </w:tc>
        <w:tc>
          <w:tcPr>
            <w:tcW w:w="0" w:type="auto"/>
            <w:vAlign w:val="center"/>
          </w:tcPr>
          <w:p w:rsidR="0085208E" w:rsidRDefault="0085208E" w:rsidP="00EE186E">
            <w:pPr>
              <w:jc w:val="center"/>
            </w:pPr>
            <w:r>
              <w:t>445510,64</w:t>
            </w:r>
          </w:p>
        </w:tc>
        <w:tc>
          <w:tcPr>
            <w:tcW w:w="0" w:type="auto"/>
            <w:vAlign w:val="center"/>
          </w:tcPr>
          <w:p w:rsidR="0085208E" w:rsidRDefault="0085208E" w:rsidP="00EE186E">
            <w:pPr>
              <w:jc w:val="center"/>
            </w:pPr>
            <w:r>
              <w:t>2220179,09</w:t>
            </w:r>
          </w:p>
        </w:tc>
      </w:tr>
      <w:tr w:rsidR="0085208E" w:rsidTr="00EE186E">
        <w:trPr>
          <w:trHeight w:val="20"/>
        </w:trPr>
        <w:tc>
          <w:tcPr>
            <w:tcW w:w="0" w:type="auto"/>
            <w:vAlign w:val="center"/>
          </w:tcPr>
          <w:p w:rsidR="0085208E" w:rsidRDefault="0085208E" w:rsidP="00EE186E">
            <w:pPr>
              <w:jc w:val="center"/>
            </w:pPr>
            <w:r>
              <w:t>84</w:t>
            </w:r>
          </w:p>
        </w:tc>
        <w:tc>
          <w:tcPr>
            <w:tcW w:w="0" w:type="auto"/>
            <w:vAlign w:val="center"/>
          </w:tcPr>
          <w:p w:rsidR="0085208E" w:rsidRDefault="0085208E" w:rsidP="00EE186E">
            <w:pPr>
              <w:jc w:val="center"/>
            </w:pPr>
            <w:r>
              <w:t>177°42'34"</w:t>
            </w:r>
          </w:p>
        </w:tc>
        <w:tc>
          <w:tcPr>
            <w:tcW w:w="0" w:type="auto"/>
            <w:vAlign w:val="center"/>
          </w:tcPr>
          <w:p w:rsidR="0085208E" w:rsidRDefault="0085208E" w:rsidP="00EE186E">
            <w:pPr>
              <w:jc w:val="center"/>
            </w:pPr>
            <w:r>
              <w:t>1</w:t>
            </w:r>
          </w:p>
        </w:tc>
        <w:tc>
          <w:tcPr>
            <w:tcW w:w="0" w:type="auto"/>
            <w:vAlign w:val="center"/>
          </w:tcPr>
          <w:p w:rsidR="0085208E" w:rsidRDefault="0085208E" w:rsidP="00EE186E">
            <w:pPr>
              <w:jc w:val="center"/>
            </w:pPr>
            <w:r>
              <w:t>445511,64</w:t>
            </w:r>
          </w:p>
        </w:tc>
        <w:tc>
          <w:tcPr>
            <w:tcW w:w="0" w:type="auto"/>
            <w:vAlign w:val="center"/>
          </w:tcPr>
          <w:p w:rsidR="0085208E" w:rsidRDefault="0085208E" w:rsidP="00EE186E">
            <w:pPr>
              <w:jc w:val="center"/>
            </w:pPr>
            <w:r>
              <w:t>2220179,13</w:t>
            </w:r>
          </w:p>
        </w:tc>
      </w:tr>
      <w:tr w:rsidR="0085208E" w:rsidTr="00EE186E">
        <w:tc>
          <w:tcPr>
            <w:tcW w:w="0" w:type="auto"/>
          </w:tcPr>
          <w:p w:rsidR="0085208E" w:rsidRDefault="0085208E" w:rsidP="00EE186E"/>
        </w:tc>
        <w:tc>
          <w:tcPr>
            <w:tcW w:w="0" w:type="auto"/>
          </w:tcPr>
          <w:p w:rsidR="0085208E" w:rsidRDefault="0085208E" w:rsidP="00EE186E"/>
        </w:tc>
        <w:tc>
          <w:tcPr>
            <w:tcW w:w="0" w:type="auto"/>
          </w:tcPr>
          <w:p w:rsidR="0085208E" w:rsidRDefault="0085208E" w:rsidP="00EE186E"/>
        </w:tc>
        <w:tc>
          <w:tcPr>
            <w:tcW w:w="0" w:type="auto"/>
          </w:tcPr>
          <w:p w:rsidR="0085208E" w:rsidRDefault="0085208E" w:rsidP="00EE186E"/>
        </w:tc>
        <w:tc>
          <w:tcPr>
            <w:tcW w:w="0" w:type="auto"/>
          </w:tcPr>
          <w:p w:rsidR="0085208E" w:rsidRDefault="0085208E" w:rsidP="00EE186E"/>
        </w:tc>
      </w:tr>
      <w:tr w:rsidR="0085208E" w:rsidTr="00EE186E">
        <w:trPr>
          <w:trHeight w:val="20"/>
        </w:trPr>
        <w:tc>
          <w:tcPr>
            <w:tcW w:w="0" w:type="auto"/>
            <w:vAlign w:val="center"/>
          </w:tcPr>
          <w:p w:rsidR="0085208E" w:rsidRDefault="0085208E" w:rsidP="00EE186E">
            <w:pPr>
              <w:jc w:val="center"/>
            </w:pPr>
            <w:r>
              <w:t>88</w:t>
            </w:r>
          </w:p>
        </w:tc>
        <w:tc>
          <w:tcPr>
            <w:tcW w:w="0" w:type="auto"/>
            <w:vAlign w:val="center"/>
          </w:tcPr>
          <w:p w:rsidR="0085208E" w:rsidRDefault="0085208E" w:rsidP="00EE186E">
            <w:pPr>
              <w:jc w:val="center"/>
            </w:pPr>
            <w:r>
              <w:t>172°11'34"</w:t>
            </w:r>
          </w:p>
        </w:tc>
        <w:tc>
          <w:tcPr>
            <w:tcW w:w="0" w:type="auto"/>
            <w:vAlign w:val="center"/>
          </w:tcPr>
          <w:p w:rsidR="0085208E" w:rsidRDefault="0085208E" w:rsidP="00EE186E">
            <w:pPr>
              <w:jc w:val="center"/>
            </w:pPr>
            <w:r>
              <w:t>41,67</w:t>
            </w:r>
          </w:p>
        </w:tc>
        <w:tc>
          <w:tcPr>
            <w:tcW w:w="0" w:type="auto"/>
            <w:vAlign w:val="center"/>
          </w:tcPr>
          <w:p w:rsidR="0085208E" w:rsidRDefault="0085208E" w:rsidP="00EE186E">
            <w:pPr>
              <w:jc w:val="center"/>
            </w:pPr>
            <w:r>
              <w:t>445624,12</w:t>
            </w:r>
          </w:p>
        </w:tc>
        <w:tc>
          <w:tcPr>
            <w:tcW w:w="0" w:type="auto"/>
            <w:vAlign w:val="center"/>
          </w:tcPr>
          <w:p w:rsidR="0085208E" w:rsidRDefault="0085208E" w:rsidP="00EE186E">
            <w:pPr>
              <w:jc w:val="center"/>
            </w:pPr>
            <w:r>
              <w:t>2220538,99</w:t>
            </w:r>
          </w:p>
        </w:tc>
      </w:tr>
      <w:tr w:rsidR="0085208E" w:rsidTr="00EE186E">
        <w:trPr>
          <w:trHeight w:val="20"/>
        </w:trPr>
        <w:tc>
          <w:tcPr>
            <w:tcW w:w="0" w:type="auto"/>
            <w:vAlign w:val="center"/>
          </w:tcPr>
          <w:p w:rsidR="0085208E" w:rsidRDefault="0085208E" w:rsidP="00EE186E">
            <w:pPr>
              <w:jc w:val="center"/>
            </w:pPr>
            <w:r>
              <w:t>89</w:t>
            </w:r>
          </w:p>
        </w:tc>
        <w:tc>
          <w:tcPr>
            <w:tcW w:w="0" w:type="auto"/>
            <w:vAlign w:val="center"/>
          </w:tcPr>
          <w:p w:rsidR="0085208E" w:rsidRDefault="0085208E" w:rsidP="00EE186E">
            <w:pPr>
              <w:jc w:val="center"/>
            </w:pPr>
            <w:r>
              <w:t>222°20'55"</w:t>
            </w:r>
          </w:p>
        </w:tc>
        <w:tc>
          <w:tcPr>
            <w:tcW w:w="0" w:type="auto"/>
            <w:vAlign w:val="center"/>
          </w:tcPr>
          <w:p w:rsidR="0085208E" w:rsidRDefault="0085208E" w:rsidP="00EE186E">
            <w:pPr>
              <w:jc w:val="center"/>
            </w:pPr>
            <w:r>
              <w:t>45,86</w:t>
            </w:r>
          </w:p>
        </w:tc>
        <w:tc>
          <w:tcPr>
            <w:tcW w:w="0" w:type="auto"/>
            <w:vAlign w:val="center"/>
          </w:tcPr>
          <w:p w:rsidR="0085208E" w:rsidRDefault="0085208E" w:rsidP="00EE186E">
            <w:pPr>
              <w:jc w:val="center"/>
            </w:pPr>
            <w:r>
              <w:t>445629,78</w:t>
            </w:r>
          </w:p>
        </w:tc>
        <w:tc>
          <w:tcPr>
            <w:tcW w:w="0" w:type="auto"/>
            <w:vAlign w:val="center"/>
          </w:tcPr>
          <w:p w:rsidR="0085208E" w:rsidRDefault="0085208E" w:rsidP="00EE186E">
            <w:pPr>
              <w:jc w:val="center"/>
            </w:pPr>
            <w:r>
              <w:t>2220497,71</w:t>
            </w:r>
          </w:p>
        </w:tc>
      </w:tr>
      <w:tr w:rsidR="0085208E" w:rsidTr="00EE186E">
        <w:trPr>
          <w:trHeight w:val="20"/>
        </w:trPr>
        <w:tc>
          <w:tcPr>
            <w:tcW w:w="0" w:type="auto"/>
            <w:vAlign w:val="center"/>
          </w:tcPr>
          <w:p w:rsidR="0085208E" w:rsidRDefault="0085208E" w:rsidP="00EE186E">
            <w:pPr>
              <w:jc w:val="center"/>
            </w:pPr>
            <w:r>
              <w:t>90</w:t>
            </w:r>
          </w:p>
        </w:tc>
        <w:tc>
          <w:tcPr>
            <w:tcW w:w="0" w:type="auto"/>
            <w:vAlign w:val="center"/>
          </w:tcPr>
          <w:p w:rsidR="0085208E" w:rsidRDefault="0085208E" w:rsidP="00EE186E">
            <w:pPr>
              <w:jc w:val="center"/>
            </w:pPr>
            <w:r>
              <w:t>223°36'31"</w:t>
            </w:r>
          </w:p>
        </w:tc>
        <w:tc>
          <w:tcPr>
            <w:tcW w:w="0" w:type="auto"/>
            <w:vAlign w:val="center"/>
          </w:tcPr>
          <w:p w:rsidR="0085208E" w:rsidRDefault="0085208E" w:rsidP="00EE186E">
            <w:pPr>
              <w:jc w:val="center"/>
            </w:pPr>
            <w:r>
              <w:t>3,49</w:t>
            </w:r>
          </w:p>
        </w:tc>
        <w:tc>
          <w:tcPr>
            <w:tcW w:w="0" w:type="auto"/>
            <w:vAlign w:val="center"/>
          </w:tcPr>
          <w:p w:rsidR="0085208E" w:rsidRDefault="0085208E" w:rsidP="00EE186E">
            <w:pPr>
              <w:jc w:val="center"/>
            </w:pPr>
            <w:r>
              <w:t>445598,89</w:t>
            </w:r>
          </w:p>
        </w:tc>
        <w:tc>
          <w:tcPr>
            <w:tcW w:w="0" w:type="auto"/>
            <w:vAlign w:val="center"/>
          </w:tcPr>
          <w:p w:rsidR="0085208E" w:rsidRDefault="0085208E" w:rsidP="00EE186E">
            <w:pPr>
              <w:jc w:val="center"/>
            </w:pPr>
            <w:r>
              <w:t>2220463,82</w:t>
            </w:r>
          </w:p>
        </w:tc>
      </w:tr>
      <w:tr w:rsidR="0085208E" w:rsidTr="00EE186E">
        <w:trPr>
          <w:trHeight w:val="20"/>
        </w:trPr>
        <w:tc>
          <w:tcPr>
            <w:tcW w:w="0" w:type="auto"/>
            <w:vAlign w:val="center"/>
          </w:tcPr>
          <w:p w:rsidR="0085208E" w:rsidRDefault="0085208E" w:rsidP="00EE186E">
            <w:pPr>
              <w:jc w:val="center"/>
            </w:pPr>
            <w:r>
              <w:t>91</w:t>
            </w:r>
          </w:p>
        </w:tc>
        <w:tc>
          <w:tcPr>
            <w:tcW w:w="0" w:type="auto"/>
            <w:vAlign w:val="center"/>
          </w:tcPr>
          <w:p w:rsidR="0085208E" w:rsidRDefault="0085208E" w:rsidP="00EE186E">
            <w:pPr>
              <w:jc w:val="center"/>
            </w:pPr>
            <w:r>
              <w:t>241°26'32"</w:t>
            </w:r>
          </w:p>
        </w:tc>
        <w:tc>
          <w:tcPr>
            <w:tcW w:w="0" w:type="auto"/>
            <w:vAlign w:val="center"/>
          </w:tcPr>
          <w:p w:rsidR="0085208E" w:rsidRDefault="0085208E" w:rsidP="00EE186E">
            <w:pPr>
              <w:jc w:val="center"/>
            </w:pPr>
            <w:r>
              <w:t>3,47</w:t>
            </w:r>
          </w:p>
        </w:tc>
        <w:tc>
          <w:tcPr>
            <w:tcW w:w="0" w:type="auto"/>
            <w:vAlign w:val="center"/>
          </w:tcPr>
          <w:p w:rsidR="0085208E" w:rsidRDefault="0085208E" w:rsidP="00EE186E">
            <w:pPr>
              <w:jc w:val="center"/>
            </w:pPr>
            <w:r>
              <w:t>445596,48</w:t>
            </w:r>
          </w:p>
        </w:tc>
        <w:tc>
          <w:tcPr>
            <w:tcW w:w="0" w:type="auto"/>
            <w:vAlign w:val="center"/>
          </w:tcPr>
          <w:p w:rsidR="0085208E" w:rsidRDefault="0085208E" w:rsidP="00EE186E">
            <w:pPr>
              <w:jc w:val="center"/>
            </w:pPr>
            <w:r>
              <w:t>2220461,29</w:t>
            </w:r>
          </w:p>
        </w:tc>
      </w:tr>
      <w:tr w:rsidR="0085208E" w:rsidTr="00EE186E">
        <w:trPr>
          <w:trHeight w:val="20"/>
        </w:trPr>
        <w:tc>
          <w:tcPr>
            <w:tcW w:w="0" w:type="auto"/>
            <w:vAlign w:val="center"/>
          </w:tcPr>
          <w:p w:rsidR="0085208E" w:rsidRDefault="0085208E" w:rsidP="00EE186E">
            <w:pPr>
              <w:jc w:val="center"/>
            </w:pPr>
            <w:r>
              <w:t>92</w:t>
            </w:r>
          </w:p>
        </w:tc>
        <w:tc>
          <w:tcPr>
            <w:tcW w:w="0" w:type="auto"/>
            <w:vAlign w:val="center"/>
          </w:tcPr>
          <w:p w:rsidR="0085208E" w:rsidRDefault="0085208E" w:rsidP="00EE186E">
            <w:pPr>
              <w:jc w:val="center"/>
            </w:pPr>
            <w:r>
              <w:t>242°22'4"</w:t>
            </w:r>
          </w:p>
        </w:tc>
        <w:tc>
          <w:tcPr>
            <w:tcW w:w="0" w:type="auto"/>
            <w:vAlign w:val="center"/>
          </w:tcPr>
          <w:p w:rsidR="0085208E" w:rsidRDefault="0085208E" w:rsidP="00EE186E">
            <w:pPr>
              <w:jc w:val="center"/>
            </w:pPr>
            <w:r>
              <w:t>139,29</w:t>
            </w:r>
          </w:p>
        </w:tc>
        <w:tc>
          <w:tcPr>
            <w:tcW w:w="0" w:type="auto"/>
            <w:vAlign w:val="center"/>
          </w:tcPr>
          <w:p w:rsidR="0085208E" w:rsidRDefault="0085208E" w:rsidP="00EE186E">
            <w:pPr>
              <w:jc w:val="center"/>
            </w:pPr>
            <w:r>
              <w:t>445593,43</w:t>
            </w:r>
          </w:p>
        </w:tc>
        <w:tc>
          <w:tcPr>
            <w:tcW w:w="0" w:type="auto"/>
            <w:vAlign w:val="center"/>
          </w:tcPr>
          <w:p w:rsidR="0085208E" w:rsidRDefault="0085208E" w:rsidP="00EE186E">
            <w:pPr>
              <w:jc w:val="center"/>
            </w:pPr>
            <w:r>
              <w:t>2220459,63</w:t>
            </w:r>
          </w:p>
        </w:tc>
      </w:tr>
      <w:tr w:rsidR="0085208E" w:rsidTr="00EE186E">
        <w:trPr>
          <w:trHeight w:val="20"/>
        </w:trPr>
        <w:tc>
          <w:tcPr>
            <w:tcW w:w="0" w:type="auto"/>
            <w:vAlign w:val="center"/>
          </w:tcPr>
          <w:p w:rsidR="0085208E" w:rsidRDefault="0085208E" w:rsidP="00EE186E">
            <w:pPr>
              <w:jc w:val="center"/>
            </w:pPr>
            <w:r>
              <w:t>93</w:t>
            </w:r>
          </w:p>
        </w:tc>
        <w:tc>
          <w:tcPr>
            <w:tcW w:w="0" w:type="auto"/>
            <w:vAlign w:val="center"/>
          </w:tcPr>
          <w:p w:rsidR="0085208E" w:rsidRDefault="0085208E" w:rsidP="00EE186E">
            <w:pPr>
              <w:jc w:val="center"/>
            </w:pPr>
            <w:r>
              <w:t>242°41'18"</w:t>
            </w:r>
          </w:p>
        </w:tc>
        <w:tc>
          <w:tcPr>
            <w:tcW w:w="0" w:type="auto"/>
            <w:vAlign w:val="center"/>
          </w:tcPr>
          <w:p w:rsidR="0085208E" w:rsidRDefault="0085208E" w:rsidP="00EE186E">
            <w:pPr>
              <w:jc w:val="center"/>
            </w:pPr>
            <w:r>
              <w:t>6,87</w:t>
            </w:r>
          </w:p>
        </w:tc>
        <w:tc>
          <w:tcPr>
            <w:tcW w:w="0" w:type="auto"/>
            <w:vAlign w:val="center"/>
          </w:tcPr>
          <w:p w:rsidR="0085208E" w:rsidRDefault="0085208E" w:rsidP="00EE186E">
            <w:pPr>
              <w:jc w:val="center"/>
            </w:pPr>
            <w:r>
              <w:t>445470,03</w:t>
            </w:r>
          </w:p>
        </w:tc>
        <w:tc>
          <w:tcPr>
            <w:tcW w:w="0" w:type="auto"/>
            <w:vAlign w:val="center"/>
          </w:tcPr>
          <w:p w:rsidR="0085208E" w:rsidRDefault="0085208E" w:rsidP="00EE186E">
            <w:pPr>
              <w:jc w:val="center"/>
            </w:pPr>
            <w:r>
              <w:t>2220395,03</w:t>
            </w:r>
          </w:p>
        </w:tc>
      </w:tr>
      <w:tr w:rsidR="0085208E" w:rsidTr="00EE186E">
        <w:trPr>
          <w:trHeight w:val="20"/>
        </w:trPr>
        <w:tc>
          <w:tcPr>
            <w:tcW w:w="0" w:type="auto"/>
            <w:vAlign w:val="center"/>
          </w:tcPr>
          <w:p w:rsidR="0085208E" w:rsidRDefault="0085208E" w:rsidP="00EE186E">
            <w:pPr>
              <w:jc w:val="center"/>
            </w:pPr>
            <w:r>
              <w:t>94</w:t>
            </w:r>
          </w:p>
        </w:tc>
        <w:tc>
          <w:tcPr>
            <w:tcW w:w="0" w:type="auto"/>
            <w:vAlign w:val="center"/>
          </w:tcPr>
          <w:p w:rsidR="0085208E" w:rsidRDefault="0085208E" w:rsidP="00EE186E">
            <w:pPr>
              <w:jc w:val="center"/>
            </w:pPr>
            <w:r>
              <w:t>243°37'13"</w:t>
            </w:r>
          </w:p>
        </w:tc>
        <w:tc>
          <w:tcPr>
            <w:tcW w:w="0" w:type="auto"/>
            <w:vAlign w:val="center"/>
          </w:tcPr>
          <w:p w:rsidR="0085208E" w:rsidRDefault="0085208E" w:rsidP="00EE186E">
            <w:pPr>
              <w:jc w:val="center"/>
            </w:pPr>
            <w:r>
              <w:t>6,91</w:t>
            </w:r>
          </w:p>
        </w:tc>
        <w:tc>
          <w:tcPr>
            <w:tcW w:w="0" w:type="auto"/>
            <w:vAlign w:val="center"/>
          </w:tcPr>
          <w:p w:rsidR="0085208E" w:rsidRDefault="0085208E" w:rsidP="00EE186E">
            <w:pPr>
              <w:jc w:val="center"/>
            </w:pPr>
            <w:r>
              <w:t>445463,93</w:t>
            </w:r>
          </w:p>
        </w:tc>
        <w:tc>
          <w:tcPr>
            <w:tcW w:w="0" w:type="auto"/>
            <w:vAlign w:val="center"/>
          </w:tcPr>
          <w:p w:rsidR="0085208E" w:rsidRDefault="0085208E" w:rsidP="00EE186E">
            <w:pPr>
              <w:jc w:val="center"/>
            </w:pPr>
            <w:r>
              <w:t>2220391,88</w:t>
            </w:r>
          </w:p>
        </w:tc>
      </w:tr>
      <w:tr w:rsidR="0085208E" w:rsidTr="00EE186E">
        <w:trPr>
          <w:trHeight w:val="20"/>
        </w:trPr>
        <w:tc>
          <w:tcPr>
            <w:tcW w:w="0" w:type="auto"/>
            <w:vAlign w:val="center"/>
          </w:tcPr>
          <w:p w:rsidR="0085208E" w:rsidRDefault="0085208E" w:rsidP="00EE186E">
            <w:pPr>
              <w:jc w:val="center"/>
            </w:pPr>
            <w:r>
              <w:t>95</w:t>
            </w:r>
          </w:p>
        </w:tc>
        <w:tc>
          <w:tcPr>
            <w:tcW w:w="0" w:type="auto"/>
            <w:vAlign w:val="center"/>
          </w:tcPr>
          <w:p w:rsidR="0085208E" w:rsidRDefault="0085208E" w:rsidP="00EE186E">
            <w:pPr>
              <w:jc w:val="center"/>
            </w:pPr>
            <w:r>
              <w:t>244°17'24"</w:t>
            </w:r>
          </w:p>
        </w:tc>
        <w:tc>
          <w:tcPr>
            <w:tcW w:w="0" w:type="auto"/>
            <w:vAlign w:val="center"/>
          </w:tcPr>
          <w:p w:rsidR="0085208E" w:rsidRDefault="0085208E" w:rsidP="00EE186E">
            <w:pPr>
              <w:jc w:val="center"/>
            </w:pPr>
            <w:r>
              <w:t>6,89</w:t>
            </w:r>
          </w:p>
        </w:tc>
        <w:tc>
          <w:tcPr>
            <w:tcW w:w="0" w:type="auto"/>
            <w:vAlign w:val="center"/>
          </w:tcPr>
          <w:p w:rsidR="0085208E" w:rsidRDefault="0085208E" w:rsidP="00EE186E">
            <w:pPr>
              <w:jc w:val="center"/>
            </w:pPr>
            <w:r>
              <w:t>445457,74</w:t>
            </w:r>
          </w:p>
        </w:tc>
        <w:tc>
          <w:tcPr>
            <w:tcW w:w="0" w:type="auto"/>
            <w:vAlign w:val="center"/>
          </w:tcPr>
          <w:p w:rsidR="0085208E" w:rsidRDefault="0085208E" w:rsidP="00EE186E">
            <w:pPr>
              <w:jc w:val="center"/>
            </w:pPr>
            <w:r>
              <w:t>2220388,81</w:t>
            </w:r>
          </w:p>
        </w:tc>
      </w:tr>
      <w:tr w:rsidR="0085208E" w:rsidTr="00EE186E">
        <w:trPr>
          <w:trHeight w:val="20"/>
        </w:trPr>
        <w:tc>
          <w:tcPr>
            <w:tcW w:w="0" w:type="auto"/>
            <w:vAlign w:val="center"/>
          </w:tcPr>
          <w:p w:rsidR="0085208E" w:rsidRDefault="0085208E" w:rsidP="00EE186E">
            <w:pPr>
              <w:jc w:val="center"/>
            </w:pPr>
            <w:r>
              <w:t>96</w:t>
            </w:r>
          </w:p>
        </w:tc>
        <w:tc>
          <w:tcPr>
            <w:tcW w:w="0" w:type="auto"/>
            <w:vAlign w:val="center"/>
          </w:tcPr>
          <w:p w:rsidR="0085208E" w:rsidRDefault="0085208E" w:rsidP="00EE186E">
            <w:pPr>
              <w:jc w:val="center"/>
            </w:pPr>
            <w:r>
              <w:t>244°37'50"</w:t>
            </w:r>
          </w:p>
        </w:tc>
        <w:tc>
          <w:tcPr>
            <w:tcW w:w="0" w:type="auto"/>
            <w:vAlign w:val="center"/>
          </w:tcPr>
          <w:p w:rsidR="0085208E" w:rsidRDefault="0085208E" w:rsidP="00EE186E">
            <w:pPr>
              <w:jc w:val="center"/>
            </w:pPr>
            <w:r>
              <w:t>17,57</w:t>
            </w:r>
          </w:p>
        </w:tc>
        <w:tc>
          <w:tcPr>
            <w:tcW w:w="0" w:type="auto"/>
            <w:vAlign w:val="center"/>
          </w:tcPr>
          <w:p w:rsidR="0085208E" w:rsidRDefault="0085208E" w:rsidP="00EE186E">
            <w:pPr>
              <w:jc w:val="center"/>
            </w:pPr>
            <w:r>
              <w:t>445451,53</w:t>
            </w:r>
          </w:p>
        </w:tc>
        <w:tc>
          <w:tcPr>
            <w:tcW w:w="0" w:type="auto"/>
            <w:vAlign w:val="center"/>
          </w:tcPr>
          <w:p w:rsidR="0085208E" w:rsidRDefault="0085208E" w:rsidP="00EE186E">
            <w:pPr>
              <w:jc w:val="center"/>
            </w:pPr>
            <w:r>
              <w:t>2220385,82</w:t>
            </w:r>
          </w:p>
        </w:tc>
      </w:tr>
      <w:tr w:rsidR="0085208E" w:rsidTr="00EE186E">
        <w:trPr>
          <w:trHeight w:val="20"/>
        </w:trPr>
        <w:tc>
          <w:tcPr>
            <w:tcW w:w="0" w:type="auto"/>
            <w:vAlign w:val="center"/>
          </w:tcPr>
          <w:p w:rsidR="0085208E" w:rsidRDefault="0085208E" w:rsidP="00EE186E">
            <w:pPr>
              <w:jc w:val="center"/>
            </w:pPr>
            <w:r>
              <w:t>97</w:t>
            </w:r>
          </w:p>
        </w:tc>
        <w:tc>
          <w:tcPr>
            <w:tcW w:w="0" w:type="auto"/>
            <w:vAlign w:val="center"/>
          </w:tcPr>
          <w:p w:rsidR="0085208E" w:rsidRDefault="0085208E" w:rsidP="00EE186E">
            <w:pPr>
              <w:jc w:val="center"/>
            </w:pPr>
            <w:r>
              <w:t>154°41'53"</w:t>
            </w:r>
          </w:p>
        </w:tc>
        <w:tc>
          <w:tcPr>
            <w:tcW w:w="0" w:type="auto"/>
            <w:vAlign w:val="center"/>
          </w:tcPr>
          <w:p w:rsidR="0085208E" w:rsidRDefault="0085208E" w:rsidP="00EE186E">
            <w:pPr>
              <w:jc w:val="center"/>
            </w:pPr>
            <w:r>
              <w:t>202,88</w:t>
            </w:r>
          </w:p>
        </w:tc>
        <w:tc>
          <w:tcPr>
            <w:tcW w:w="0" w:type="auto"/>
            <w:vAlign w:val="center"/>
          </w:tcPr>
          <w:p w:rsidR="0085208E" w:rsidRDefault="0085208E" w:rsidP="00EE186E">
            <w:pPr>
              <w:jc w:val="center"/>
            </w:pPr>
            <w:r>
              <w:t>445435,65</w:t>
            </w:r>
          </w:p>
        </w:tc>
        <w:tc>
          <w:tcPr>
            <w:tcW w:w="0" w:type="auto"/>
            <w:vAlign w:val="center"/>
          </w:tcPr>
          <w:p w:rsidR="0085208E" w:rsidRDefault="0085208E" w:rsidP="00EE186E">
            <w:pPr>
              <w:jc w:val="center"/>
            </w:pPr>
            <w:r>
              <w:t>2220378,29</w:t>
            </w:r>
          </w:p>
        </w:tc>
      </w:tr>
      <w:tr w:rsidR="0085208E" w:rsidTr="00EE186E">
        <w:trPr>
          <w:trHeight w:val="20"/>
        </w:trPr>
        <w:tc>
          <w:tcPr>
            <w:tcW w:w="0" w:type="auto"/>
            <w:vAlign w:val="center"/>
          </w:tcPr>
          <w:p w:rsidR="0085208E" w:rsidRDefault="0085208E" w:rsidP="00EE186E">
            <w:pPr>
              <w:jc w:val="center"/>
            </w:pPr>
            <w:r>
              <w:t>98</w:t>
            </w:r>
          </w:p>
        </w:tc>
        <w:tc>
          <w:tcPr>
            <w:tcW w:w="0" w:type="auto"/>
            <w:vAlign w:val="center"/>
          </w:tcPr>
          <w:p w:rsidR="0085208E" w:rsidRDefault="0085208E" w:rsidP="00EE186E">
            <w:pPr>
              <w:jc w:val="center"/>
            </w:pPr>
            <w:r>
              <w:t>246°34'17"</w:t>
            </w:r>
          </w:p>
        </w:tc>
        <w:tc>
          <w:tcPr>
            <w:tcW w:w="0" w:type="auto"/>
            <w:vAlign w:val="center"/>
          </w:tcPr>
          <w:p w:rsidR="0085208E" w:rsidRDefault="0085208E" w:rsidP="00EE186E">
            <w:pPr>
              <w:jc w:val="center"/>
            </w:pPr>
            <w:r>
              <w:t>0,98</w:t>
            </w:r>
          </w:p>
        </w:tc>
        <w:tc>
          <w:tcPr>
            <w:tcW w:w="0" w:type="auto"/>
            <w:vAlign w:val="center"/>
          </w:tcPr>
          <w:p w:rsidR="0085208E" w:rsidRDefault="0085208E" w:rsidP="00EE186E">
            <w:pPr>
              <w:jc w:val="center"/>
            </w:pPr>
            <w:r>
              <w:t>445522,36</w:t>
            </w:r>
          </w:p>
        </w:tc>
        <w:tc>
          <w:tcPr>
            <w:tcW w:w="0" w:type="auto"/>
            <w:vAlign w:val="center"/>
          </w:tcPr>
          <w:p w:rsidR="0085208E" w:rsidRDefault="0085208E" w:rsidP="00EE186E">
            <w:pPr>
              <w:jc w:val="center"/>
            </w:pPr>
            <w:r>
              <w:t>2220194,87</w:t>
            </w:r>
          </w:p>
        </w:tc>
      </w:tr>
      <w:tr w:rsidR="0085208E" w:rsidTr="00EE186E">
        <w:trPr>
          <w:trHeight w:val="20"/>
        </w:trPr>
        <w:tc>
          <w:tcPr>
            <w:tcW w:w="0" w:type="auto"/>
            <w:vAlign w:val="center"/>
          </w:tcPr>
          <w:p w:rsidR="0085208E" w:rsidRDefault="0085208E" w:rsidP="00EE186E">
            <w:pPr>
              <w:jc w:val="center"/>
            </w:pPr>
            <w:r>
              <w:t>99</w:t>
            </w:r>
          </w:p>
        </w:tc>
        <w:tc>
          <w:tcPr>
            <w:tcW w:w="0" w:type="auto"/>
            <w:vAlign w:val="center"/>
          </w:tcPr>
          <w:p w:rsidR="0085208E" w:rsidRDefault="0085208E" w:rsidP="00EE186E">
            <w:pPr>
              <w:jc w:val="center"/>
            </w:pPr>
            <w:r>
              <w:t>244°39'24"</w:t>
            </w:r>
          </w:p>
        </w:tc>
        <w:tc>
          <w:tcPr>
            <w:tcW w:w="0" w:type="auto"/>
            <w:vAlign w:val="center"/>
          </w:tcPr>
          <w:p w:rsidR="0085208E" w:rsidRDefault="0085208E" w:rsidP="00EE186E">
            <w:pPr>
              <w:jc w:val="center"/>
            </w:pPr>
            <w:r>
              <w:t>30</w:t>
            </w:r>
          </w:p>
        </w:tc>
        <w:tc>
          <w:tcPr>
            <w:tcW w:w="0" w:type="auto"/>
            <w:vAlign w:val="center"/>
          </w:tcPr>
          <w:p w:rsidR="0085208E" w:rsidRDefault="0085208E" w:rsidP="00EE186E">
            <w:pPr>
              <w:jc w:val="center"/>
            </w:pPr>
            <w:r>
              <w:t>445521,46</w:t>
            </w:r>
          </w:p>
        </w:tc>
        <w:tc>
          <w:tcPr>
            <w:tcW w:w="0" w:type="auto"/>
            <w:vAlign w:val="center"/>
          </w:tcPr>
          <w:p w:rsidR="0085208E" w:rsidRDefault="0085208E" w:rsidP="00EE186E">
            <w:pPr>
              <w:jc w:val="center"/>
            </w:pPr>
            <w:r>
              <w:t>2220194,48</w:t>
            </w:r>
          </w:p>
        </w:tc>
      </w:tr>
      <w:tr w:rsidR="0085208E" w:rsidTr="00EE186E">
        <w:trPr>
          <w:trHeight w:val="20"/>
        </w:trPr>
        <w:tc>
          <w:tcPr>
            <w:tcW w:w="0" w:type="auto"/>
            <w:vAlign w:val="center"/>
          </w:tcPr>
          <w:p w:rsidR="0085208E" w:rsidRDefault="0085208E" w:rsidP="00EE186E">
            <w:pPr>
              <w:jc w:val="center"/>
            </w:pPr>
            <w:r>
              <w:t>100</w:t>
            </w:r>
          </w:p>
        </w:tc>
        <w:tc>
          <w:tcPr>
            <w:tcW w:w="0" w:type="auto"/>
            <w:vAlign w:val="center"/>
          </w:tcPr>
          <w:p w:rsidR="0085208E" w:rsidRDefault="0085208E" w:rsidP="00EE186E">
            <w:pPr>
              <w:jc w:val="center"/>
            </w:pPr>
            <w:r>
              <w:t>244°27'45"</w:t>
            </w:r>
          </w:p>
        </w:tc>
        <w:tc>
          <w:tcPr>
            <w:tcW w:w="0" w:type="auto"/>
            <w:vAlign w:val="center"/>
          </w:tcPr>
          <w:p w:rsidR="0085208E" w:rsidRDefault="0085208E" w:rsidP="00EE186E">
            <w:pPr>
              <w:jc w:val="center"/>
            </w:pPr>
            <w:r>
              <w:t>1</w:t>
            </w:r>
          </w:p>
        </w:tc>
        <w:tc>
          <w:tcPr>
            <w:tcW w:w="0" w:type="auto"/>
            <w:vAlign w:val="center"/>
          </w:tcPr>
          <w:p w:rsidR="0085208E" w:rsidRDefault="0085208E" w:rsidP="00EE186E">
            <w:pPr>
              <w:jc w:val="center"/>
            </w:pPr>
            <w:r>
              <w:t>445494,35</w:t>
            </w:r>
          </w:p>
        </w:tc>
        <w:tc>
          <w:tcPr>
            <w:tcW w:w="0" w:type="auto"/>
            <w:vAlign w:val="center"/>
          </w:tcPr>
          <w:p w:rsidR="0085208E" w:rsidRDefault="0085208E" w:rsidP="00EE186E">
            <w:pPr>
              <w:jc w:val="center"/>
            </w:pPr>
            <w:r>
              <w:t>2220181,64</w:t>
            </w:r>
          </w:p>
        </w:tc>
      </w:tr>
      <w:tr w:rsidR="0085208E" w:rsidTr="00EE186E">
        <w:trPr>
          <w:trHeight w:val="20"/>
        </w:trPr>
        <w:tc>
          <w:tcPr>
            <w:tcW w:w="0" w:type="auto"/>
            <w:vAlign w:val="center"/>
          </w:tcPr>
          <w:p w:rsidR="0085208E" w:rsidRDefault="0085208E" w:rsidP="00EE186E">
            <w:pPr>
              <w:jc w:val="center"/>
            </w:pPr>
            <w:r>
              <w:t>101</w:t>
            </w:r>
          </w:p>
        </w:tc>
        <w:tc>
          <w:tcPr>
            <w:tcW w:w="0" w:type="auto"/>
            <w:vAlign w:val="center"/>
          </w:tcPr>
          <w:p w:rsidR="0085208E" w:rsidRDefault="0085208E" w:rsidP="00EE186E">
            <w:pPr>
              <w:jc w:val="center"/>
            </w:pPr>
            <w:r>
              <w:t>334°40'22"</w:t>
            </w:r>
          </w:p>
        </w:tc>
        <w:tc>
          <w:tcPr>
            <w:tcW w:w="0" w:type="auto"/>
            <w:vAlign w:val="center"/>
          </w:tcPr>
          <w:p w:rsidR="0085208E" w:rsidRDefault="0085208E" w:rsidP="00EE186E">
            <w:pPr>
              <w:jc w:val="center"/>
            </w:pPr>
            <w:r>
              <w:t>234,95</w:t>
            </w:r>
          </w:p>
        </w:tc>
        <w:tc>
          <w:tcPr>
            <w:tcW w:w="0" w:type="auto"/>
            <w:vAlign w:val="center"/>
          </w:tcPr>
          <w:p w:rsidR="0085208E" w:rsidRDefault="0085208E" w:rsidP="00EE186E">
            <w:pPr>
              <w:jc w:val="center"/>
            </w:pPr>
            <w:r>
              <w:t>445493,45</w:t>
            </w:r>
          </w:p>
        </w:tc>
        <w:tc>
          <w:tcPr>
            <w:tcW w:w="0" w:type="auto"/>
            <w:vAlign w:val="center"/>
          </w:tcPr>
          <w:p w:rsidR="0085208E" w:rsidRDefault="0085208E" w:rsidP="00EE186E">
            <w:pPr>
              <w:jc w:val="center"/>
            </w:pPr>
            <w:r>
              <w:t>2220181,21</w:t>
            </w:r>
          </w:p>
        </w:tc>
      </w:tr>
      <w:tr w:rsidR="0085208E" w:rsidTr="00EE186E">
        <w:trPr>
          <w:trHeight w:val="20"/>
        </w:trPr>
        <w:tc>
          <w:tcPr>
            <w:tcW w:w="0" w:type="auto"/>
            <w:vAlign w:val="center"/>
          </w:tcPr>
          <w:p w:rsidR="0085208E" w:rsidRDefault="0085208E" w:rsidP="00EE186E">
            <w:pPr>
              <w:jc w:val="center"/>
            </w:pPr>
            <w:r>
              <w:t>102</w:t>
            </w:r>
          </w:p>
        </w:tc>
        <w:tc>
          <w:tcPr>
            <w:tcW w:w="0" w:type="auto"/>
            <w:vAlign w:val="center"/>
          </w:tcPr>
          <w:p w:rsidR="0085208E" w:rsidRDefault="0085208E" w:rsidP="00EE186E">
            <w:pPr>
              <w:jc w:val="center"/>
            </w:pPr>
            <w:r>
              <w:t>64°47'22"</w:t>
            </w:r>
          </w:p>
        </w:tc>
        <w:tc>
          <w:tcPr>
            <w:tcW w:w="0" w:type="auto"/>
            <w:vAlign w:val="center"/>
          </w:tcPr>
          <w:p w:rsidR="0085208E" w:rsidRDefault="0085208E" w:rsidP="00EE186E">
            <w:pPr>
              <w:jc w:val="center"/>
            </w:pPr>
            <w:r>
              <w:t>9,84</w:t>
            </w:r>
          </w:p>
        </w:tc>
        <w:tc>
          <w:tcPr>
            <w:tcW w:w="0" w:type="auto"/>
            <w:vAlign w:val="center"/>
          </w:tcPr>
          <w:p w:rsidR="0085208E" w:rsidRDefault="0085208E" w:rsidP="00EE186E">
            <w:pPr>
              <w:jc w:val="center"/>
            </w:pPr>
            <w:r>
              <w:t>445392,94</w:t>
            </w:r>
          </w:p>
        </w:tc>
        <w:tc>
          <w:tcPr>
            <w:tcW w:w="0" w:type="auto"/>
            <w:vAlign w:val="center"/>
          </w:tcPr>
          <w:p w:rsidR="0085208E" w:rsidRDefault="0085208E" w:rsidP="00EE186E">
            <w:pPr>
              <w:jc w:val="center"/>
            </w:pPr>
            <w:r>
              <w:t>2220393,58</w:t>
            </w:r>
          </w:p>
        </w:tc>
      </w:tr>
      <w:tr w:rsidR="0085208E" w:rsidTr="00EE186E">
        <w:trPr>
          <w:trHeight w:val="20"/>
        </w:trPr>
        <w:tc>
          <w:tcPr>
            <w:tcW w:w="0" w:type="auto"/>
            <w:vAlign w:val="center"/>
          </w:tcPr>
          <w:p w:rsidR="0085208E" w:rsidRDefault="0085208E" w:rsidP="00EE186E">
            <w:pPr>
              <w:jc w:val="center"/>
            </w:pPr>
            <w:r>
              <w:t>103</w:t>
            </w:r>
          </w:p>
        </w:tc>
        <w:tc>
          <w:tcPr>
            <w:tcW w:w="0" w:type="auto"/>
            <w:vAlign w:val="center"/>
          </w:tcPr>
          <w:p w:rsidR="0085208E" w:rsidRDefault="0085208E" w:rsidP="00EE186E">
            <w:pPr>
              <w:jc w:val="center"/>
            </w:pPr>
            <w:r>
              <w:t>334°45'43"</w:t>
            </w:r>
          </w:p>
        </w:tc>
        <w:tc>
          <w:tcPr>
            <w:tcW w:w="0" w:type="auto"/>
            <w:vAlign w:val="center"/>
          </w:tcPr>
          <w:p w:rsidR="0085208E" w:rsidRDefault="0085208E" w:rsidP="00EE186E">
            <w:pPr>
              <w:jc w:val="center"/>
            </w:pPr>
            <w:r>
              <w:t>105,05</w:t>
            </w:r>
          </w:p>
        </w:tc>
        <w:tc>
          <w:tcPr>
            <w:tcW w:w="0" w:type="auto"/>
            <w:vAlign w:val="center"/>
          </w:tcPr>
          <w:p w:rsidR="0085208E" w:rsidRDefault="0085208E" w:rsidP="00EE186E">
            <w:pPr>
              <w:jc w:val="center"/>
            </w:pPr>
            <w:r>
              <w:t>445401,84</w:t>
            </w:r>
          </w:p>
        </w:tc>
        <w:tc>
          <w:tcPr>
            <w:tcW w:w="0" w:type="auto"/>
            <w:vAlign w:val="center"/>
          </w:tcPr>
          <w:p w:rsidR="0085208E" w:rsidRDefault="0085208E" w:rsidP="00EE186E">
            <w:pPr>
              <w:jc w:val="center"/>
            </w:pPr>
            <w:r>
              <w:t>2220397,77</w:t>
            </w:r>
          </w:p>
        </w:tc>
      </w:tr>
      <w:tr w:rsidR="0085208E" w:rsidTr="00EE186E">
        <w:trPr>
          <w:trHeight w:val="20"/>
        </w:trPr>
        <w:tc>
          <w:tcPr>
            <w:tcW w:w="0" w:type="auto"/>
            <w:vAlign w:val="center"/>
          </w:tcPr>
          <w:p w:rsidR="0085208E" w:rsidRDefault="0085208E" w:rsidP="00EE186E">
            <w:pPr>
              <w:jc w:val="center"/>
            </w:pPr>
            <w:r>
              <w:t>104</w:t>
            </w:r>
          </w:p>
        </w:tc>
        <w:tc>
          <w:tcPr>
            <w:tcW w:w="0" w:type="auto"/>
            <w:vAlign w:val="center"/>
          </w:tcPr>
          <w:p w:rsidR="0085208E" w:rsidRDefault="0085208E" w:rsidP="00EE186E">
            <w:pPr>
              <w:jc w:val="center"/>
            </w:pPr>
            <w:r>
              <w:t>64°44'16"</w:t>
            </w:r>
          </w:p>
        </w:tc>
        <w:tc>
          <w:tcPr>
            <w:tcW w:w="0" w:type="auto"/>
            <w:vAlign w:val="center"/>
          </w:tcPr>
          <w:p w:rsidR="0085208E" w:rsidRDefault="0085208E" w:rsidP="00EE186E">
            <w:pPr>
              <w:jc w:val="center"/>
            </w:pPr>
            <w:r>
              <w:t>12</w:t>
            </w:r>
          </w:p>
        </w:tc>
        <w:tc>
          <w:tcPr>
            <w:tcW w:w="0" w:type="auto"/>
            <w:vAlign w:val="center"/>
          </w:tcPr>
          <w:p w:rsidR="0085208E" w:rsidRDefault="0085208E" w:rsidP="00EE186E">
            <w:pPr>
              <w:jc w:val="center"/>
            </w:pPr>
            <w:r>
              <w:t>445357,05</w:t>
            </w:r>
          </w:p>
        </w:tc>
        <w:tc>
          <w:tcPr>
            <w:tcW w:w="0" w:type="auto"/>
            <w:vAlign w:val="center"/>
          </w:tcPr>
          <w:p w:rsidR="0085208E" w:rsidRDefault="0085208E" w:rsidP="00EE186E">
            <w:pPr>
              <w:jc w:val="center"/>
            </w:pPr>
            <w:r>
              <w:t>2220492,79</w:t>
            </w:r>
          </w:p>
        </w:tc>
      </w:tr>
      <w:tr w:rsidR="0085208E" w:rsidTr="00EE186E">
        <w:trPr>
          <w:trHeight w:val="20"/>
        </w:trPr>
        <w:tc>
          <w:tcPr>
            <w:tcW w:w="0" w:type="auto"/>
            <w:vAlign w:val="center"/>
          </w:tcPr>
          <w:p w:rsidR="0085208E" w:rsidRDefault="0085208E" w:rsidP="00EE186E">
            <w:pPr>
              <w:jc w:val="center"/>
            </w:pPr>
            <w:r>
              <w:t>105</w:t>
            </w:r>
          </w:p>
        </w:tc>
        <w:tc>
          <w:tcPr>
            <w:tcW w:w="0" w:type="auto"/>
            <w:vAlign w:val="center"/>
          </w:tcPr>
          <w:p w:rsidR="0085208E" w:rsidRDefault="0085208E" w:rsidP="00EE186E">
            <w:pPr>
              <w:jc w:val="center"/>
            </w:pPr>
            <w:r>
              <w:t>154°36'29"</w:t>
            </w:r>
          </w:p>
        </w:tc>
        <w:tc>
          <w:tcPr>
            <w:tcW w:w="0" w:type="auto"/>
            <w:vAlign w:val="center"/>
          </w:tcPr>
          <w:p w:rsidR="0085208E" w:rsidRDefault="0085208E" w:rsidP="00EE186E">
            <w:pPr>
              <w:jc w:val="center"/>
            </w:pPr>
            <w:r>
              <w:t>105,06</w:t>
            </w:r>
          </w:p>
        </w:tc>
        <w:tc>
          <w:tcPr>
            <w:tcW w:w="0" w:type="auto"/>
            <w:vAlign w:val="center"/>
          </w:tcPr>
          <w:p w:rsidR="0085208E" w:rsidRDefault="0085208E" w:rsidP="00EE186E">
            <w:pPr>
              <w:jc w:val="center"/>
            </w:pPr>
            <w:r>
              <w:t>445367,90</w:t>
            </w:r>
          </w:p>
        </w:tc>
        <w:tc>
          <w:tcPr>
            <w:tcW w:w="0" w:type="auto"/>
            <w:vAlign w:val="center"/>
          </w:tcPr>
          <w:p w:rsidR="0085208E" w:rsidRDefault="0085208E" w:rsidP="00EE186E">
            <w:pPr>
              <w:jc w:val="center"/>
            </w:pPr>
            <w:r>
              <w:t>2220497,91</w:t>
            </w:r>
          </w:p>
        </w:tc>
      </w:tr>
      <w:tr w:rsidR="0085208E" w:rsidTr="00EE186E">
        <w:trPr>
          <w:trHeight w:val="20"/>
        </w:trPr>
        <w:tc>
          <w:tcPr>
            <w:tcW w:w="0" w:type="auto"/>
            <w:vAlign w:val="center"/>
          </w:tcPr>
          <w:p w:rsidR="0085208E" w:rsidRDefault="0085208E" w:rsidP="00EE186E">
            <w:pPr>
              <w:jc w:val="center"/>
            </w:pPr>
            <w:r>
              <w:t>106</w:t>
            </w:r>
          </w:p>
        </w:tc>
        <w:tc>
          <w:tcPr>
            <w:tcW w:w="0" w:type="auto"/>
            <w:vAlign w:val="center"/>
          </w:tcPr>
          <w:p w:rsidR="0085208E" w:rsidRDefault="0085208E" w:rsidP="00EE186E">
            <w:pPr>
              <w:jc w:val="center"/>
            </w:pPr>
            <w:r>
              <w:t>64°44'59"</w:t>
            </w:r>
          </w:p>
        </w:tc>
        <w:tc>
          <w:tcPr>
            <w:tcW w:w="0" w:type="auto"/>
            <w:vAlign w:val="center"/>
          </w:tcPr>
          <w:p w:rsidR="0085208E" w:rsidRDefault="0085208E" w:rsidP="00EE186E">
            <w:pPr>
              <w:jc w:val="center"/>
            </w:pPr>
            <w:r>
              <w:t>9,94</w:t>
            </w:r>
          </w:p>
        </w:tc>
        <w:tc>
          <w:tcPr>
            <w:tcW w:w="0" w:type="auto"/>
            <w:vAlign w:val="center"/>
          </w:tcPr>
          <w:p w:rsidR="0085208E" w:rsidRDefault="0085208E" w:rsidP="00EE186E">
            <w:pPr>
              <w:jc w:val="center"/>
            </w:pPr>
            <w:r>
              <w:t>445412,95</w:t>
            </w:r>
          </w:p>
        </w:tc>
        <w:tc>
          <w:tcPr>
            <w:tcW w:w="0" w:type="auto"/>
            <w:vAlign w:val="center"/>
          </w:tcPr>
          <w:p w:rsidR="0085208E" w:rsidRDefault="0085208E" w:rsidP="00EE186E">
            <w:pPr>
              <w:jc w:val="center"/>
            </w:pPr>
            <w:r>
              <w:t>2220403,00</w:t>
            </w:r>
          </w:p>
        </w:tc>
      </w:tr>
      <w:tr w:rsidR="0085208E" w:rsidTr="00EE186E">
        <w:trPr>
          <w:trHeight w:val="20"/>
        </w:trPr>
        <w:tc>
          <w:tcPr>
            <w:tcW w:w="0" w:type="auto"/>
            <w:vAlign w:val="center"/>
          </w:tcPr>
          <w:p w:rsidR="0085208E" w:rsidRDefault="0085208E" w:rsidP="00EE186E">
            <w:pPr>
              <w:jc w:val="center"/>
            </w:pPr>
            <w:r>
              <w:t>107</w:t>
            </w:r>
          </w:p>
        </w:tc>
        <w:tc>
          <w:tcPr>
            <w:tcW w:w="0" w:type="auto"/>
            <w:vAlign w:val="center"/>
          </w:tcPr>
          <w:p w:rsidR="0085208E" w:rsidRDefault="0085208E" w:rsidP="00EE186E">
            <w:pPr>
              <w:jc w:val="center"/>
            </w:pPr>
            <w:r>
              <w:t>146°18'36"</w:t>
            </w:r>
          </w:p>
        </w:tc>
        <w:tc>
          <w:tcPr>
            <w:tcW w:w="0" w:type="auto"/>
            <w:vAlign w:val="center"/>
          </w:tcPr>
          <w:p w:rsidR="0085208E" w:rsidRDefault="0085208E" w:rsidP="00EE186E">
            <w:pPr>
              <w:jc w:val="center"/>
            </w:pPr>
            <w:r>
              <w:t>0,04</w:t>
            </w:r>
          </w:p>
        </w:tc>
        <w:tc>
          <w:tcPr>
            <w:tcW w:w="0" w:type="auto"/>
            <w:vAlign w:val="center"/>
          </w:tcPr>
          <w:p w:rsidR="0085208E" w:rsidRDefault="0085208E" w:rsidP="00EE186E">
            <w:pPr>
              <w:jc w:val="center"/>
            </w:pPr>
            <w:r>
              <w:t>445421,94</w:t>
            </w:r>
          </w:p>
        </w:tc>
        <w:tc>
          <w:tcPr>
            <w:tcW w:w="0" w:type="auto"/>
            <w:vAlign w:val="center"/>
          </w:tcPr>
          <w:p w:rsidR="0085208E" w:rsidRDefault="0085208E" w:rsidP="00EE186E">
            <w:pPr>
              <w:jc w:val="center"/>
            </w:pPr>
            <w:r>
              <w:t>2220407,24</w:t>
            </w:r>
          </w:p>
        </w:tc>
      </w:tr>
      <w:tr w:rsidR="0085208E" w:rsidTr="00EE186E">
        <w:trPr>
          <w:trHeight w:val="20"/>
        </w:trPr>
        <w:tc>
          <w:tcPr>
            <w:tcW w:w="0" w:type="auto"/>
            <w:vAlign w:val="center"/>
          </w:tcPr>
          <w:p w:rsidR="0085208E" w:rsidRDefault="0085208E" w:rsidP="00EE186E">
            <w:pPr>
              <w:jc w:val="center"/>
            </w:pPr>
            <w:r>
              <w:t>108</w:t>
            </w:r>
          </w:p>
        </w:tc>
        <w:tc>
          <w:tcPr>
            <w:tcW w:w="0" w:type="auto"/>
            <w:vAlign w:val="center"/>
          </w:tcPr>
          <w:p w:rsidR="0085208E" w:rsidRDefault="0085208E" w:rsidP="00EE186E">
            <w:pPr>
              <w:jc w:val="center"/>
            </w:pPr>
            <w:r>
              <w:t>64°39'3"</w:t>
            </w:r>
          </w:p>
        </w:tc>
        <w:tc>
          <w:tcPr>
            <w:tcW w:w="0" w:type="auto"/>
            <w:vAlign w:val="center"/>
          </w:tcPr>
          <w:p w:rsidR="0085208E" w:rsidRDefault="0085208E" w:rsidP="00EE186E">
            <w:pPr>
              <w:jc w:val="center"/>
            </w:pPr>
            <w:r>
              <w:t>17,49</w:t>
            </w:r>
          </w:p>
        </w:tc>
        <w:tc>
          <w:tcPr>
            <w:tcW w:w="0" w:type="auto"/>
            <w:vAlign w:val="center"/>
          </w:tcPr>
          <w:p w:rsidR="0085208E" w:rsidRDefault="0085208E" w:rsidP="00EE186E">
            <w:pPr>
              <w:jc w:val="center"/>
            </w:pPr>
            <w:r>
              <w:t>445421,96</w:t>
            </w:r>
          </w:p>
        </w:tc>
        <w:tc>
          <w:tcPr>
            <w:tcW w:w="0" w:type="auto"/>
            <w:vAlign w:val="center"/>
          </w:tcPr>
          <w:p w:rsidR="0085208E" w:rsidRDefault="0085208E" w:rsidP="00EE186E">
            <w:pPr>
              <w:jc w:val="center"/>
            </w:pPr>
            <w:r>
              <w:t>2220407,21</w:t>
            </w:r>
          </w:p>
        </w:tc>
      </w:tr>
      <w:tr w:rsidR="0085208E" w:rsidTr="00EE186E">
        <w:trPr>
          <w:trHeight w:val="20"/>
        </w:trPr>
        <w:tc>
          <w:tcPr>
            <w:tcW w:w="0" w:type="auto"/>
            <w:vAlign w:val="center"/>
          </w:tcPr>
          <w:p w:rsidR="0085208E" w:rsidRDefault="0085208E" w:rsidP="00EE186E">
            <w:pPr>
              <w:jc w:val="center"/>
            </w:pPr>
            <w:r>
              <w:t>109</w:t>
            </w:r>
          </w:p>
        </w:tc>
        <w:tc>
          <w:tcPr>
            <w:tcW w:w="0" w:type="auto"/>
            <w:vAlign w:val="center"/>
          </w:tcPr>
          <w:p w:rsidR="0085208E" w:rsidRDefault="0085208E" w:rsidP="00EE186E">
            <w:pPr>
              <w:jc w:val="center"/>
            </w:pPr>
            <w:r>
              <w:t>64°27'14"</w:t>
            </w:r>
          </w:p>
        </w:tc>
        <w:tc>
          <w:tcPr>
            <w:tcW w:w="0" w:type="auto"/>
            <w:vAlign w:val="center"/>
          </w:tcPr>
          <w:p w:rsidR="0085208E" w:rsidRDefault="0085208E" w:rsidP="00EE186E">
            <w:pPr>
              <w:jc w:val="center"/>
            </w:pPr>
            <w:r>
              <w:t>6,54</w:t>
            </w:r>
          </w:p>
        </w:tc>
        <w:tc>
          <w:tcPr>
            <w:tcW w:w="0" w:type="auto"/>
            <w:vAlign w:val="center"/>
          </w:tcPr>
          <w:p w:rsidR="0085208E" w:rsidRDefault="0085208E" w:rsidP="00EE186E">
            <w:pPr>
              <w:jc w:val="center"/>
            </w:pPr>
            <w:r>
              <w:t>445437,77</w:t>
            </w:r>
          </w:p>
        </w:tc>
        <w:tc>
          <w:tcPr>
            <w:tcW w:w="0" w:type="auto"/>
            <w:vAlign w:val="center"/>
          </w:tcPr>
          <w:p w:rsidR="0085208E" w:rsidRDefault="0085208E" w:rsidP="00EE186E">
            <w:pPr>
              <w:jc w:val="center"/>
            </w:pPr>
            <w:r>
              <w:t>2220414,70</w:t>
            </w:r>
          </w:p>
        </w:tc>
      </w:tr>
      <w:tr w:rsidR="0085208E" w:rsidTr="00EE186E">
        <w:trPr>
          <w:trHeight w:val="20"/>
        </w:trPr>
        <w:tc>
          <w:tcPr>
            <w:tcW w:w="0" w:type="auto"/>
            <w:vAlign w:val="center"/>
          </w:tcPr>
          <w:p w:rsidR="0085208E" w:rsidRDefault="0085208E" w:rsidP="00EE186E">
            <w:pPr>
              <w:jc w:val="center"/>
            </w:pPr>
            <w:r>
              <w:t>110</w:t>
            </w:r>
          </w:p>
        </w:tc>
        <w:tc>
          <w:tcPr>
            <w:tcW w:w="0" w:type="auto"/>
            <w:vAlign w:val="center"/>
          </w:tcPr>
          <w:p w:rsidR="0085208E" w:rsidRDefault="0085208E" w:rsidP="00EE186E">
            <w:pPr>
              <w:jc w:val="center"/>
            </w:pPr>
            <w:r>
              <w:t>63°21'22"</w:t>
            </w:r>
          </w:p>
        </w:tc>
        <w:tc>
          <w:tcPr>
            <w:tcW w:w="0" w:type="auto"/>
            <w:vAlign w:val="center"/>
          </w:tcPr>
          <w:p w:rsidR="0085208E" w:rsidRDefault="0085208E" w:rsidP="00EE186E">
            <w:pPr>
              <w:jc w:val="center"/>
            </w:pPr>
            <w:r>
              <w:t>6,49</w:t>
            </w:r>
          </w:p>
        </w:tc>
        <w:tc>
          <w:tcPr>
            <w:tcW w:w="0" w:type="auto"/>
            <w:vAlign w:val="center"/>
          </w:tcPr>
          <w:p w:rsidR="0085208E" w:rsidRDefault="0085208E" w:rsidP="00EE186E">
            <w:pPr>
              <w:jc w:val="center"/>
            </w:pPr>
            <w:r>
              <w:t>445443,67</w:t>
            </w:r>
          </w:p>
        </w:tc>
        <w:tc>
          <w:tcPr>
            <w:tcW w:w="0" w:type="auto"/>
            <w:vAlign w:val="center"/>
          </w:tcPr>
          <w:p w:rsidR="0085208E" w:rsidRDefault="0085208E" w:rsidP="00EE186E">
            <w:pPr>
              <w:jc w:val="center"/>
            </w:pPr>
            <w:r>
              <w:t>2220417,52</w:t>
            </w:r>
          </w:p>
        </w:tc>
      </w:tr>
      <w:tr w:rsidR="0085208E" w:rsidTr="00EE186E">
        <w:trPr>
          <w:trHeight w:val="20"/>
        </w:trPr>
        <w:tc>
          <w:tcPr>
            <w:tcW w:w="0" w:type="auto"/>
            <w:vAlign w:val="center"/>
          </w:tcPr>
          <w:p w:rsidR="0085208E" w:rsidRDefault="0085208E" w:rsidP="00EE186E">
            <w:pPr>
              <w:jc w:val="center"/>
            </w:pPr>
            <w:r>
              <w:t>111</w:t>
            </w:r>
          </w:p>
        </w:tc>
        <w:tc>
          <w:tcPr>
            <w:tcW w:w="0" w:type="auto"/>
            <w:vAlign w:val="center"/>
          </w:tcPr>
          <w:p w:rsidR="0085208E" w:rsidRDefault="0085208E" w:rsidP="00EE186E">
            <w:pPr>
              <w:jc w:val="center"/>
            </w:pPr>
            <w:r>
              <w:t>62°50'54"</w:t>
            </w:r>
          </w:p>
        </w:tc>
        <w:tc>
          <w:tcPr>
            <w:tcW w:w="0" w:type="auto"/>
            <w:vAlign w:val="center"/>
          </w:tcPr>
          <w:p w:rsidR="0085208E" w:rsidRDefault="0085208E" w:rsidP="00EE186E">
            <w:pPr>
              <w:jc w:val="center"/>
            </w:pPr>
            <w:r>
              <w:t>6,55</w:t>
            </w:r>
          </w:p>
        </w:tc>
        <w:tc>
          <w:tcPr>
            <w:tcW w:w="0" w:type="auto"/>
            <w:vAlign w:val="center"/>
          </w:tcPr>
          <w:p w:rsidR="0085208E" w:rsidRDefault="0085208E" w:rsidP="00EE186E">
            <w:pPr>
              <w:jc w:val="center"/>
            </w:pPr>
            <w:r>
              <w:t>445449,47</w:t>
            </w:r>
          </w:p>
        </w:tc>
        <w:tc>
          <w:tcPr>
            <w:tcW w:w="0" w:type="auto"/>
            <w:vAlign w:val="center"/>
          </w:tcPr>
          <w:p w:rsidR="0085208E" w:rsidRDefault="0085208E" w:rsidP="00EE186E">
            <w:pPr>
              <w:jc w:val="center"/>
            </w:pPr>
            <w:r>
              <w:t>2220420,43</w:t>
            </w:r>
          </w:p>
        </w:tc>
      </w:tr>
      <w:tr w:rsidR="0085208E" w:rsidTr="00EE186E">
        <w:trPr>
          <w:trHeight w:val="20"/>
        </w:trPr>
        <w:tc>
          <w:tcPr>
            <w:tcW w:w="0" w:type="auto"/>
            <w:vAlign w:val="center"/>
          </w:tcPr>
          <w:p w:rsidR="0085208E" w:rsidRDefault="0085208E" w:rsidP="00EE186E">
            <w:pPr>
              <w:jc w:val="center"/>
            </w:pPr>
            <w:r>
              <w:lastRenderedPageBreak/>
              <w:t>112</w:t>
            </w:r>
          </w:p>
        </w:tc>
        <w:tc>
          <w:tcPr>
            <w:tcW w:w="0" w:type="auto"/>
            <w:vAlign w:val="center"/>
          </w:tcPr>
          <w:p w:rsidR="0085208E" w:rsidRDefault="0085208E" w:rsidP="00EE186E">
            <w:pPr>
              <w:jc w:val="center"/>
            </w:pPr>
            <w:r>
              <w:t>62°22'2"</w:t>
            </w:r>
          </w:p>
        </w:tc>
        <w:tc>
          <w:tcPr>
            <w:tcW w:w="0" w:type="auto"/>
            <w:vAlign w:val="center"/>
          </w:tcPr>
          <w:p w:rsidR="0085208E" w:rsidRDefault="0085208E" w:rsidP="00EE186E">
            <w:pPr>
              <w:jc w:val="center"/>
            </w:pPr>
            <w:r>
              <w:t>137,04</w:t>
            </w:r>
          </w:p>
        </w:tc>
        <w:tc>
          <w:tcPr>
            <w:tcW w:w="0" w:type="auto"/>
            <w:vAlign w:val="center"/>
          </w:tcPr>
          <w:p w:rsidR="0085208E" w:rsidRDefault="0085208E" w:rsidP="00EE186E">
            <w:pPr>
              <w:jc w:val="center"/>
            </w:pPr>
            <w:r>
              <w:t>445455,30</w:t>
            </w:r>
          </w:p>
        </w:tc>
        <w:tc>
          <w:tcPr>
            <w:tcW w:w="0" w:type="auto"/>
            <w:vAlign w:val="center"/>
          </w:tcPr>
          <w:p w:rsidR="0085208E" w:rsidRDefault="0085208E" w:rsidP="00EE186E">
            <w:pPr>
              <w:jc w:val="center"/>
            </w:pPr>
            <w:r>
              <w:t>2220423,42</w:t>
            </w:r>
          </w:p>
        </w:tc>
      </w:tr>
      <w:tr w:rsidR="0085208E" w:rsidTr="00EE186E">
        <w:trPr>
          <w:trHeight w:val="20"/>
        </w:trPr>
        <w:tc>
          <w:tcPr>
            <w:tcW w:w="0" w:type="auto"/>
            <w:vAlign w:val="center"/>
          </w:tcPr>
          <w:p w:rsidR="0085208E" w:rsidRDefault="0085208E" w:rsidP="00EE186E">
            <w:pPr>
              <w:jc w:val="center"/>
            </w:pPr>
            <w:r>
              <w:t>113</w:t>
            </w:r>
          </w:p>
        </w:tc>
        <w:tc>
          <w:tcPr>
            <w:tcW w:w="0" w:type="auto"/>
            <w:vAlign w:val="center"/>
          </w:tcPr>
          <w:p w:rsidR="0085208E" w:rsidRDefault="0085208E" w:rsidP="00EE186E">
            <w:pPr>
              <w:jc w:val="center"/>
            </w:pPr>
            <w:r>
              <w:t>42°21'3"</w:t>
            </w:r>
          </w:p>
        </w:tc>
        <w:tc>
          <w:tcPr>
            <w:tcW w:w="0" w:type="auto"/>
            <w:vAlign w:val="center"/>
          </w:tcPr>
          <w:p w:rsidR="0085208E" w:rsidRDefault="0085208E" w:rsidP="00EE186E">
            <w:pPr>
              <w:jc w:val="center"/>
            </w:pPr>
            <w:r>
              <w:t>70,38</w:t>
            </w:r>
          </w:p>
        </w:tc>
        <w:tc>
          <w:tcPr>
            <w:tcW w:w="0" w:type="auto"/>
            <w:vAlign w:val="center"/>
          </w:tcPr>
          <w:p w:rsidR="0085208E" w:rsidRDefault="0085208E" w:rsidP="00EE186E">
            <w:pPr>
              <w:jc w:val="center"/>
            </w:pPr>
            <w:r>
              <w:t>445576,71</w:t>
            </w:r>
          </w:p>
        </w:tc>
        <w:tc>
          <w:tcPr>
            <w:tcW w:w="0" w:type="auto"/>
            <w:vAlign w:val="center"/>
          </w:tcPr>
          <w:p w:rsidR="0085208E" w:rsidRDefault="0085208E" w:rsidP="00EE186E">
            <w:pPr>
              <w:jc w:val="center"/>
            </w:pPr>
            <w:r>
              <w:t>2220486,98</w:t>
            </w:r>
          </w:p>
        </w:tc>
      </w:tr>
      <w:tr w:rsidR="0085208E" w:rsidTr="00EE186E">
        <w:trPr>
          <w:trHeight w:val="20"/>
        </w:trPr>
        <w:tc>
          <w:tcPr>
            <w:tcW w:w="0" w:type="auto"/>
            <w:vAlign w:val="center"/>
          </w:tcPr>
          <w:p w:rsidR="0085208E" w:rsidRDefault="0085208E" w:rsidP="00EE186E">
            <w:pPr>
              <w:jc w:val="center"/>
            </w:pPr>
            <w:r>
              <w:t>88</w:t>
            </w:r>
          </w:p>
        </w:tc>
        <w:tc>
          <w:tcPr>
            <w:tcW w:w="0" w:type="auto"/>
            <w:vAlign w:val="center"/>
          </w:tcPr>
          <w:p w:rsidR="0085208E" w:rsidRDefault="0085208E" w:rsidP="00EE186E">
            <w:pPr>
              <w:jc w:val="center"/>
            </w:pPr>
            <w:r>
              <w:t>172°11'34"</w:t>
            </w:r>
          </w:p>
        </w:tc>
        <w:tc>
          <w:tcPr>
            <w:tcW w:w="0" w:type="auto"/>
            <w:vAlign w:val="center"/>
          </w:tcPr>
          <w:p w:rsidR="0085208E" w:rsidRDefault="0085208E" w:rsidP="00EE186E">
            <w:pPr>
              <w:jc w:val="center"/>
            </w:pPr>
            <w:r>
              <w:t>41,67</w:t>
            </w:r>
          </w:p>
        </w:tc>
        <w:tc>
          <w:tcPr>
            <w:tcW w:w="0" w:type="auto"/>
            <w:vAlign w:val="center"/>
          </w:tcPr>
          <w:p w:rsidR="0085208E" w:rsidRDefault="0085208E" w:rsidP="00EE186E">
            <w:pPr>
              <w:jc w:val="center"/>
            </w:pPr>
            <w:r>
              <w:t>445624,12</w:t>
            </w:r>
          </w:p>
        </w:tc>
        <w:tc>
          <w:tcPr>
            <w:tcW w:w="0" w:type="auto"/>
            <w:vAlign w:val="center"/>
          </w:tcPr>
          <w:p w:rsidR="0085208E" w:rsidRDefault="0085208E" w:rsidP="00EE186E">
            <w:pPr>
              <w:jc w:val="center"/>
            </w:pPr>
            <w:r>
              <w:t>2220538,99</w:t>
            </w:r>
          </w:p>
        </w:tc>
      </w:tr>
      <w:tr w:rsidR="0085208E" w:rsidTr="00EE186E">
        <w:tc>
          <w:tcPr>
            <w:tcW w:w="0" w:type="auto"/>
            <w:gridSpan w:val="5"/>
            <w:vAlign w:val="center"/>
          </w:tcPr>
          <w:p w:rsidR="0085208E" w:rsidRDefault="0085208E" w:rsidP="00EE186E">
            <w:r>
              <w:t>№ 7</w:t>
            </w:r>
          </w:p>
        </w:tc>
      </w:tr>
      <w:tr w:rsidR="0085208E" w:rsidTr="00EE186E">
        <w:trPr>
          <w:trHeight w:val="28"/>
        </w:trPr>
        <w:tc>
          <w:tcPr>
            <w:tcW w:w="0" w:type="auto"/>
            <w:gridSpan w:val="3"/>
            <w:vAlign w:val="center"/>
          </w:tcPr>
          <w:p w:rsidR="0085208E" w:rsidRDefault="0085208E" w:rsidP="00EE186E">
            <w:r>
              <w:t>Кадастровый квартал:</w:t>
            </w:r>
          </w:p>
        </w:tc>
        <w:tc>
          <w:tcPr>
            <w:tcW w:w="0" w:type="auto"/>
            <w:gridSpan w:val="2"/>
            <w:vAlign w:val="center"/>
          </w:tcPr>
          <w:p w:rsidR="0085208E" w:rsidRDefault="0085208E" w:rsidP="00EE186E">
            <w:r>
              <w:t>63:31:1403003</w:t>
            </w:r>
          </w:p>
        </w:tc>
      </w:tr>
      <w:tr w:rsidR="0085208E" w:rsidTr="00EE186E">
        <w:trPr>
          <w:trHeight w:val="28"/>
        </w:trPr>
        <w:tc>
          <w:tcPr>
            <w:tcW w:w="0" w:type="auto"/>
            <w:gridSpan w:val="3"/>
            <w:vAlign w:val="center"/>
          </w:tcPr>
          <w:p w:rsidR="0085208E" w:rsidRDefault="0085208E" w:rsidP="00EE186E">
            <w:r>
              <w:t>Кадастровый номер:</w:t>
            </w:r>
          </w:p>
        </w:tc>
        <w:tc>
          <w:tcPr>
            <w:tcW w:w="0" w:type="auto"/>
            <w:gridSpan w:val="2"/>
            <w:vAlign w:val="center"/>
          </w:tcPr>
          <w:p w:rsidR="0085208E" w:rsidRDefault="0085208E" w:rsidP="00EE186E">
            <w:r>
              <w:t>63:31:1403003:64</w:t>
            </w:r>
          </w:p>
        </w:tc>
      </w:tr>
      <w:tr w:rsidR="0085208E" w:rsidTr="00EE186E">
        <w:trPr>
          <w:trHeight w:val="28"/>
        </w:trPr>
        <w:tc>
          <w:tcPr>
            <w:tcW w:w="0" w:type="auto"/>
            <w:gridSpan w:val="3"/>
            <w:vAlign w:val="center"/>
          </w:tcPr>
          <w:p w:rsidR="0085208E" w:rsidRDefault="0085208E" w:rsidP="00EE186E">
            <w:r>
              <w:t>Образуемый ЗУ:</w:t>
            </w:r>
          </w:p>
        </w:tc>
        <w:tc>
          <w:tcPr>
            <w:tcW w:w="0" w:type="auto"/>
            <w:gridSpan w:val="2"/>
            <w:vAlign w:val="center"/>
          </w:tcPr>
          <w:p w:rsidR="0085208E" w:rsidRDefault="0085208E" w:rsidP="00EE186E">
            <w:r>
              <w:t>:64/чзу</w:t>
            </w:r>
            <w:proofErr w:type="gramStart"/>
            <w:r>
              <w:t>1</w:t>
            </w:r>
            <w:proofErr w:type="gramEnd"/>
          </w:p>
        </w:tc>
      </w:tr>
      <w:tr w:rsidR="0085208E" w:rsidTr="00EE186E">
        <w:trPr>
          <w:trHeight w:val="28"/>
        </w:trPr>
        <w:tc>
          <w:tcPr>
            <w:tcW w:w="0" w:type="auto"/>
            <w:gridSpan w:val="3"/>
            <w:vAlign w:val="center"/>
          </w:tcPr>
          <w:p w:rsidR="0085208E" w:rsidRDefault="0085208E" w:rsidP="00EE186E">
            <w:r>
              <w:t xml:space="preserve">Площадь </w:t>
            </w:r>
            <w:proofErr w:type="spellStart"/>
            <w:r>
              <w:t>кв.м</w:t>
            </w:r>
            <w:proofErr w:type="spellEnd"/>
            <w:r>
              <w:t>.:</w:t>
            </w:r>
          </w:p>
        </w:tc>
        <w:tc>
          <w:tcPr>
            <w:tcW w:w="0" w:type="auto"/>
            <w:gridSpan w:val="2"/>
            <w:vAlign w:val="center"/>
          </w:tcPr>
          <w:p w:rsidR="0085208E" w:rsidRDefault="0085208E" w:rsidP="00EE186E">
            <w:r>
              <w:t>8875</w:t>
            </w:r>
          </w:p>
        </w:tc>
      </w:tr>
      <w:tr w:rsidR="0085208E" w:rsidTr="00EE186E">
        <w:trPr>
          <w:trHeight w:val="28"/>
        </w:trPr>
        <w:tc>
          <w:tcPr>
            <w:tcW w:w="0" w:type="auto"/>
            <w:gridSpan w:val="3"/>
            <w:vAlign w:val="center"/>
          </w:tcPr>
          <w:p w:rsidR="0085208E" w:rsidRDefault="0085208E" w:rsidP="00EE186E">
            <w:r>
              <w:t>Правообладатель. Вид права:</w:t>
            </w:r>
          </w:p>
        </w:tc>
        <w:tc>
          <w:tcPr>
            <w:tcW w:w="0" w:type="auto"/>
            <w:gridSpan w:val="2"/>
            <w:vAlign w:val="center"/>
          </w:tcPr>
          <w:p w:rsidR="0085208E" w:rsidRDefault="0085208E" w:rsidP="00EE186E">
            <w:proofErr w:type="spellStart"/>
            <w:r>
              <w:t>Эльбуздукаева</w:t>
            </w:r>
            <w:proofErr w:type="spellEnd"/>
            <w:r>
              <w:t xml:space="preserve"> Т.Р.</w:t>
            </w:r>
          </w:p>
        </w:tc>
      </w:tr>
      <w:tr w:rsidR="0085208E" w:rsidTr="00EE186E">
        <w:trPr>
          <w:trHeight w:val="28"/>
        </w:trPr>
        <w:tc>
          <w:tcPr>
            <w:tcW w:w="0" w:type="auto"/>
            <w:gridSpan w:val="3"/>
            <w:vAlign w:val="center"/>
          </w:tcPr>
          <w:p w:rsidR="0085208E" w:rsidRDefault="0085208E" w:rsidP="00EE186E">
            <w:r>
              <w:t>Разрешенное использование:</w:t>
            </w:r>
          </w:p>
        </w:tc>
        <w:tc>
          <w:tcPr>
            <w:tcW w:w="0" w:type="auto"/>
            <w:gridSpan w:val="2"/>
            <w:vAlign w:val="center"/>
          </w:tcPr>
          <w:p w:rsidR="0085208E" w:rsidRDefault="0085208E" w:rsidP="00EE186E">
            <w:r>
              <w:t>Для ведения сельскохозяйственной деятельности</w:t>
            </w:r>
          </w:p>
        </w:tc>
      </w:tr>
      <w:tr w:rsidR="0085208E" w:rsidTr="00EE186E">
        <w:trPr>
          <w:trHeight w:val="28"/>
        </w:trPr>
        <w:tc>
          <w:tcPr>
            <w:tcW w:w="0" w:type="auto"/>
            <w:gridSpan w:val="3"/>
            <w:vAlign w:val="center"/>
          </w:tcPr>
          <w:p w:rsidR="0085208E" w:rsidRDefault="0085208E" w:rsidP="00EE186E">
            <w:r>
              <w:t>Назначение (сооружение):</w:t>
            </w:r>
          </w:p>
        </w:tc>
        <w:tc>
          <w:tcPr>
            <w:tcW w:w="0" w:type="auto"/>
            <w:gridSpan w:val="2"/>
            <w:vAlign w:val="center"/>
          </w:tcPr>
          <w:p w:rsidR="0085208E" w:rsidRDefault="0085208E" w:rsidP="00EE186E">
            <w:r>
              <w:t>Трасса кабеля ВОЛС, Трасса нефтегазосборного трубопровода</w:t>
            </w:r>
          </w:p>
        </w:tc>
      </w:tr>
      <w:tr w:rsidR="0085208E" w:rsidTr="00EE186E">
        <w:trPr>
          <w:trHeight w:val="20"/>
        </w:trPr>
        <w:tc>
          <w:tcPr>
            <w:tcW w:w="0" w:type="auto"/>
            <w:vAlign w:val="bottom"/>
          </w:tcPr>
          <w:p w:rsidR="0085208E" w:rsidRDefault="0085208E" w:rsidP="00EE186E">
            <w:pPr>
              <w:jc w:val="center"/>
            </w:pPr>
            <w:r>
              <w:t>№ точки</w:t>
            </w:r>
          </w:p>
        </w:tc>
        <w:tc>
          <w:tcPr>
            <w:tcW w:w="0" w:type="auto"/>
            <w:vAlign w:val="bottom"/>
          </w:tcPr>
          <w:p w:rsidR="0085208E" w:rsidRDefault="0085208E" w:rsidP="00EE186E">
            <w:pPr>
              <w:jc w:val="center"/>
            </w:pPr>
            <w:r>
              <w:t>Дирекционный</w:t>
            </w:r>
          </w:p>
        </w:tc>
        <w:tc>
          <w:tcPr>
            <w:tcW w:w="0" w:type="auto"/>
            <w:vAlign w:val="bottom"/>
          </w:tcPr>
          <w:p w:rsidR="0085208E" w:rsidRDefault="0085208E" w:rsidP="00EE186E">
            <w:pPr>
              <w:jc w:val="center"/>
            </w:pPr>
            <w:r>
              <w:t>Расстояние,</w:t>
            </w:r>
          </w:p>
        </w:tc>
        <w:tc>
          <w:tcPr>
            <w:tcW w:w="0" w:type="auto"/>
            <w:gridSpan w:val="2"/>
            <w:vAlign w:val="center"/>
          </w:tcPr>
          <w:p w:rsidR="0085208E" w:rsidRDefault="0085208E" w:rsidP="00EE186E">
            <w:pPr>
              <w:jc w:val="center"/>
            </w:pPr>
            <w:r>
              <w:t>Координаты</w:t>
            </w:r>
          </w:p>
        </w:tc>
      </w:tr>
      <w:tr w:rsidR="0085208E" w:rsidTr="00EE186E">
        <w:trPr>
          <w:trHeight w:val="20"/>
        </w:trPr>
        <w:tc>
          <w:tcPr>
            <w:tcW w:w="0" w:type="auto"/>
          </w:tcPr>
          <w:p w:rsidR="0085208E" w:rsidRDefault="0085208E" w:rsidP="00EE186E">
            <w:pPr>
              <w:jc w:val="center"/>
            </w:pPr>
            <w:r>
              <w:t>(сквозной)</w:t>
            </w:r>
          </w:p>
        </w:tc>
        <w:tc>
          <w:tcPr>
            <w:tcW w:w="0" w:type="auto"/>
          </w:tcPr>
          <w:p w:rsidR="0085208E" w:rsidRDefault="0085208E" w:rsidP="00EE186E">
            <w:pPr>
              <w:jc w:val="center"/>
            </w:pPr>
            <w:r>
              <w:t>угол</w:t>
            </w:r>
          </w:p>
        </w:tc>
        <w:tc>
          <w:tcPr>
            <w:tcW w:w="0" w:type="auto"/>
          </w:tcPr>
          <w:p w:rsidR="0085208E" w:rsidRDefault="0085208E" w:rsidP="00EE186E">
            <w:pPr>
              <w:jc w:val="center"/>
            </w:pPr>
            <w:r>
              <w:t>м</w:t>
            </w:r>
          </w:p>
        </w:tc>
        <w:tc>
          <w:tcPr>
            <w:tcW w:w="0" w:type="auto"/>
            <w:vAlign w:val="center"/>
          </w:tcPr>
          <w:p w:rsidR="0085208E" w:rsidRDefault="0085208E" w:rsidP="00EE186E">
            <w:pPr>
              <w:jc w:val="center"/>
            </w:pPr>
            <w:r>
              <w:t>X</w:t>
            </w:r>
          </w:p>
        </w:tc>
        <w:tc>
          <w:tcPr>
            <w:tcW w:w="0" w:type="auto"/>
            <w:vAlign w:val="center"/>
          </w:tcPr>
          <w:p w:rsidR="0085208E" w:rsidRDefault="0085208E" w:rsidP="00EE186E">
            <w:pPr>
              <w:jc w:val="center"/>
            </w:pPr>
            <w:r>
              <w:t>Y</w:t>
            </w:r>
          </w:p>
        </w:tc>
      </w:tr>
      <w:tr w:rsidR="0085208E" w:rsidTr="00EE186E">
        <w:trPr>
          <w:trHeight w:val="20"/>
        </w:trPr>
        <w:tc>
          <w:tcPr>
            <w:tcW w:w="0" w:type="auto"/>
            <w:vAlign w:val="center"/>
          </w:tcPr>
          <w:p w:rsidR="0085208E" w:rsidRDefault="0085208E" w:rsidP="00EE186E">
            <w:pPr>
              <w:jc w:val="center"/>
            </w:pPr>
            <w:r>
              <w:t>114</w:t>
            </w:r>
          </w:p>
        </w:tc>
        <w:tc>
          <w:tcPr>
            <w:tcW w:w="0" w:type="auto"/>
            <w:vAlign w:val="center"/>
          </w:tcPr>
          <w:p w:rsidR="0085208E" w:rsidRDefault="0085208E" w:rsidP="00EE186E">
            <w:pPr>
              <w:jc w:val="center"/>
            </w:pPr>
            <w:r>
              <w:t>222°20'47"</w:t>
            </w:r>
          </w:p>
        </w:tc>
        <w:tc>
          <w:tcPr>
            <w:tcW w:w="0" w:type="auto"/>
            <w:vAlign w:val="center"/>
          </w:tcPr>
          <w:p w:rsidR="0085208E" w:rsidRDefault="0085208E" w:rsidP="00EE186E">
            <w:pPr>
              <w:jc w:val="center"/>
            </w:pPr>
            <w:r>
              <w:t>372,07</w:t>
            </w:r>
          </w:p>
        </w:tc>
        <w:tc>
          <w:tcPr>
            <w:tcW w:w="0" w:type="auto"/>
            <w:vAlign w:val="center"/>
          </w:tcPr>
          <w:p w:rsidR="0085208E" w:rsidRDefault="0085208E" w:rsidP="00EE186E">
            <w:pPr>
              <w:jc w:val="center"/>
            </w:pPr>
            <w:r>
              <w:t>445880,41</w:t>
            </w:r>
          </w:p>
        </w:tc>
        <w:tc>
          <w:tcPr>
            <w:tcW w:w="0" w:type="auto"/>
            <w:vAlign w:val="center"/>
          </w:tcPr>
          <w:p w:rsidR="0085208E" w:rsidRDefault="0085208E" w:rsidP="00EE186E">
            <w:pPr>
              <w:jc w:val="center"/>
            </w:pPr>
            <w:r>
              <w:t>2220772,70</w:t>
            </w:r>
          </w:p>
        </w:tc>
      </w:tr>
      <w:tr w:rsidR="0085208E" w:rsidTr="00EE186E">
        <w:trPr>
          <w:trHeight w:val="20"/>
        </w:trPr>
        <w:tc>
          <w:tcPr>
            <w:tcW w:w="0" w:type="auto"/>
            <w:vAlign w:val="center"/>
          </w:tcPr>
          <w:p w:rsidR="0085208E" w:rsidRDefault="0085208E" w:rsidP="00EE186E">
            <w:pPr>
              <w:jc w:val="center"/>
            </w:pPr>
            <w:r>
              <w:t>89</w:t>
            </w:r>
          </w:p>
        </w:tc>
        <w:tc>
          <w:tcPr>
            <w:tcW w:w="0" w:type="auto"/>
            <w:vAlign w:val="center"/>
          </w:tcPr>
          <w:p w:rsidR="0085208E" w:rsidRDefault="0085208E" w:rsidP="00EE186E">
            <w:pPr>
              <w:jc w:val="center"/>
            </w:pPr>
            <w:r>
              <w:t>352°11'34"</w:t>
            </w:r>
          </w:p>
        </w:tc>
        <w:tc>
          <w:tcPr>
            <w:tcW w:w="0" w:type="auto"/>
            <w:vAlign w:val="center"/>
          </w:tcPr>
          <w:p w:rsidR="0085208E" w:rsidRDefault="0085208E" w:rsidP="00EE186E">
            <w:pPr>
              <w:jc w:val="center"/>
            </w:pPr>
            <w:r>
              <w:t>41,67</w:t>
            </w:r>
          </w:p>
        </w:tc>
        <w:tc>
          <w:tcPr>
            <w:tcW w:w="0" w:type="auto"/>
            <w:vAlign w:val="center"/>
          </w:tcPr>
          <w:p w:rsidR="0085208E" w:rsidRDefault="0085208E" w:rsidP="00EE186E">
            <w:pPr>
              <w:jc w:val="center"/>
            </w:pPr>
            <w:r>
              <w:t>445629,78</w:t>
            </w:r>
          </w:p>
        </w:tc>
        <w:tc>
          <w:tcPr>
            <w:tcW w:w="0" w:type="auto"/>
            <w:vAlign w:val="center"/>
          </w:tcPr>
          <w:p w:rsidR="0085208E" w:rsidRDefault="0085208E" w:rsidP="00EE186E">
            <w:pPr>
              <w:jc w:val="center"/>
            </w:pPr>
            <w:r>
              <w:t>2220497,71</w:t>
            </w:r>
          </w:p>
        </w:tc>
      </w:tr>
      <w:tr w:rsidR="0085208E" w:rsidTr="00EE186E">
        <w:trPr>
          <w:trHeight w:val="20"/>
        </w:trPr>
        <w:tc>
          <w:tcPr>
            <w:tcW w:w="0" w:type="auto"/>
            <w:vAlign w:val="center"/>
          </w:tcPr>
          <w:p w:rsidR="0085208E" w:rsidRDefault="0085208E" w:rsidP="00EE186E">
            <w:pPr>
              <w:jc w:val="center"/>
            </w:pPr>
            <w:r>
              <w:t>88</w:t>
            </w:r>
          </w:p>
        </w:tc>
        <w:tc>
          <w:tcPr>
            <w:tcW w:w="0" w:type="auto"/>
            <w:vAlign w:val="center"/>
          </w:tcPr>
          <w:p w:rsidR="0085208E" w:rsidRDefault="0085208E" w:rsidP="00EE186E">
            <w:pPr>
              <w:jc w:val="center"/>
            </w:pPr>
            <w:r>
              <w:t>42°20'29"</w:t>
            </w:r>
          </w:p>
        </w:tc>
        <w:tc>
          <w:tcPr>
            <w:tcW w:w="0" w:type="auto"/>
            <w:vAlign w:val="center"/>
          </w:tcPr>
          <w:p w:rsidR="0085208E" w:rsidRDefault="0085208E" w:rsidP="00EE186E">
            <w:pPr>
              <w:jc w:val="center"/>
            </w:pPr>
            <w:r>
              <w:t>182,63</w:t>
            </w:r>
          </w:p>
        </w:tc>
        <w:tc>
          <w:tcPr>
            <w:tcW w:w="0" w:type="auto"/>
            <w:vAlign w:val="center"/>
          </w:tcPr>
          <w:p w:rsidR="0085208E" w:rsidRDefault="0085208E" w:rsidP="00EE186E">
            <w:pPr>
              <w:jc w:val="center"/>
            </w:pPr>
            <w:r>
              <w:t>445624,12</w:t>
            </w:r>
          </w:p>
        </w:tc>
        <w:tc>
          <w:tcPr>
            <w:tcW w:w="0" w:type="auto"/>
            <w:vAlign w:val="center"/>
          </w:tcPr>
          <w:p w:rsidR="0085208E" w:rsidRDefault="0085208E" w:rsidP="00EE186E">
            <w:pPr>
              <w:jc w:val="center"/>
            </w:pPr>
            <w:r>
              <w:t>2220538,99</w:t>
            </w:r>
          </w:p>
        </w:tc>
      </w:tr>
      <w:tr w:rsidR="0085208E" w:rsidTr="00EE186E">
        <w:trPr>
          <w:trHeight w:val="20"/>
        </w:trPr>
        <w:tc>
          <w:tcPr>
            <w:tcW w:w="0" w:type="auto"/>
            <w:vAlign w:val="center"/>
          </w:tcPr>
          <w:p w:rsidR="0085208E" w:rsidRDefault="0085208E" w:rsidP="00EE186E">
            <w:pPr>
              <w:jc w:val="center"/>
            </w:pPr>
            <w:r>
              <w:t>115</w:t>
            </w:r>
          </w:p>
        </w:tc>
        <w:tc>
          <w:tcPr>
            <w:tcW w:w="0" w:type="auto"/>
            <w:vAlign w:val="center"/>
          </w:tcPr>
          <w:p w:rsidR="0085208E" w:rsidRDefault="0085208E" w:rsidP="00EE186E">
            <w:pPr>
              <w:jc w:val="center"/>
            </w:pPr>
            <w:r>
              <w:t>53°28'22"</w:t>
            </w:r>
          </w:p>
        </w:tc>
        <w:tc>
          <w:tcPr>
            <w:tcW w:w="0" w:type="auto"/>
            <w:vAlign w:val="center"/>
          </w:tcPr>
          <w:p w:rsidR="0085208E" w:rsidRDefault="0085208E" w:rsidP="00EE186E">
            <w:pPr>
              <w:jc w:val="center"/>
            </w:pPr>
            <w:r>
              <w:t>165,86</w:t>
            </w:r>
          </w:p>
        </w:tc>
        <w:tc>
          <w:tcPr>
            <w:tcW w:w="0" w:type="auto"/>
            <w:vAlign w:val="center"/>
          </w:tcPr>
          <w:p w:rsidR="0085208E" w:rsidRDefault="0085208E" w:rsidP="00EE186E">
            <w:pPr>
              <w:jc w:val="center"/>
            </w:pPr>
            <w:r>
              <w:t>445747,13</w:t>
            </w:r>
          </w:p>
        </w:tc>
        <w:tc>
          <w:tcPr>
            <w:tcW w:w="0" w:type="auto"/>
            <w:vAlign w:val="center"/>
          </w:tcPr>
          <w:p w:rsidR="0085208E" w:rsidRDefault="0085208E" w:rsidP="00EE186E">
            <w:pPr>
              <w:jc w:val="center"/>
            </w:pPr>
            <w:r>
              <w:t>2220673,98</w:t>
            </w:r>
          </w:p>
        </w:tc>
      </w:tr>
      <w:tr w:rsidR="0085208E" w:rsidTr="00EE186E">
        <w:trPr>
          <w:trHeight w:val="20"/>
        </w:trPr>
        <w:tc>
          <w:tcPr>
            <w:tcW w:w="0" w:type="auto"/>
            <w:vAlign w:val="center"/>
          </w:tcPr>
          <w:p w:rsidR="0085208E" w:rsidRDefault="0085208E" w:rsidP="00EE186E">
            <w:pPr>
              <w:jc w:val="center"/>
            </w:pPr>
            <w:r>
              <w:t>114</w:t>
            </w:r>
          </w:p>
        </w:tc>
        <w:tc>
          <w:tcPr>
            <w:tcW w:w="0" w:type="auto"/>
            <w:vAlign w:val="center"/>
          </w:tcPr>
          <w:p w:rsidR="0085208E" w:rsidRDefault="0085208E" w:rsidP="00EE186E">
            <w:pPr>
              <w:jc w:val="center"/>
            </w:pPr>
            <w:r>
              <w:t>222°20'47"</w:t>
            </w:r>
          </w:p>
        </w:tc>
        <w:tc>
          <w:tcPr>
            <w:tcW w:w="0" w:type="auto"/>
            <w:vAlign w:val="center"/>
          </w:tcPr>
          <w:p w:rsidR="0085208E" w:rsidRDefault="0085208E" w:rsidP="00EE186E">
            <w:pPr>
              <w:jc w:val="center"/>
            </w:pPr>
            <w:r>
              <w:t>372,07</w:t>
            </w:r>
          </w:p>
        </w:tc>
        <w:tc>
          <w:tcPr>
            <w:tcW w:w="0" w:type="auto"/>
            <w:vAlign w:val="center"/>
          </w:tcPr>
          <w:p w:rsidR="0085208E" w:rsidRDefault="0085208E" w:rsidP="00EE186E">
            <w:pPr>
              <w:jc w:val="center"/>
            </w:pPr>
            <w:r>
              <w:t>445880,41</w:t>
            </w:r>
          </w:p>
        </w:tc>
        <w:tc>
          <w:tcPr>
            <w:tcW w:w="0" w:type="auto"/>
            <w:vAlign w:val="center"/>
          </w:tcPr>
          <w:p w:rsidR="0085208E" w:rsidRDefault="0085208E" w:rsidP="00EE186E">
            <w:pPr>
              <w:jc w:val="center"/>
            </w:pPr>
            <w:r>
              <w:t>2220772,70</w:t>
            </w:r>
          </w:p>
        </w:tc>
      </w:tr>
      <w:tr w:rsidR="0085208E" w:rsidTr="00EE186E">
        <w:tc>
          <w:tcPr>
            <w:tcW w:w="0" w:type="auto"/>
            <w:gridSpan w:val="5"/>
            <w:vAlign w:val="center"/>
          </w:tcPr>
          <w:p w:rsidR="0085208E" w:rsidRDefault="0085208E" w:rsidP="00EE186E">
            <w:r>
              <w:t>№ 8</w:t>
            </w:r>
          </w:p>
        </w:tc>
      </w:tr>
      <w:tr w:rsidR="0085208E" w:rsidTr="00EE186E">
        <w:trPr>
          <w:trHeight w:val="28"/>
        </w:trPr>
        <w:tc>
          <w:tcPr>
            <w:tcW w:w="0" w:type="auto"/>
            <w:gridSpan w:val="3"/>
            <w:vAlign w:val="center"/>
          </w:tcPr>
          <w:p w:rsidR="0085208E" w:rsidRDefault="0085208E" w:rsidP="00EE186E">
            <w:r>
              <w:t>Кадастровый квартал:</w:t>
            </w:r>
          </w:p>
        </w:tc>
        <w:tc>
          <w:tcPr>
            <w:tcW w:w="0" w:type="auto"/>
            <w:gridSpan w:val="2"/>
            <w:vAlign w:val="center"/>
          </w:tcPr>
          <w:p w:rsidR="0085208E" w:rsidRDefault="0085208E" w:rsidP="00EE186E">
            <w:r>
              <w:t>63:31:1403003</w:t>
            </w:r>
          </w:p>
        </w:tc>
      </w:tr>
      <w:tr w:rsidR="0085208E" w:rsidTr="00EE186E">
        <w:trPr>
          <w:trHeight w:val="28"/>
        </w:trPr>
        <w:tc>
          <w:tcPr>
            <w:tcW w:w="0" w:type="auto"/>
            <w:gridSpan w:val="3"/>
            <w:vAlign w:val="center"/>
          </w:tcPr>
          <w:p w:rsidR="0085208E" w:rsidRDefault="0085208E" w:rsidP="00EE186E">
            <w:r>
              <w:t>Кадастровый номер:</w:t>
            </w:r>
          </w:p>
        </w:tc>
        <w:tc>
          <w:tcPr>
            <w:tcW w:w="0" w:type="auto"/>
            <w:gridSpan w:val="2"/>
            <w:vAlign w:val="center"/>
          </w:tcPr>
          <w:p w:rsidR="0085208E" w:rsidRDefault="0085208E" w:rsidP="00EE186E">
            <w:r>
              <w:t>63:31:1403003:65</w:t>
            </w:r>
          </w:p>
        </w:tc>
      </w:tr>
      <w:tr w:rsidR="0085208E" w:rsidTr="00EE186E">
        <w:trPr>
          <w:trHeight w:val="28"/>
        </w:trPr>
        <w:tc>
          <w:tcPr>
            <w:tcW w:w="0" w:type="auto"/>
            <w:gridSpan w:val="3"/>
            <w:vAlign w:val="center"/>
          </w:tcPr>
          <w:p w:rsidR="0085208E" w:rsidRDefault="0085208E" w:rsidP="00EE186E">
            <w:r>
              <w:t>Образуемый ЗУ:</w:t>
            </w:r>
          </w:p>
        </w:tc>
        <w:tc>
          <w:tcPr>
            <w:tcW w:w="0" w:type="auto"/>
            <w:gridSpan w:val="2"/>
            <w:vAlign w:val="center"/>
          </w:tcPr>
          <w:p w:rsidR="0085208E" w:rsidRDefault="0085208E" w:rsidP="00EE186E">
            <w:r>
              <w:t>:65/чзу</w:t>
            </w:r>
            <w:proofErr w:type="gramStart"/>
            <w:r>
              <w:t>1</w:t>
            </w:r>
            <w:proofErr w:type="gramEnd"/>
          </w:p>
        </w:tc>
      </w:tr>
      <w:tr w:rsidR="0085208E" w:rsidTr="00EE186E">
        <w:trPr>
          <w:trHeight w:val="28"/>
        </w:trPr>
        <w:tc>
          <w:tcPr>
            <w:tcW w:w="0" w:type="auto"/>
            <w:gridSpan w:val="3"/>
            <w:vAlign w:val="center"/>
          </w:tcPr>
          <w:p w:rsidR="0085208E" w:rsidRDefault="0085208E" w:rsidP="00EE186E">
            <w:r>
              <w:t xml:space="preserve">Площадь </w:t>
            </w:r>
            <w:proofErr w:type="spellStart"/>
            <w:r>
              <w:t>кв.м</w:t>
            </w:r>
            <w:proofErr w:type="spellEnd"/>
            <w:r>
              <w:t>.:</w:t>
            </w:r>
          </w:p>
        </w:tc>
        <w:tc>
          <w:tcPr>
            <w:tcW w:w="0" w:type="auto"/>
            <w:gridSpan w:val="2"/>
            <w:vAlign w:val="center"/>
          </w:tcPr>
          <w:p w:rsidR="0085208E" w:rsidRDefault="0085208E" w:rsidP="00EE186E">
            <w:r>
              <w:t>45389</w:t>
            </w:r>
          </w:p>
        </w:tc>
      </w:tr>
      <w:tr w:rsidR="0085208E" w:rsidTr="00EE186E">
        <w:trPr>
          <w:trHeight w:val="28"/>
        </w:trPr>
        <w:tc>
          <w:tcPr>
            <w:tcW w:w="0" w:type="auto"/>
            <w:gridSpan w:val="3"/>
            <w:vAlign w:val="center"/>
          </w:tcPr>
          <w:p w:rsidR="0085208E" w:rsidRDefault="0085208E" w:rsidP="00EE186E">
            <w:r>
              <w:t>Правообладатель. Вид права:</w:t>
            </w:r>
          </w:p>
        </w:tc>
        <w:tc>
          <w:tcPr>
            <w:tcW w:w="0" w:type="auto"/>
            <w:gridSpan w:val="2"/>
            <w:vAlign w:val="center"/>
          </w:tcPr>
          <w:p w:rsidR="0085208E" w:rsidRDefault="0085208E" w:rsidP="00EE186E">
            <w:r>
              <w:t>Федяшев В.Н.</w:t>
            </w:r>
          </w:p>
        </w:tc>
      </w:tr>
      <w:tr w:rsidR="0085208E" w:rsidTr="00EE186E">
        <w:trPr>
          <w:trHeight w:val="28"/>
        </w:trPr>
        <w:tc>
          <w:tcPr>
            <w:tcW w:w="0" w:type="auto"/>
            <w:gridSpan w:val="3"/>
            <w:vAlign w:val="center"/>
          </w:tcPr>
          <w:p w:rsidR="0085208E" w:rsidRDefault="0085208E" w:rsidP="00EE186E">
            <w:r>
              <w:t>Разрешенное использование:</w:t>
            </w:r>
          </w:p>
        </w:tc>
        <w:tc>
          <w:tcPr>
            <w:tcW w:w="0" w:type="auto"/>
            <w:gridSpan w:val="2"/>
            <w:vAlign w:val="center"/>
          </w:tcPr>
          <w:p w:rsidR="0085208E" w:rsidRDefault="0085208E" w:rsidP="00EE186E">
            <w:r>
              <w:t>Для ведения сельскохозяйственной деятельности</w:t>
            </w:r>
          </w:p>
        </w:tc>
      </w:tr>
      <w:tr w:rsidR="0085208E" w:rsidTr="00EE186E">
        <w:trPr>
          <w:trHeight w:val="28"/>
        </w:trPr>
        <w:tc>
          <w:tcPr>
            <w:tcW w:w="0" w:type="auto"/>
            <w:gridSpan w:val="3"/>
            <w:vAlign w:val="center"/>
          </w:tcPr>
          <w:p w:rsidR="0085208E" w:rsidRDefault="0085208E" w:rsidP="00EE186E">
            <w:r>
              <w:t>Назначение (сооружение):</w:t>
            </w:r>
          </w:p>
        </w:tc>
        <w:tc>
          <w:tcPr>
            <w:tcW w:w="0" w:type="auto"/>
            <w:gridSpan w:val="2"/>
            <w:vAlign w:val="center"/>
          </w:tcPr>
          <w:p w:rsidR="0085208E" w:rsidRDefault="0085208E" w:rsidP="00EE186E">
            <w:r>
              <w:t>Трасса кабеля ВОЛС, Трасса нефтегазосборного трубопровода, трасса выкидного трубопровода</w:t>
            </w:r>
          </w:p>
        </w:tc>
      </w:tr>
      <w:tr w:rsidR="0085208E" w:rsidTr="00EE186E">
        <w:trPr>
          <w:trHeight w:val="20"/>
        </w:trPr>
        <w:tc>
          <w:tcPr>
            <w:tcW w:w="0" w:type="auto"/>
            <w:vAlign w:val="bottom"/>
          </w:tcPr>
          <w:p w:rsidR="0085208E" w:rsidRDefault="0085208E" w:rsidP="00EE186E">
            <w:pPr>
              <w:jc w:val="center"/>
            </w:pPr>
            <w:r>
              <w:t>№ точки</w:t>
            </w:r>
          </w:p>
        </w:tc>
        <w:tc>
          <w:tcPr>
            <w:tcW w:w="0" w:type="auto"/>
            <w:vAlign w:val="bottom"/>
          </w:tcPr>
          <w:p w:rsidR="0085208E" w:rsidRDefault="0085208E" w:rsidP="00EE186E">
            <w:pPr>
              <w:jc w:val="center"/>
            </w:pPr>
            <w:r>
              <w:t>Дирекционный</w:t>
            </w:r>
          </w:p>
        </w:tc>
        <w:tc>
          <w:tcPr>
            <w:tcW w:w="0" w:type="auto"/>
            <w:vAlign w:val="bottom"/>
          </w:tcPr>
          <w:p w:rsidR="0085208E" w:rsidRDefault="0085208E" w:rsidP="00EE186E">
            <w:pPr>
              <w:jc w:val="center"/>
            </w:pPr>
            <w:r>
              <w:t>Расстояние,</w:t>
            </w:r>
          </w:p>
        </w:tc>
        <w:tc>
          <w:tcPr>
            <w:tcW w:w="0" w:type="auto"/>
            <w:gridSpan w:val="2"/>
            <w:vAlign w:val="center"/>
          </w:tcPr>
          <w:p w:rsidR="0085208E" w:rsidRDefault="0085208E" w:rsidP="00EE186E">
            <w:pPr>
              <w:jc w:val="center"/>
            </w:pPr>
            <w:r>
              <w:t>Координаты</w:t>
            </w:r>
          </w:p>
        </w:tc>
      </w:tr>
      <w:tr w:rsidR="0085208E" w:rsidTr="00EE186E">
        <w:trPr>
          <w:trHeight w:val="20"/>
        </w:trPr>
        <w:tc>
          <w:tcPr>
            <w:tcW w:w="0" w:type="auto"/>
          </w:tcPr>
          <w:p w:rsidR="0085208E" w:rsidRDefault="0085208E" w:rsidP="00EE186E">
            <w:pPr>
              <w:jc w:val="center"/>
            </w:pPr>
            <w:r>
              <w:t>(сквозной)</w:t>
            </w:r>
          </w:p>
        </w:tc>
        <w:tc>
          <w:tcPr>
            <w:tcW w:w="0" w:type="auto"/>
          </w:tcPr>
          <w:p w:rsidR="0085208E" w:rsidRDefault="0085208E" w:rsidP="00EE186E">
            <w:pPr>
              <w:jc w:val="center"/>
            </w:pPr>
            <w:r>
              <w:t>угол</w:t>
            </w:r>
          </w:p>
        </w:tc>
        <w:tc>
          <w:tcPr>
            <w:tcW w:w="0" w:type="auto"/>
          </w:tcPr>
          <w:p w:rsidR="0085208E" w:rsidRDefault="0085208E" w:rsidP="00EE186E">
            <w:pPr>
              <w:jc w:val="center"/>
            </w:pPr>
            <w:r>
              <w:t>м</w:t>
            </w:r>
          </w:p>
        </w:tc>
        <w:tc>
          <w:tcPr>
            <w:tcW w:w="0" w:type="auto"/>
            <w:vAlign w:val="center"/>
          </w:tcPr>
          <w:p w:rsidR="0085208E" w:rsidRDefault="0085208E" w:rsidP="00EE186E">
            <w:pPr>
              <w:jc w:val="center"/>
            </w:pPr>
            <w:r>
              <w:t>X</w:t>
            </w:r>
          </w:p>
        </w:tc>
        <w:tc>
          <w:tcPr>
            <w:tcW w:w="0" w:type="auto"/>
            <w:vAlign w:val="center"/>
          </w:tcPr>
          <w:p w:rsidR="0085208E" w:rsidRDefault="0085208E" w:rsidP="00EE186E">
            <w:pPr>
              <w:jc w:val="center"/>
            </w:pPr>
            <w:r>
              <w:t>Y</w:t>
            </w:r>
          </w:p>
        </w:tc>
      </w:tr>
      <w:tr w:rsidR="0085208E" w:rsidTr="00EE186E">
        <w:trPr>
          <w:trHeight w:val="20"/>
        </w:trPr>
        <w:tc>
          <w:tcPr>
            <w:tcW w:w="0" w:type="auto"/>
            <w:vAlign w:val="center"/>
          </w:tcPr>
          <w:p w:rsidR="0085208E" w:rsidRDefault="0085208E" w:rsidP="00EE186E">
            <w:pPr>
              <w:jc w:val="center"/>
            </w:pPr>
            <w:r>
              <w:t>116</w:t>
            </w:r>
          </w:p>
        </w:tc>
        <w:tc>
          <w:tcPr>
            <w:tcW w:w="0" w:type="auto"/>
            <w:vAlign w:val="center"/>
          </w:tcPr>
          <w:p w:rsidR="0085208E" w:rsidRDefault="0085208E" w:rsidP="00EE186E">
            <w:pPr>
              <w:jc w:val="center"/>
            </w:pPr>
            <w:r>
              <w:t>175°47'18"</w:t>
            </w:r>
          </w:p>
        </w:tc>
        <w:tc>
          <w:tcPr>
            <w:tcW w:w="0" w:type="auto"/>
            <w:vAlign w:val="center"/>
          </w:tcPr>
          <w:p w:rsidR="0085208E" w:rsidRDefault="0085208E" w:rsidP="00EE186E">
            <w:pPr>
              <w:jc w:val="center"/>
            </w:pPr>
            <w:r>
              <w:t>273,28</w:t>
            </w:r>
          </w:p>
        </w:tc>
        <w:tc>
          <w:tcPr>
            <w:tcW w:w="0" w:type="auto"/>
            <w:vAlign w:val="center"/>
          </w:tcPr>
          <w:p w:rsidR="0085208E" w:rsidRDefault="0085208E" w:rsidP="00EE186E">
            <w:pPr>
              <w:jc w:val="center"/>
            </w:pPr>
            <w:r>
              <w:t>446212,77</w:t>
            </w:r>
          </w:p>
        </w:tc>
        <w:tc>
          <w:tcPr>
            <w:tcW w:w="0" w:type="auto"/>
            <w:vAlign w:val="center"/>
          </w:tcPr>
          <w:p w:rsidR="0085208E" w:rsidRDefault="0085208E" w:rsidP="00EE186E">
            <w:pPr>
              <w:jc w:val="center"/>
            </w:pPr>
            <w:r>
              <w:t>2221509,15</w:t>
            </w:r>
          </w:p>
        </w:tc>
      </w:tr>
      <w:tr w:rsidR="0085208E" w:rsidTr="00EE186E">
        <w:trPr>
          <w:trHeight w:val="20"/>
        </w:trPr>
        <w:tc>
          <w:tcPr>
            <w:tcW w:w="0" w:type="auto"/>
            <w:vAlign w:val="center"/>
          </w:tcPr>
          <w:p w:rsidR="0085208E" w:rsidRDefault="0085208E" w:rsidP="00EE186E">
            <w:pPr>
              <w:jc w:val="center"/>
            </w:pPr>
            <w:r>
              <w:t>117</w:t>
            </w:r>
          </w:p>
        </w:tc>
        <w:tc>
          <w:tcPr>
            <w:tcW w:w="0" w:type="auto"/>
            <w:vAlign w:val="center"/>
          </w:tcPr>
          <w:p w:rsidR="0085208E" w:rsidRDefault="0085208E" w:rsidP="00EE186E">
            <w:pPr>
              <w:jc w:val="center"/>
            </w:pPr>
            <w:r>
              <w:t>175°55'23"</w:t>
            </w:r>
          </w:p>
        </w:tc>
        <w:tc>
          <w:tcPr>
            <w:tcW w:w="0" w:type="auto"/>
            <w:vAlign w:val="center"/>
          </w:tcPr>
          <w:p w:rsidR="0085208E" w:rsidRDefault="0085208E" w:rsidP="00EE186E">
            <w:pPr>
              <w:jc w:val="center"/>
            </w:pPr>
            <w:r>
              <w:t>4,64</w:t>
            </w:r>
          </w:p>
        </w:tc>
        <w:tc>
          <w:tcPr>
            <w:tcW w:w="0" w:type="auto"/>
            <w:vAlign w:val="center"/>
          </w:tcPr>
          <w:p w:rsidR="0085208E" w:rsidRDefault="0085208E" w:rsidP="00EE186E">
            <w:pPr>
              <w:jc w:val="center"/>
            </w:pPr>
            <w:r>
              <w:t>446232,84</w:t>
            </w:r>
          </w:p>
        </w:tc>
        <w:tc>
          <w:tcPr>
            <w:tcW w:w="0" w:type="auto"/>
            <w:vAlign w:val="center"/>
          </w:tcPr>
          <w:p w:rsidR="0085208E" w:rsidRDefault="0085208E" w:rsidP="00EE186E">
            <w:pPr>
              <w:jc w:val="center"/>
            </w:pPr>
            <w:r>
              <w:t>2221236,61</w:t>
            </w:r>
          </w:p>
        </w:tc>
      </w:tr>
      <w:tr w:rsidR="0085208E" w:rsidTr="00EE186E">
        <w:trPr>
          <w:trHeight w:val="20"/>
        </w:trPr>
        <w:tc>
          <w:tcPr>
            <w:tcW w:w="0" w:type="auto"/>
            <w:vAlign w:val="center"/>
          </w:tcPr>
          <w:p w:rsidR="0085208E" w:rsidRDefault="0085208E" w:rsidP="00EE186E">
            <w:pPr>
              <w:jc w:val="center"/>
            </w:pPr>
            <w:r>
              <w:t>118</w:t>
            </w:r>
          </w:p>
        </w:tc>
        <w:tc>
          <w:tcPr>
            <w:tcW w:w="0" w:type="auto"/>
            <w:vAlign w:val="center"/>
          </w:tcPr>
          <w:p w:rsidR="0085208E" w:rsidRDefault="0085208E" w:rsidP="00EE186E">
            <w:pPr>
              <w:jc w:val="center"/>
            </w:pPr>
            <w:r>
              <w:t>176°34'8"</w:t>
            </w:r>
          </w:p>
        </w:tc>
        <w:tc>
          <w:tcPr>
            <w:tcW w:w="0" w:type="auto"/>
            <w:vAlign w:val="center"/>
          </w:tcPr>
          <w:p w:rsidR="0085208E" w:rsidRDefault="0085208E" w:rsidP="00EE186E">
            <w:pPr>
              <w:jc w:val="center"/>
            </w:pPr>
            <w:r>
              <w:t>4,68</w:t>
            </w:r>
          </w:p>
        </w:tc>
        <w:tc>
          <w:tcPr>
            <w:tcW w:w="0" w:type="auto"/>
            <w:vAlign w:val="center"/>
          </w:tcPr>
          <w:p w:rsidR="0085208E" w:rsidRDefault="0085208E" w:rsidP="00EE186E">
            <w:pPr>
              <w:jc w:val="center"/>
            </w:pPr>
            <w:r>
              <w:t>446233,17</w:t>
            </w:r>
          </w:p>
        </w:tc>
        <w:tc>
          <w:tcPr>
            <w:tcW w:w="0" w:type="auto"/>
            <w:vAlign w:val="center"/>
          </w:tcPr>
          <w:p w:rsidR="0085208E" w:rsidRDefault="0085208E" w:rsidP="00EE186E">
            <w:pPr>
              <w:jc w:val="center"/>
            </w:pPr>
            <w:r>
              <w:t>2221231,98</w:t>
            </w:r>
          </w:p>
        </w:tc>
      </w:tr>
      <w:tr w:rsidR="0085208E" w:rsidTr="00EE186E">
        <w:trPr>
          <w:trHeight w:val="20"/>
        </w:trPr>
        <w:tc>
          <w:tcPr>
            <w:tcW w:w="0" w:type="auto"/>
            <w:vAlign w:val="center"/>
          </w:tcPr>
          <w:p w:rsidR="0085208E" w:rsidRDefault="0085208E" w:rsidP="00EE186E">
            <w:pPr>
              <w:jc w:val="center"/>
            </w:pPr>
            <w:r>
              <w:t>119</w:t>
            </w:r>
          </w:p>
        </w:tc>
        <w:tc>
          <w:tcPr>
            <w:tcW w:w="0" w:type="auto"/>
            <w:vAlign w:val="center"/>
          </w:tcPr>
          <w:p w:rsidR="0085208E" w:rsidRDefault="0085208E" w:rsidP="00EE186E">
            <w:pPr>
              <w:jc w:val="center"/>
            </w:pPr>
            <w:r>
              <w:t>177°16'4"</w:t>
            </w:r>
          </w:p>
        </w:tc>
        <w:tc>
          <w:tcPr>
            <w:tcW w:w="0" w:type="auto"/>
            <w:vAlign w:val="center"/>
          </w:tcPr>
          <w:p w:rsidR="0085208E" w:rsidRDefault="0085208E" w:rsidP="00EE186E">
            <w:pPr>
              <w:jc w:val="center"/>
            </w:pPr>
            <w:r>
              <w:t>4,62</w:t>
            </w:r>
          </w:p>
        </w:tc>
        <w:tc>
          <w:tcPr>
            <w:tcW w:w="0" w:type="auto"/>
            <w:vAlign w:val="center"/>
          </w:tcPr>
          <w:p w:rsidR="0085208E" w:rsidRDefault="0085208E" w:rsidP="00EE186E">
            <w:pPr>
              <w:jc w:val="center"/>
            </w:pPr>
            <w:r>
              <w:t>446233,45</w:t>
            </w:r>
          </w:p>
        </w:tc>
        <w:tc>
          <w:tcPr>
            <w:tcW w:w="0" w:type="auto"/>
            <w:vAlign w:val="center"/>
          </w:tcPr>
          <w:p w:rsidR="0085208E" w:rsidRDefault="0085208E" w:rsidP="00EE186E">
            <w:pPr>
              <w:jc w:val="center"/>
            </w:pPr>
            <w:r>
              <w:t>2221227,31</w:t>
            </w:r>
          </w:p>
        </w:tc>
      </w:tr>
      <w:tr w:rsidR="0085208E" w:rsidTr="00EE186E">
        <w:trPr>
          <w:trHeight w:val="20"/>
        </w:trPr>
        <w:tc>
          <w:tcPr>
            <w:tcW w:w="0" w:type="auto"/>
            <w:vAlign w:val="center"/>
          </w:tcPr>
          <w:p w:rsidR="0085208E" w:rsidRDefault="0085208E" w:rsidP="00EE186E">
            <w:pPr>
              <w:jc w:val="center"/>
            </w:pPr>
            <w:r>
              <w:t>120</w:t>
            </w:r>
          </w:p>
        </w:tc>
        <w:tc>
          <w:tcPr>
            <w:tcW w:w="0" w:type="auto"/>
            <w:vAlign w:val="center"/>
          </w:tcPr>
          <w:p w:rsidR="0085208E" w:rsidRDefault="0085208E" w:rsidP="00EE186E">
            <w:pPr>
              <w:jc w:val="center"/>
            </w:pPr>
            <w:r>
              <w:t>177°20'12"</w:t>
            </w:r>
          </w:p>
        </w:tc>
        <w:tc>
          <w:tcPr>
            <w:tcW w:w="0" w:type="auto"/>
            <w:vAlign w:val="center"/>
          </w:tcPr>
          <w:p w:rsidR="0085208E" w:rsidRDefault="0085208E" w:rsidP="00EE186E">
            <w:pPr>
              <w:jc w:val="center"/>
            </w:pPr>
            <w:r>
              <w:t>52,73</w:t>
            </w:r>
          </w:p>
        </w:tc>
        <w:tc>
          <w:tcPr>
            <w:tcW w:w="0" w:type="auto"/>
            <w:vAlign w:val="center"/>
          </w:tcPr>
          <w:p w:rsidR="0085208E" w:rsidRDefault="0085208E" w:rsidP="00EE186E">
            <w:pPr>
              <w:jc w:val="center"/>
            </w:pPr>
            <w:r>
              <w:t>446233,67</w:t>
            </w:r>
          </w:p>
        </w:tc>
        <w:tc>
          <w:tcPr>
            <w:tcW w:w="0" w:type="auto"/>
            <w:vAlign w:val="center"/>
          </w:tcPr>
          <w:p w:rsidR="0085208E" w:rsidRDefault="0085208E" w:rsidP="00EE186E">
            <w:pPr>
              <w:jc w:val="center"/>
            </w:pPr>
            <w:r>
              <w:t>2221222,70</w:t>
            </w:r>
          </w:p>
        </w:tc>
      </w:tr>
      <w:tr w:rsidR="0085208E" w:rsidTr="00EE186E">
        <w:trPr>
          <w:trHeight w:val="20"/>
        </w:trPr>
        <w:tc>
          <w:tcPr>
            <w:tcW w:w="0" w:type="auto"/>
            <w:vAlign w:val="center"/>
          </w:tcPr>
          <w:p w:rsidR="0085208E" w:rsidRDefault="0085208E" w:rsidP="00EE186E">
            <w:pPr>
              <w:jc w:val="center"/>
            </w:pPr>
            <w:r>
              <w:t>121</w:t>
            </w:r>
          </w:p>
        </w:tc>
        <w:tc>
          <w:tcPr>
            <w:tcW w:w="0" w:type="auto"/>
            <w:vAlign w:val="center"/>
          </w:tcPr>
          <w:p w:rsidR="0085208E" w:rsidRDefault="0085208E" w:rsidP="00EE186E">
            <w:pPr>
              <w:jc w:val="center"/>
            </w:pPr>
            <w:r>
              <w:t>180°0'0"</w:t>
            </w:r>
          </w:p>
        </w:tc>
        <w:tc>
          <w:tcPr>
            <w:tcW w:w="0" w:type="auto"/>
            <w:vAlign w:val="center"/>
          </w:tcPr>
          <w:p w:rsidR="0085208E" w:rsidRDefault="0085208E" w:rsidP="00EE186E">
            <w:pPr>
              <w:jc w:val="center"/>
            </w:pPr>
            <w:r>
              <w:t>0,07</w:t>
            </w:r>
          </w:p>
        </w:tc>
        <w:tc>
          <w:tcPr>
            <w:tcW w:w="0" w:type="auto"/>
            <w:vAlign w:val="center"/>
          </w:tcPr>
          <w:p w:rsidR="0085208E" w:rsidRDefault="0085208E" w:rsidP="00EE186E">
            <w:pPr>
              <w:jc w:val="center"/>
            </w:pPr>
            <w:r>
              <w:t>446236,12</w:t>
            </w:r>
          </w:p>
        </w:tc>
        <w:tc>
          <w:tcPr>
            <w:tcW w:w="0" w:type="auto"/>
            <w:vAlign w:val="center"/>
          </w:tcPr>
          <w:p w:rsidR="0085208E" w:rsidRDefault="0085208E" w:rsidP="00EE186E">
            <w:pPr>
              <w:jc w:val="center"/>
            </w:pPr>
            <w:r>
              <w:t>2221170,03</w:t>
            </w:r>
          </w:p>
        </w:tc>
      </w:tr>
      <w:tr w:rsidR="0085208E" w:rsidTr="00EE186E">
        <w:trPr>
          <w:trHeight w:val="20"/>
        </w:trPr>
        <w:tc>
          <w:tcPr>
            <w:tcW w:w="0" w:type="auto"/>
            <w:vAlign w:val="center"/>
          </w:tcPr>
          <w:p w:rsidR="0085208E" w:rsidRDefault="0085208E" w:rsidP="00EE186E">
            <w:pPr>
              <w:jc w:val="center"/>
            </w:pPr>
            <w:r>
              <w:t>122</w:t>
            </w:r>
          </w:p>
        </w:tc>
        <w:tc>
          <w:tcPr>
            <w:tcW w:w="0" w:type="auto"/>
            <w:vAlign w:val="center"/>
          </w:tcPr>
          <w:p w:rsidR="0085208E" w:rsidRDefault="0085208E" w:rsidP="00EE186E">
            <w:pPr>
              <w:jc w:val="center"/>
            </w:pPr>
            <w:r>
              <w:t>177°35'45"</w:t>
            </w:r>
          </w:p>
        </w:tc>
        <w:tc>
          <w:tcPr>
            <w:tcW w:w="0" w:type="auto"/>
            <w:vAlign w:val="center"/>
          </w:tcPr>
          <w:p w:rsidR="0085208E" w:rsidRDefault="0085208E" w:rsidP="00EE186E">
            <w:pPr>
              <w:jc w:val="center"/>
            </w:pPr>
            <w:r>
              <w:t>2,62</w:t>
            </w:r>
          </w:p>
        </w:tc>
        <w:tc>
          <w:tcPr>
            <w:tcW w:w="0" w:type="auto"/>
            <w:vAlign w:val="center"/>
          </w:tcPr>
          <w:p w:rsidR="0085208E" w:rsidRDefault="0085208E" w:rsidP="00EE186E">
            <w:pPr>
              <w:jc w:val="center"/>
            </w:pPr>
            <w:r>
              <w:t>446236,12</w:t>
            </w:r>
          </w:p>
        </w:tc>
        <w:tc>
          <w:tcPr>
            <w:tcW w:w="0" w:type="auto"/>
            <w:vAlign w:val="center"/>
          </w:tcPr>
          <w:p w:rsidR="0085208E" w:rsidRDefault="0085208E" w:rsidP="00EE186E">
            <w:pPr>
              <w:jc w:val="center"/>
            </w:pPr>
            <w:r>
              <w:t>2221169,96</w:t>
            </w:r>
          </w:p>
        </w:tc>
      </w:tr>
      <w:tr w:rsidR="0085208E" w:rsidTr="00EE186E">
        <w:trPr>
          <w:trHeight w:val="20"/>
        </w:trPr>
        <w:tc>
          <w:tcPr>
            <w:tcW w:w="0" w:type="auto"/>
            <w:vAlign w:val="center"/>
          </w:tcPr>
          <w:p w:rsidR="0085208E" w:rsidRDefault="0085208E" w:rsidP="00EE186E">
            <w:pPr>
              <w:jc w:val="center"/>
            </w:pPr>
            <w:r>
              <w:t>123</w:t>
            </w:r>
          </w:p>
        </w:tc>
        <w:tc>
          <w:tcPr>
            <w:tcW w:w="0" w:type="auto"/>
            <w:vAlign w:val="center"/>
          </w:tcPr>
          <w:p w:rsidR="0085208E" w:rsidRDefault="0085208E" w:rsidP="00EE186E">
            <w:pPr>
              <w:jc w:val="center"/>
            </w:pPr>
            <w:r>
              <w:t>196°4'16"</w:t>
            </w:r>
          </w:p>
        </w:tc>
        <w:tc>
          <w:tcPr>
            <w:tcW w:w="0" w:type="auto"/>
            <w:vAlign w:val="center"/>
          </w:tcPr>
          <w:p w:rsidR="0085208E" w:rsidRDefault="0085208E" w:rsidP="00EE186E">
            <w:pPr>
              <w:jc w:val="center"/>
            </w:pPr>
            <w:r>
              <w:t>3,76</w:t>
            </w:r>
          </w:p>
        </w:tc>
        <w:tc>
          <w:tcPr>
            <w:tcW w:w="0" w:type="auto"/>
            <w:vAlign w:val="center"/>
          </w:tcPr>
          <w:p w:rsidR="0085208E" w:rsidRDefault="0085208E" w:rsidP="00EE186E">
            <w:pPr>
              <w:jc w:val="center"/>
            </w:pPr>
            <w:r>
              <w:t>446236,23</w:t>
            </w:r>
          </w:p>
        </w:tc>
        <w:tc>
          <w:tcPr>
            <w:tcW w:w="0" w:type="auto"/>
            <w:vAlign w:val="center"/>
          </w:tcPr>
          <w:p w:rsidR="0085208E" w:rsidRDefault="0085208E" w:rsidP="00EE186E">
            <w:pPr>
              <w:jc w:val="center"/>
            </w:pPr>
            <w:r>
              <w:t>2221167,34</w:t>
            </w:r>
          </w:p>
        </w:tc>
      </w:tr>
      <w:tr w:rsidR="0085208E" w:rsidTr="00EE186E">
        <w:trPr>
          <w:trHeight w:val="20"/>
        </w:trPr>
        <w:tc>
          <w:tcPr>
            <w:tcW w:w="0" w:type="auto"/>
            <w:vAlign w:val="center"/>
          </w:tcPr>
          <w:p w:rsidR="0085208E" w:rsidRDefault="0085208E" w:rsidP="00EE186E">
            <w:pPr>
              <w:jc w:val="center"/>
            </w:pPr>
            <w:r>
              <w:t>124</w:t>
            </w:r>
          </w:p>
        </w:tc>
        <w:tc>
          <w:tcPr>
            <w:tcW w:w="0" w:type="auto"/>
            <w:vAlign w:val="center"/>
          </w:tcPr>
          <w:p w:rsidR="0085208E" w:rsidRDefault="0085208E" w:rsidP="00EE186E">
            <w:pPr>
              <w:jc w:val="center"/>
            </w:pPr>
            <w:r>
              <w:t>206°33'54"</w:t>
            </w:r>
          </w:p>
        </w:tc>
        <w:tc>
          <w:tcPr>
            <w:tcW w:w="0" w:type="auto"/>
            <w:vAlign w:val="center"/>
          </w:tcPr>
          <w:p w:rsidR="0085208E" w:rsidRDefault="0085208E" w:rsidP="00EE186E">
            <w:pPr>
              <w:jc w:val="center"/>
            </w:pPr>
            <w:r>
              <w:t>0,02</w:t>
            </w:r>
          </w:p>
        </w:tc>
        <w:tc>
          <w:tcPr>
            <w:tcW w:w="0" w:type="auto"/>
            <w:vAlign w:val="center"/>
          </w:tcPr>
          <w:p w:rsidR="0085208E" w:rsidRDefault="0085208E" w:rsidP="00EE186E">
            <w:pPr>
              <w:jc w:val="center"/>
            </w:pPr>
            <w:r>
              <w:t>446235,19</w:t>
            </w:r>
          </w:p>
        </w:tc>
        <w:tc>
          <w:tcPr>
            <w:tcW w:w="0" w:type="auto"/>
            <w:vAlign w:val="center"/>
          </w:tcPr>
          <w:p w:rsidR="0085208E" w:rsidRDefault="0085208E" w:rsidP="00EE186E">
            <w:pPr>
              <w:jc w:val="center"/>
            </w:pPr>
            <w:r>
              <w:t>2221163,73</w:t>
            </w:r>
          </w:p>
        </w:tc>
      </w:tr>
      <w:tr w:rsidR="0085208E" w:rsidTr="00EE186E">
        <w:trPr>
          <w:trHeight w:val="20"/>
        </w:trPr>
        <w:tc>
          <w:tcPr>
            <w:tcW w:w="0" w:type="auto"/>
            <w:vAlign w:val="center"/>
          </w:tcPr>
          <w:p w:rsidR="0085208E" w:rsidRDefault="0085208E" w:rsidP="00EE186E">
            <w:pPr>
              <w:jc w:val="center"/>
            </w:pPr>
            <w:r>
              <w:t>125</w:t>
            </w:r>
          </w:p>
        </w:tc>
        <w:tc>
          <w:tcPr>
            <w:tcW w:w="0" w:type="auto"/>
            <w:vAlign w:val="center"/>
          </w:tcPr>
          <w:p w:rsidR="0085208E" w:rsidRDefault="0085208E" w:rsidP="00EE186E">
            <w:pPr>
              <w:jc w:val="center"/>
            </w:pPr>
            <w:r>
              <w:t>198°26'6"</w:t>
            </w:r>
          </w:p>
        </w:tc>
        <w:tc>
          <w:tcPr>
            <w:tcW w:w="0" w:type="auto"/>
            <w:vAlign w:val="center"/>
          </w:tcPr>
          <w:p w:rsidR="0085208E" w:rsidRDefault="0085208E" w:rsidP="00EE186E">
            <w:pPr>
              <w:jc w:val="center"/>
            </w:pPr>
            <w:r>
              <w:t>0,03</w:t>
            </w:r>
          </w:p>
        </w:tc>
        <w:tc>
          <w:tcPr>
            <w:tcW w:w="0" w:type="auto"/>
            <w:vAlign w:val="center"/>
          </w:tcPr>
          <w:p w:rsidR="0085208E" w:rsidRDefault="0085208E" w:rsidP="00EE186E">
            <w:pPr>
              <w:jc w:val="center"/>
            </w:pPr>
            <w:r>
              <w:t>446235,18</w:t>
            </w:r>
          </w:p>
        </w:tc>
        <w:tc>
          <w:tcPr>
            <w:tcW w:w="0" w:type="auto"/>
            <w:vAlign w:val="center"/>
          </w:tcPr>
          <w:p w:rsidR="0085208E" w:rsidRDefault="0085208E" w:rsidP="00EE186E">
            <w:pPr>
              <w:jc w:val="center"/>
            </w:pPr>
            <w:r>
              <w:t>2221163,71</w:t>
            </w:r>
          </w:p>
        </w:tc>
      </w:tr>
      <w:tr w:rsidR="0085208E" w:rsidTr="00EE186E">
        <w:trPr>
          <w:trHeight w:val="20"/>
        </w:trPr>
        <w:tc>
          <w:tcPr>
            <w:tcW w:w="0" w:type="auto"/>
            <w:vAlign w:val="center"/>
          </w:tcPr>
          <w:p w:rsidR="0085208E" w:rsidRDefault="0085208E" w:rsidP="00EE186E">
            <w:pPr>
              <w:jc w:val="center"/>
            </w:pPr>
            <w:r>
              <w:t>126</w:t>
            </w:r>
          </w:p>
        </w:tc>
        <w:tc>
          <w:tcPr>
            <w:tcW w:w="0" w:type="auto"/>
            <w:vAlign w:val="center"/>
          </w:tcPr>
          <w:p w:rsidR="0085208E" w:rsidRDefault="0085208E" w:rsidP="00EE186E">
            <w:pPr>
              <w:jc w:val="center"/>
            </w:pPr>
            <w:r>
              <w:t>203°42'49"</w:t>
            </w:r>
          </w:p>
        </w:tc>
        <w:tc>
          <w:tcPr>
            <w:tcW w:w="0" w:type="auto"/>
            <w:vAlign w:val="center"/>
          </w:tcPr>
          <w:p w:rsidR="0085208E" w:rsidRDefault="0085208E" w:rsidP="00EE186E">
            <w:pPr>
              <w:jc w:val="center"/>
            </w:pPr>
            <w:r>
              <w:t>1,17</w:t>
            </w:r>
          </w:p>
        </w:tc>
        <w:tc>
          <w:tcPr>
            <w:tcW w:w="0" w:type="auto"/>
            <w:vAlign w:val="center"/>
          </w:tcPr>
          <w:p w:rsidR="0085208E" w:rsidRDefault="0085208E" w:rsidP="00EE186E">
            <w:pPr>
              <w:jc w:val="center"/>
            </w:pPr>
            <w:r>
              <w:t>446235,17</w:t>
            </w:r>
          </w:p>
        </w:tc>
        <w:tc>
          <w:tcPr>
            <w:tcW w:w="0" w:type="auto"/>
            <w:vAlign w:val="center"/>
          </w:tcPr>
          <w:p w:rsidR="0085208E" w:rsidRDefault="0085208E" w:rsidP="00EE186E">
            <w:pPr>
              <w:jc w:val="center"/>
            </w:pPr>
            <w:r>
              <w:t>2221163,68</w:t>
            </w:r>
          </w:p>
        </w:tc>
      </w:tr>
      <w:tr w:rsidR="0085208E" w:rsidTr="00EE186E">
        <w:trPr>
          <w:trHeight w:val="20"/>
        </w:trPr>
        <w:tc>
          <w:tcPr>
            <w:tcW w:w="0" w:type="auto"/>
            <w:vAlign w:val="center"/>
          </w:tcPr>
          <w:p w:rsidR="0085208E" w:rsidRDefault="0085208E" w:rsidP="00EE186E">
            <w:pPr>
              <w:jc w:val="center"/>
            </w:pPr>
            <w:r>
              <w:t>127</w:t>
            </w:r>
          </w:p>
        </w:tc>
        <w:tc>
          <w:tcPr>
            <w:tcW w:w="0" w:type="auto"/>
            <w:vAlign w:val="center"/>
          </w:tcPr>
          <w:p w:rsidR="0085208E" w:rsidRDefault="0085208E" w:rsidP="00EE186E">
            <w:pPr>
              <w:jc w:val="center"/>
            </w:pPr>
            <w:r>
              <w:t>204°7'5"</w:t>
            </w:r>
          </w:p>
        </w:tc>
        <w:tc>
          <w:tcPr>
            <w:tcW w:w="0" w:type="auto"/>
            <w:vAlign w:val="center"/>
          </w:tcPr>
          <w:p w:rsidR="0085208E" w:rsidRDefault="0085208E" w:rsidP="00EE186E">
            <w:pPr>
              <w:jc w:val="center"/>
            </w:pPr>
            <w:r>
              <w:t>2,62</w:t>
            </w:r>
          </w:p>
        </w:tc>
        <w:tc>
          <w:tcPr>
            <w:tcW w:w="0" w:type="auto"/>
            <w:vAlign w:val="center"/>
          </w:tcPr>
          <w:p w:rsidR="0085208E" w:rsidRDefault="0085208E" w:rsidP="00EE186E">
            <w:pPr>
              <w:jc w:val="center"/>
            </w:pPr>
            <w:r>
              <w:t>446234,70</w:t>
            </w:r>
          </w:p>
        </w:tc>
        <w:tc>
          <w:tcPr>
            <w:tcW w:w="0" w:type="auto"/>
            <w:vAlign w:val="center"/>
          </w:tcPr>
          <w:p w:rsidR="0085208E" w:rsidRDefault="0085208E" w:rsidP="00EE186E">
            <w:pPr>
              <w:jc w:val="center"/>
            </w:pPr>
            <w:r>
              <w:t>2221162,61</w:t>
            </w:r>
          </w:p>
        </w:tc>
      </w:tr>
      <w:tr w:rsidR="0085208E" w:rsidTr="00EE186E">
        <w:trPr>
          <w:trHeight w:val="20"/>
        </w:trPr>
        <w:tc>
          <w:tcPr>
            <w:tcW w:w="0" w:type="auto"/>
            <w:vAlign w:val="center"/>
          </w:tcPr>
          <w:p w:rsidR="0085208E" w:rsidRDefault="0085208E" w:rsidP="00EE186E">
            <w:pPr>
              <w:jc w:val="center"/>
            </w:pPr>
            <w:r>
              <w:t>128</w:t>
            </w:r>
          </w:p>
        </w:tc>
        <w:tc>
          <w:tcPr>
            <w:tcW w:w="0" w:type="auto"/>
            <w:vAlign w:val="center"/>
          </w:tcPr>
          <w:p w:rsidR="0085208E" w:rsidRDefault="0085208E" w:rsidP="00EE186E">
            <w:pPr>
              <w:jc w:val="center"/>
            </w:pPr>
            <w:r>
              <w:t>222°49'59"</w:t>
            </w:r>
          </w:p>
        </w:tc>
        <w:tc>
          <w:tcPr>
            <w:tcW w:w="0" w:type="auto"/>
            <w:vAlign w:val="center"/>
          </w:tcPr>
          <w:p w:rsidR="0085208E" w:rsidRDefault="0085208E" w:rsidP="00EE186E">
            <w:pPr>
              <w:jc w:val="center"/>
            </w:pPr>
            <w:r>
              <w:t>2,62</w:t>
            </w:r>
          </w:p>
        </w:tc>
        <w:tc>
          <w:tcPr>
            <w:tcW w:w="0" w:type="auto"/>
            <w:vAlign w:val="center"/>
          </w:tcPr>
          <w:p w:rsidR="0085208E" w:rsidRDefault="0085208E" w:rsidP="00EE186E">
            <w:pPr>
              <w:jc w:val="center"/>
            </w:pPr>
            <w:r>
              <w:t>446233,63</w:t>
            </w:r>
          </w:p>
        </w:tc>
        <w:tc>
          <w:tcPr>
            <w:tcW w:w="0" w:type="auto"/>
            <w:vAlign w:val="center"/>
          </w:tcPr>
          <w:p w:rsidR="0085208E" w:rsidRDefault="0085208E" w:rsidP="00EE186E">
            <w:pPr>
              <w:jc w:val="center"/>
            </w:pPr>
            <w:r>
              <w:t>2221160,22</w:t>
            </w:r>
          </w:p>
        </w:tc>
      </w:tr>
      <w:tr w:rsidR="0085208E" w:rsidTr="00EE186E">
        <w:trPr>
          <w:trHeight w:val="20"/>
        </w:trPr>
        <w:tc>
          <w:tcPr>
            <w:tcW w:w="0" w:type="auto"/>
            <w:vAlign w:val="center"/>
          </w:tcPr>
          <w:p w:rsidR="0085208E" w:rsidRDefault="0085208E" w:rsidP="00EE186E">
            <w:pPr>
              <w:jc w:val="center"/>
            </w:pPr>
            <w:r>
              <w:t>129</w:t>
            </w:r>
          </w:p>
        </w:tc>
        <w:tc>
          <w:tcPr>
            <w:tcW w:w="0" w:type="auto"/>
            <w:vAlign w:val="center"/>
          </w:tcPr>
          <w:p w:rsidR="0085208E" w:rsidRDefault="0085208E" w:rsidP="00EE186E">
            <w:pPr>
              <w:jc w:val="center"/>
            </w:pPr>
            <w:r>
              <w:t>90°0'0"</w:t>
            </w:r>
          </w:p>
        </w:tc>
        <w:tc>
          <w:tcPr>
            <w:tcW w:w="0" w:type="auto"/>
            <w:vAlign w:val="center"/>
          </w:tcPr>
          <w:p w:rsidR="0085208E" w:rsidRDefault="0085208E" w:rsidP="00EE186E">
            <w:pPr>
              <w:jc w:val="center"/>
            </w:pPr>
            <w:r>
              <w:t>0,01</w:t>
            </w:r>
          </w:p>
        </w:tc>
        <w:tc>
          <w:tcPr>
            <w:tcW w:w="0" w:type="auto"/>
            <w:vAlign w:val="center"/>
          </w:tcPr>
          <w:p w:rsidR="0085208E" w:rsidRDefault="0085208E" w:rsidP="00EE186E">
            <w:pPr>
              <w:jc w:val="center"/>
            </w:pPr>
            <w:r>
              <w:t>446231,85</w:t>
            </w:r>
          </w:p>
        </w:tc>
        <w:tc>
          <w:tcPr>
            <w:tcW w:w="0" w:type="auto"/>
            <w:vAlign w:val="center"/>
          </w:tcPr>
          <w:p w:rsidR="0085208E" w:rsidRDefault="0085208E" w:rsidP="00EE186E">
            <w:pPr>
              <w:jc w:val="center"/>
            </w:pPr>
            <w:r>
              <w:t>2221158,30</w:t>
            </w:r>
          </w:p>
        </w:tc>
      </w:tr>
      <w:tr w:rsidR="0085208E" w:rsidTr="00EE186E">
        <w:trPr>
          <w:trHeight w:val="20"/>
        </w:trPr>
        <w:tc>
          <w:tcPr>
            <w:tcW w:w="0" w:type="auto"/>
            <w:vAlign w:val="center"/>
          </w:tcPr>
          <w:p w:rsidR="0085208E" w:rsidRDefault="0085208E" w:rsidP="00EE186E">
            <w:pPr>
              <w:jc w:val="center"/>
            </w:pPr>
            <w:r>
              <w:t>130</w:t>
            </w:r>
          </w:p>
        </w:tc>
        <w:tc>
          <w:tcPr>
            <w:tcW w:w="0" w:type="auto"/>
            <w:vAlign w:val="center"/>
          </w:tcPr>
          <w:p w:rsidR="0085208E" w:rsidRDefault="0085208E" w:rsidP="00EE186E">
            <w:pPr>
              <w:jc w:val="center"/>
            </w:pPr>
            <w:r>
              <w:t>222°20'50"</w:t>
            </w:r>
          </w:p>
        </w:tc>
        <w:tc>
          <w:tcPr>
            <w:tcW w:w="0" w:type="auto"/>
            <w:vAlign w:val="center"/>
          </w:tcPr>
          <w:p w:rsidR="0085208E" w:rsidRDefault="0085208E" w:rsidP="00EE186E">
            <w:pPr>
              <w:jc w:val="center"/>
            </w:pPr>
            <w:r>
              <w:t>521,73</w:t>
            </w:r>
          </w:p>
        </w:tc>
        <w:tc>
          <w:tcPr>
            <w:tcW w:w="0" w:type="auto"/>
            <w:vAlign w:val="center"/>
          </w:tcPr>
          <w:p w:rsidR="0085208E" w:rsidRDefault="0085208E" w:rsidP="00EE186E">
            <w:pPr>
              <w:jc w:val="center"/>
            </w:pPr>
            <w:r>
              <w:t>446231,86</w:t>
            </w:r>
          </w:p>
        </w:tc>
        <w:tc>
          <w:tcPr>
            <w:tcW w:w="0" w:type="auto"/>
            <w:vAlign w:val="center"/>
          </w:tcPr>
          <w:p w:rsidR="0085208E" w:rsidRDefault="0085208E" w:rsidP="00EE186E">
            <w:pPr>
              <w:jc w:val="center"/>
            </w:pPr>
            <w:r>
              <w:t>2221158,30</w:t>
            </w:r>
          </w:p>
        </w:tc>
      </w:tr>
      <w:tr w:rsidR="0085208E" w:rsidTr="00EE186E">
        <w:trPr>
          <w:trHeight w:val="20"/>
        </w:trPr>
        <w:tc>
          <w:tcPr>
            <w:tcW w:w="0" w:type="auto"/>
            <w:vAlign w:val="center"/>
          </w:tcPr>
          <w:p w:rsidR="0085208E" w:rsidRDefault="0085208E" w:rsidP="00EE186E">
            <w:pPr>
              <w:jc w:val="center"/>
            </w:pPr>
            <w:r>
              <w:t>114</w:t>
            </w:r>
          </w:p>
        </w:tc>
        <w:tc>
          <w:tcPr>
            <w:tcW w:w="0" w:type="auto"/>
            <w:vAlign w:val="center"/>
          </w:tcPr>
          <w:p w:rsidR="0085208E" w:rsidRDefault="0085208E" w:rsidP="00EE186E">
            <w:pPr>
              <w:jc w:val="center"/>
            </w:pPr>
            <w:r>
              <w:t>233°28'22"</w:t>
            </w:r>
          </w:p>
        </w:tc>
        <w:tc>
          <w:tcPr>
            <w:tcW w:w="0" w:type="auto"/>
            <w:vAlign w:val="center"/>
          </w:tcPr>
          <w:p w:rsidR="0085208E" w:rsidRDefault="0085208E" w:rsidP="00EE186E">
            <w:pPr>
              <w:jc w:val="center"/>
            </w:pPr>
            <w:r>
              <w:t>165,86</w:t>
            </w:r>
          </w:p>
        </w:tc>
        <w:tc>
          <w:tcPr>
            <w:tcW w:w="0" w:type="auto"/>
            <w:vAlign w:val="center"/>
          </w:tcPr>
          <w:p w:rsidR="0085208E" w:rsidRDefault="0085208E" w:rsidP="00EE186E">
            <w:pPr>
              <w:jc w:val="center"/>
            </w:pPr>
            <w:r>
              <w:t>445880,41</w:t>
            </w:r>
          </w:p>
        </w:tc>
        <w:tc>
          <w:tcPr>
            <w:tcW w:w="0" w:type="auto"/>
            <w:vAlign w:val="center"/>
          </w:tcPr>
          <w:p w:rsidR="0085208E" w:rsidRDefault="0085208E" w:rsidP="00EE186E">
            <w:pPr>
              <w:jc w:val="center"/>
            </w:pPr>
            <w:r>
              <w:t>2220772,70</w:t>
            </w:r>
          </w:p>
        </w:tc>
      </w:tr>
      <w:tr w:rsidR="0085208E" w:rsidTr="00EE186E">
        <w:trPr>
          <w:trHeight w:val="20"/>
        </w:trPr>
        <w:tc>
          <w:tcPr>
            <w:tcW w:w="0" w:type="auto"/>
            <w:vAlign w:val="center"/>
          </w:tcPr>
          <w:p w:rsidR="0085208E" w:rsidRDefault="0085208E" w:rsidP="00EE186E">
            <w:pPr>
              <w:jc w:val="center"/>
            </w:pPr>
            <w:r>
              <w:t>115</w:t>
            </w:r>
          </w:p>
        </w:tc>
        <w:tc>
          <w:tcPr>
            <w:tcW w:w="0" w:type="auto"/>
            <w:vAlign w:val="center"/>
          </w:tcPr>
          <w:p w:rsidR="0085208E" w:rsidRDefault="0085208E" w:rsidP="00EE186E">
            <w:pPr>
              <w:jc w:val="center"/>
            </w:pPr>
            <w:r>
              <w:t>42°20'52"</w:t>
            </w:r>
          </w:p>
        </w:tc>
        <w:tc>
          <w:tcPr>
            <w:tcW w:w="0" w:type="auto"/>
            <w:vAlign w:val="center"/>
          </w:tcPr>
          <w:p w:rsidR="0085208E" w:rsidRDefault="0085208E" w:rsidP="00EE186E">
            <w:pPr>
              <w:jc w:val="center"/>
            </w:pPr>
            <w:r>
              <w:t>678</w:t>
            </w:r>
          </w:p>
        </w:tc>
        <w:tc>
          <w:tcPr>
            <w:tcW w:w="0" w:type="auto"/>
            <w:vAlign w:val="center"/>
          </w:tcPr>
          <w:p w:rsidR="0085208E" w:rsidRDefault="0085208E" w:rsidP="00EE186E">
            <w:pPr>
              <w:jc w:val="center"/>
            </w:pPr>
            <w:r>
              <w:t>445747,13</w:t>
            </w:r>
          </w:p>
        </w:tc>
        <w:tc>
          <w:tcPr>
            <w:tcW w:w="0" w:type="auto"/>
            <w:vAlign w:val="center"/>
          </w:tcPr>
          <w:p w:rsidR="0085208E" w:rsidRDefault="0085208E" w:rsidP="00EE186E">
            <w:pPr>
              <w:jc w:val="center"/>
            </w:pPr>
            <w:r>
              <w:t>2220673,98</w:t>
            </w:r>
          </w:p>
        </w:tc>
      </w:tr>
      <w:tr w:rsidR="0085208E" w:rsidTr="00EE186E">
        <w:trPr>
          <w:trHeight w:val="20"/>
        </w:trPr>
        <w:tc>
          <w:tcPr>
            <w:tcW w:w="0" w:type="auto"/>
            <w:vAlign w:val="center"/>
          </w:tcPr>
          <w:p w:rsidR="0085208E" w:rsidRDefault="0085208E" w:rsidP="00EE186E">
            <w:pPr>
              <w:jc w:val="center"/>
            </w:pPr>
            <w:r>
              <w:t>131</w:t>
            </w:r>
          </w:p>
        </w:tc>
        <w:tc>
          <w:tcPr>
            <w:tcW w:w="0" w:type="auto"/>
            <w:vAlign w:val="center"/>
          </w:tcPr>
          <w:p w:rsidR="0085208E" w:rsidRDefault="0085208E" w:rsidP="00EE186E">
            <w:pPr>
              <w:jc w:val="center"/>
            </w:pPr>
            <w:r>
              <w:t>357°20'32"</w:t>
            </w:r>
          </w:p>
        </w:tc>
        <w:tc>
          <w:tcPr>
            <w:tcW w:w="0" w:type="auto"/>
            <w:vAlign w:val="center"/>
          </w:tcPr>
          <w:p w:rsidR="0085208E" w:rsidRDefault="0085208E" w:rsidP="00EE186E">
            <w:pPr>
              <w:jc w:val="center"/>
            </w:pPr>
            <w:r>
              <w:t>46,15</w:t>
            </w:r>
          </w:p>
        </w:tc>
        <w:tc>
          <w:tcPr>
            <w:tcW w:w="0" w:type="auto"/>
            <w:vAlign w:val="center"/>
          </w:tcPr>
          <w:p w:rsidR="0085208E" w:rsidRDefault="0085208E" w:rsidP="00EE186E">
            <w:pPr>
              <w:jc w:val="center"/>
            </w:pPr>
            <w:r>
              <w:t>446203,85</w:t>
            </w:r>
          </w:p>
        </w:tc>
        <w:tc>
          <w:tcPr>
            <w:tcW w:w="0" w:type="auto"/>
            <w:vAlign w:val="center"/>
          </w:tcPr>
          <w:p w:rsidR="0085208E" w:rsidRDefault="0085208E" w:rsidP="00EE186E">
            <w:pPr>
              <w:jc w:val="center"/>
            </w:pPr>
            <w:r>
              <w:t>2221175,07</w:t>
            </w:r>
          </w:p>
        </w:tc>
      </w:tr>
      <w:tr w:rsidR="0085208E" w:rsidTr="00EE186E">
        <w:trPr>
          <w:trHeight w:val="20"/>
        </w:trPr>
        <w:tc>
          <w:tcPr>
            <w:tcW w:w="0" w:type="auto"/>
            <w:vAlign w:val="center"/>
          </w:tcPr>
          <w:p w:rsidR="0085208E" w:rsidRDefault="0085208E" w:rsidP="00EE186E">
            <w:pPr>
              <w:jc w:val="center"/>
            </w:pPr>
            <w:r>
              <w:t>132</w:t>
            </w:r>
          </w:p>
        </w:tc>
        <w:tc>
          <w:tcPr>
            <w:tcW w:w="0" w:type="auto"/>
            <w:vAlign w:val="center"/>
          </w:tcPr>
          <w:p w:rsidR="0085208E" w:rsidRDefault="0085208E" w:rsidP="00EE186E">
            <w:pPr>
              <w:jc w:val="center"/>
            </w:pPr>
            <w:r>
              <w:t>357°16'25"</w:t>
            </w:r>
          </w:p>
        </w:tc>
        <w:tc>
          <w:tcPr>
            <w:tcW w:w="0" w:type="auto"/>
            <w:vAlign w:val="center"/>
          </w:tcPr>
          <w:p w:rsidR="0085208E" w:rsidRDefault="0085208E" w:rsidP="00EE186E">
            <w:pPr>
              <w:jc w:val="center"/>
            </w:pPr>
            <w:r>
              <w:t>4,41</w:t>
            </w:r>
          </w:p>
        </w:tc>
        <w:tc>
          <w:tcPr>
            <w:tcW w:w="0" w:type="auto"/>
            <w:vAlign w:val="center"/>
          </w:tcPr>
          <w:p w:rsidR="0085208E" w:rsidRDefault="0085208E" w:rsidP="00EE186E">
            <w:pPr>
              <w:jc w:val="center"/>
            </w:pPr>
            <w:r>
              <w:t>446201,71</w:t>
            </w:r>
          </w:p>
        </w:tc>
        <w:tc>
          <w:tcPr>
            <w:tcW w:w="0" w:type="auto"/>
            <w:vAlign w:val="center"/>
          </w:tcPr>
          <w:p w:rsidR="0085208E" w:rsidRDefault="0085208E" w:rsidP="00EE186E">
            <w:pPr>
              <w:jc w:val="center"/>
            </w:pPr>
            <w:r>
              <w:t>2221221,17</w:t>
            </w:r>
          </w:p>
        </w:tc>
      </w:tr>
      <w:tr w:rsidR="0085208E" w:rsidTr="00EE186E">
        <w:trPr>
          <w:trHeight w:val="20"/>
        </w:trPr>
        <w:tc>
          <w:tcPr>
            <w:tcW w:w="0" w:type="auto"/>
            <w:vAlign w:val="center"/>
          </w:tcPr>
          <w:p w:rsidR="0085208E" w:rsidRDefault="0085208E" w:rsidP="00EE186E">
            <w:pPr>
              <w:jc w:val="center"/>
            </w:pPr>
            <w:r>
              <w:lastRenderedPageBreak/>
              <w:t>133</w:t>
            </w:r>
          </w:p>
        </w:tc>
        <w:tc>
          <w:tcPr>
            <w:tcW w:w="0" w:type="auto"/>
            <w:vAlign w:val="center"/>
          </w:tcPr>
          <w:p w:rsidR="0085208E" w:rsidRDefault="0085208E" w:rsidP="00EE186E">
            <w:pPr>
              <w:jc w:val="center"/>
            </w:pPr>
            <w:r>
              <w:t>356°27'23"</w:t>
            </w:r>
          </w:p>
        </w:tc>
        <w:tc>
          <w:tcPr>
            <w:tcW w:w="0" w:type="auto"/>
            <w:vAlign w:val="center"/>
          </w:tcPr>
          <w:p w:rsidR="0085208E" w:rsidRDefault="0085208E" w:rsidP="00EE186E">
            <w:pPr>
              <w:jc w:val="center"/>
            </w:pPr>
            <w:r>
              <w:t>4,37</w:t>
            </w:r>
          </w:p>
        </w:tc>
        <w:tc>
          <w:tcPr>
            <w:tcW w:w="0" w:type="auto"/>
            <w:vAlign w:val="center"/>
          </w:tcPr>
          <w:p w:rsidR="0085208E" w:rsidRDefault="0085208E" w:rsidP="00EE186E">
            <w:pPr>
              <w:jc w:val="center"/>
            </w:pPr>
            <w:r>
              <w:t>446201,50</w:t>
            </w:r>
          </w:p>
        </w:tc>
        <w:tc>
          <w:tcPr>
            <w:tcW w:w="0" w:type="auto"/>
            <w:vAlign w:val="center"/>
          </w:tcPr>
          <w:p w:rsidR="0085208E" w:rsidRDefault="0085208E" w:rsidP="00EE186E">
            <w:pPr>
              <w:jc w:val="center"/>
            </w:pPr>
            <w:r>
              <w:t>2221225,58</w:t>
            </w:r>
          </w:p>
        </w:tc>
      </w:tr>
      <w:tr w:rsidR="0085208E" w:rsidTr="00EE186E">
        <w:trPr>
          <w:trHeight w:val="20"/>
        </w:trPr>
        <w:tc>
          <w:tcPr>
            <w:tcW w:w="0" w:type="auto"/>
            <w:vAlign w:val="center"/>
          </w:tcPr>
          <w:p w:rsidR="0085208E" w:rsidRDefault="0085208E" w:rsidP="00EE186E">
            <w:pPr>
              <w:jc w:val="center"/>
            </w:pPr>
            <w:r>
              <w:t>134</w:t>
            </w:r>
          </w:p>
        </w:tc>
        <w:tc>
          <w:tcPr>
            <w:tcW w:w="0" w:type="auto"/>
            <w:vAlign w:val="center"/>
          </w:tcPr>
          <w:p w:rsidR="0085208E" w:rsidRDefault="0085208E" w:rsidP="00EE186E">
            <w:pPr>
              <w:jc w:val="center"/>
            </w:pPr>
            <w:r>
              <w:t>356°13'14"</w:t>
            </w:r>
          </w:p>
        </w:tc>
        <w:tc>
          <w:tcPr>
            <w:tcW w:w="0" w:type="auto"/>
            <w:vAlign w:val="center"/>
          </w:tcPr>
          <w:p w:rsidR="0085208E" w:rsidRDefault="0085208E" w:rsidP="00EE186E">
            <w:pPr>
              <w:jc w:val="center"/>
            </w:pPr>
            <w:r>
              <w:t>4,4</w:t>
            </w:r>
          </w:p>
        </w:tc>
        <w:tc>
          <w:tcPr>
            <w:tcW w:w="0" w:type="auto"/>
            <w:vAlign w:val="center"/>
          </w:tcPr>
          <w:p w:rsidR="0085208E" w:rsidRDefault="0085208E" w:rsidP="00EE186E">
            <w:pPr>
              <w:jc w:val="center"/>
            </w:pPr>
            <w:r>
              <w:t>446201,23</w:t>
            </w:r>
          </w:p>
        </w:tc>
        <w:tc>
          <w:tcPr>
            <w:tcW w:w="0" w:type="auto"/>
            <w:vAlign w:val="center"/>
          </w:tcPr>
          <w:p w:rsidR="0085208E" w:rsidRDefault="0085208E" w:rsidP="00EE186E">
            <w:pPr>
              <w:jc w:val="center"/>
            </w:pPr>
            <w:r>
              <w:t>2221229,94</w:t>
            </w:r>
          </w:p>
        </w:tc>
      </w:tr>
      <w:tr w:rsidR="0085208E" w:rsidTr="00EE186E">
        <w:trPr>
          <w:trHeight w:val="20"/>
        </w:trPr>
        <w:tc>
          <w:tcPr>
            <w:tcW w:w="0" w:type="auto"/>
            <w:vAlign w:val="center"/>
          </w:tcPr>
          <w:p w:rsidR="0085208E" w:rsidRDefault="0085208E" w:rsidP="00EE186E">
            <w:pPr>
              <w:jc w:val="center"/>
            </w:pPr>
            <w:r>
              <w:t>135</w:t>
            </w:r>
          </w:p>
        </w:tc>
        <w:tc>
          <w:tcPr>
            <w:tcW w:w="0" w:type="auto"/>
            <w:vAlign w:val="center"/>
          </w:tcPr>
          <w:p w:rsidR="0085208E" w:rsidRDefault="0085208E" w:rsidP="00EE186E">
            <w:pPr>
              <w:jc w:val="center"/>
            </w:pPr>
            <w:r>
              <w:t>355°47'19"</w:t>
            </w:r>
          </w:p>
        </w:tc>
        <w:tc>
          <w:tcPr>
            <w:tcW w:w="0" w:type="auto"/>
            <w:vAlign w:val="center"/>
          </w:tcPr>
          <w:p w:rsidR="0085208E" w:rsidRDefault="0085208E" w:rsidP="00EE186E">
            <w:pPr>
              <w:jc w:val="center"/>
            </w:pPr>
            <w:r>
              <w:t>272,07</w:t>
            </w:r>
          </w:p>
        </w:tc>
        <w:tc>
          <w:tcPr>
            <w:tcW w:w="0" w:type="auto"/>
            <w:vAlign w:val="center"/>
          </w:tcPr>
          <w:p w:rsidR="0085208E" w:rsidRDefault="0085208E" w:rsidP="00EE186E">
            <w:pPr>
              <w:jc w:val="center"/>
            </w:pPr>
            <w:r>
              <w:t>446200,94</w:t>
            </w:r>
          </w:p>
        </w:tc>
        <w:tc>
          <w:tcPr>
            <w:tcW w:w="0" w:type="auto"/>
            <w:vAlign w:val="center"/>
          </w:tcPr>
          <w:p w:rsidR="0085208E" w:rsidRDefault="0085208E" w:rsidP="00EE186E">
            <w:pPr>
              <w:jc w:val="center"/>
            </w:pPr>
            <w:r>
              <w:t>2221234,33</w:t>
            </w:r>
          </w:p>
        </w:tc>
      </w:tr>
      <w:tr w:rsidR="0085208E" w:rsidTr="00EE186E">
        <w:trPr>
          <w:trHeight w:val="20"/>
        </w:trPr>
        <w:tc>
          <w:tcPr>
            <w:tcW w:w="0" w:type="auto"/>
            <w:vAlign w:val="center"/>
          </w:tcPr>
          <w:p w:rsidR="0085208E" w:rsidRDefault="0085208E" w:rsidP="00EE186E">
            <w:pPr>
              <w:jc w:val="center"/>
            </w:pPr>
            <w:r>
              <w:t>136</w:t>
            </w:r>
          </w:p>
        </w:tc>
        <w:tc>
          <w:tcPr>
            <w:tcW w:w="0" w:type="auto"/>
            <w:vAlign w:val="center"/>
          </w:tcPr>
          <w:p w:rsidR="0085208E" w:rsidRDefault="0085208E" w:rsidP="00EE186E">
            <w:pPr>
              <w:jc w:val="center"/>
            </w:pPr>
            <w:r>
              <w:t>83°45'24"</w:t>
            </w:r>
          </w:p>
        </w:tc>
        <w:tc>
          <w:tcPr>
            <w:tcW w:w="0" w:type="auto"/>
            <w:vAlign w:val="center"/>
          </w:tcPr>
          <w:p w:rsidR="0085208E" w:rsidRDefault="0085208E" w:rsidP="00EE186E">
            <w:pPr>
              <w:jc w:val="center"/>
            </w:pPr>
            <w:r>
              <w:t>32</w:t>
            </w:r>
          </w:p>
        </w:tc>
        <w:tc>
          <w:tcPr>
            <w:tcW w:w="0" w:type="auto"/>
            <w:vAlign w:val="center"/>
          </w:tcPr>
          <w:p w:rsidR="0085208E" w:rsidRDefault="0085208E" w:rsidP="00EE186E">
            <w:pPr>
              <w:jc w:val="center"/>
            </w:pPr>
            <w:r>
              <w:t>446180,96</w:t>
            </w:r>
          </w:p>
        </w:tc>
        <w:tc>
          <w:tcPr>
            <w:tcW w:w="0" w:type="auto"/>
            <w:vAlign w:val="center"/>
          </w:tcPr>
          <w:p w:rsidR="0085208E" w:rsidRDefault="0085208E" w:rsidP="00EE186E">
            <w:pPr>
              <w:jc w:val="center"/>
            </w:pPr>
            <w:r>
              <w:t>2221505,67</w:t>
            </w:r>
          </w:p>
        </w:tc>
      </w:tr>
      <w:tr w:rsidR="0085208E" w:rsidTr="00EE186E">
        <w:trPr>
          <w:trHeight w:val="20"/>
        </w:trPr>
        <w:tc>
          <w:tcPr>
            <w:tcW w:w="0" w:type="auto"/>
            <w:vAlign w:val="center"/>
          </w:tcPr>
          <w:p w:rsidR="0085208E" w:rsidRDefault="0085208E" w:rsidP="00EE186E">
            <w:pPr>
              <w:jc w:val="center"/>
            </w:pPr>
            <w:r>
              <w:t>116</w:t>
            </w:r>
          </w:p>
        </w:tc>
        <w:tc>
          <w:tcPr>
            <w:tcW w:w="0" w:type="auto"/>
            <w:vAlign w:val="center"/>
          </w:tcPr>
          <w:p w:rsidR="0085208E" w:rsidRDefault="0085208E" w:rsidP="00EE186E">
            <w:pPr>
              <w:jc w:val="center"/>
            </w:pPr>
            <w:r>
              <w:t>175°47'18"</w:t>
            </w:r>
          </w:p>
        </w:tc>
        <w:tc>
          <w:tcPr>
            <w:tcW w:w="0" w:type="auto"/>
            <w:vAlign w:val="center"/>
          </w:tcPr>
          <w:p w:rsidR="0085208E" w:rsidRDefault="0085208E" w:rsidP="00EE186E">
            <w:pPr>
              <w:jc w:val="center"/>
            </w:pPr>
            <w:r>
              <w:t>273,28</w:t>
            </w:r>
          </w:p>
        </w:tc>
        <w:tc>
          <w:tcPr>
            <w:tcW w:w="0" w:type="auto"/>
            <w:vAlign w:val="center"/>
          </w:tcPr>
          <w:p w:rsidR="0085208E" w:rsidRDefault="0085208E" w:rsidP="00EE186E">
            <w:pPr>
              <w:jc w:val="center"/>
            </w:pPr>
            <w:r>
              <w:t>446212,77</w:t>
            </w:r>
          </w:p>
        </w:tc>
        <w:tc>
          <w:tcPr>
            <w:tcW w:w="0" w:type="auto"/>
            <w:vAlign w:val="center"/>
          </w:tcPr>
          <w:p w:rsidR="0085208E" w:rsidRDefault="0085208E" w:rsidP="00EE186E">
            <w:pPr>
              <w:jc w:val="center"/>
            </w:pPr>
            <w:r>
              <w:t>2221509,15</w:t>
            </w:r>
          </w:p>
        </w:tc>
      </w:tr>
      <w:tr w:rsidR="0085208E" w:rsidTr="00EE186E">
        <w:tc>
          <w:tcPr>
            <w:tcW w:w="0" w:type="auto"/>
          </w:tcPr>
          <w:p w:rsidR="0085208E" w:rsidRDefault="0085208E" w:rsidP="00EE186E"/>
        </w:tc>
        <w:tc>
          <w:tcPr>
            <w:tcW w:w="0" w:type="auto"/>
          </w:tcPr>
          <w:p w:rsidR="0085208E" w:rsidRDefault="0085208E" w:rsidP="00EE186E"/>
        </w:tc>
        <w:tc>
          <w:tcPr>
            <w:tcW w:w="0" w:type="auto"/>
          </w:tcPr>
          <w:p w:rsidR="0085208E" w:rsidRDefault="0085208E" w:rsidP="00EE186E"/>
        </w:tc>
        <w:tc>
          <w:tcPr>
            <w:tcW w:w="0" w:type="auto"/>
          </w:tcPr>
          <w:p w:rsidR="0085208E" w:rsidRDefault="0085208E" w:rsidP="00EE186E"/>
        </w:tc>
        <w:tc>
          <w:tcPr>
            <w:tcW w:w="0" w:type="auto"/>
          </w:tcPr>
          <w:p w:rsidR="0085208E" w:rsidRDefault="0085208E" w:rsidP="00EE186E"/>
        </w:tc>
      </w:tr>
      <w:tr w:rsidR="0085208E" w:rsidTr="00EE186E">
        <w:trPr>
          <w:trHeight w:val="20"/>
        </w:trPr>
        <w:tc>
          <w:tcPr>
            <w:tcW w:w="0" w:type="auto"/>
            <w:vAlign w:val="center"/>
          </w:tcPr>
          <w:p w:rsidR="0085208E" w:rsidRDefault="0085208E" w:rsidP="00EE186E">
            <w:pPr>
              <w:jc w:val="center"/>
            </w:pPr>
            <w:r>
              <w:t>137</w:t>
            </w:r>
          </w:p>
        </w:tc>
        <w:tc>
          <w:tcPr>
            <w:tcW w:w="0" w:type="auto"/>
            <w:vAlign w:val="center"/>
          </w:tcPr>
          <w:p w:rsidR="0085208E" w:rsidRDefault="0085208E" w:rsidP="00EE186E">
            <w:pPr>
              <w:jc w:val="center"/>
            </w:pPr>
            <w:r>
              <w:t>176°23'27"</w:t>
            </w:r>
          </w:p>
        </w:tc>
        <w:tc>
          <w:tcPr>
            <w:tcW w:w="0" w:type="auto"/>
            <w:vAlign w:val="center"/>
          </w:tcPr>
          <w:p w:rsidR="0085208E" w:rsidRDefault="0085208E" w:rsidP="00EE186E">
            <w:pPr>
              <w:jc w:val="center"/>
            </w:pPr>
            <w:r>
              <w:t>85,78</w:t>
            </w:r>
          </w:p>
        </w:tc>
        <w:tc>
          <w:tcPr>
            <w:tcW w:w="0" w:type="auto"/>
            <w:vAlign w:val="center"/>
          </w:tcPr>
          <w:p w:rsidR="0085208E" w:rsidRDefault="0085208E" w:rsidP="00EE186E">
            <w:pPr>
              <w:jc w:val="center"/>
            </w:pPr>
            <w:r>
              <w:t>446285,86</w:t>
            </w:r>
          </w:p>
        </w:tc>
        <w:tc>
          <w:tcPr>
            <w:tcW w:w="0" w:type="auto"/>
            <w:vAlign w:val="center"/>
          </w:tcPr>
          <w:p w:rsidR="0085208E" w:rsidRDefault="0085208E" w:rsidP="00EE186E">
            <w:pPr>
              <w:jc w:val="center"/>
            </w:pPr>
            <w:r>
              <w:t>2221517,16</w:t>
            </w:r>
          </w:p>
        </w:tc>
      </w:tr>
      <w:tr w:rsidR="0085208E" w:rsidTr="00EE186E">
        <w:trPr>
          <w:trHeight w:val="20"/>
        </w:trPr>
        <w:tc>
          <w:tcPr>
            <w:tcW w:w="0" w:type="auto"/>
            <w:vAlign w:val="center"/>
          </w:tcPr>
          <w:p w:rsidR="0085208E" w:rsidRDefault="0085208E" w:rsidP="00EE186E">
            <w:pPr>
              <w:jc w:val="center"/>
            </w:pPr>
            <w:r>
              <w:t>138</w:t>
            </w:r>
          </w:p>
        </w:tc>
        <w:tc>
          <w:tcPr>
            <w:tcW w:w="0" w:type="auto"/>
            <w:vAlign w:val="center"/>
          </w:tcPr>
          <w:p w:rsidR="0085208E" w:rsidRDefault="0085208E" w:rsidP="00EE186E">
            <w:pPr>
              <w:jc w:val="center"/>
            </w:pPr>
            <w:r>
              <w:t>172°55'57"</w:t>
            </w:r>
          </w:p>
        </w:tc>
        <w:tc>
          <w:tcPr>
            <w:tcW w:w="0" w:type="auto"/>
            <w:vAlign w:val="center"/>
          </w:tcPr>
          <w:p w:rsidR="0085208E" w:rsidRDefault="0085208E" w:rsidP="00EE186E">
            <w:pPr>
              <w:jc w:val="center"/>
            </w:pPr>
            <w:r>
              <w:t>64,21</w:t>
            </w:r>
          </w:p>
        </w:tc>
        <w:tc>
          <w:tcPr>
            <w:tcW w:w="0" w:type="auto"/>
            <w:vAlign w:val="center"/>
          </w:tcPr>
          <w:p w:rsidR="0085208E" w:rsidRDefault="0085208E" w:rsidP="00EE186E">
            <w:pPr>
              <w:jc w:val="center"/>
            </w:pPr>
            <w:r>
              <w:t>446291,26</w:t>
            </w:r>
          </w:p>
        </w:tc>
        <w:tc>
          <w:tcPr>
            <w:tcW w:w="0" w:type="auto"/>
            <w:vAlign w:val="center"/>
          </w:tcPr>
          <w:p w:rsidR="0085208E" w:rsidRDefault="0085208E" w:rsidP="00EE186E">
            <w:pPr>
              <w:jc w:val="center"/>
            </w:pPr>
            <w:r>
              <w:t>2221431,55</w:t>
            </w:r>
          </w:p>
        </w:tc>
      </w:tr>
      <w:tr w:rsidR="0085208E" w:rsidTr="00EE186E">
        <w:trPr>
          <w:trHeight w:val="20"/>
        </w:trPr>
        <w:tc>
          <w:tcPr>
            <w:tcW w:w="0" w:type="auto"/>
            <w:vAlign w:val="center"/>
          </w:tcPr>
          <w:p w:rsidR="0085208E" w:rsidRDefault="0085208E" w:rsidP="00EE186E">
            <w:pPr>
              <w:jc w:val="center"/>
            </w:pPr>
            <w:r>
              <w:t>139</w:t>
            </w:r>
          </w:p>
        </w:tc>
        <w:tc>
          <w:tcPr>
            <w:tcW w:w="0" w:type="auto"/>
            <w:vAlign w:val="center"/>
          </w:tcPr>
          <w:p w:rsidR="0085208E" w:rsidRDefault="0085208E" w:rsidP="00EE186E">
            <w:pPr>
              <w:jc w:val="center"/>
            </w:pPr>
            <w:r>
              <w:t>171°22'15"</w:t>
            </w:r>
          </w:p>
        </w:tc>
        <w:tc>
          <w:tcPr>
            <w:tcW w:w="0" w:type="auto"/>
            <w:vAlign w:val="center"/>
          </w:tcPr>
          <w:p w:rsidR="0085208E" w:rsidRDefault="0085208E" w:rsidP="00EE186E">
            <w:pPr>
              <w:jc w:val="center"/>
            </w:pPr>
            <w:r>
              <w:t>12,66</w:t>
            </w:r>
          </w:p>
        </w:tc>
        <w:tc>
          <w:tcPr>
            <w:tcW w:w="0" w:type="auto"/>
            <w:vAlign w:val="center"/>
          </w:tcPr>
          <w:p w:rsidR="0085208E" w:rsidRDefault="0085208E" w:rsidP="00EE186E">
            <w:pPr>
              <w:jc w:val="center"/>
            </w:pPr>
            <w:r>
              <w:t>446299,16</w:t>
            </w:r>
          </w:p>
        </w:tc>
        <w:tc>
          <w:tcPr>
            <w:tcW w:w="0" w:type="auto"/>
            <w:vAlign w:val="center"/>
          </w:tcPr>
          <w:p w:rsidR="0085208E" w:rsidRDefault="0085208E" w:rsidP="00EE186E">
            <w:pPr>
              <w:jc w:val="center"/>
            </w:pPr>
            <w:r>
              <w:t>2221367,83</w:t>
            </w:r>
          </w:p>
        </w:tc>
      </w:tr>
      <w:tr w:rsidR="0085208E" w:rsidTr="00EE186E">
        <w:trPr>
          <w:trHeight w:val="20"/>
        </w:trPr>
        <w:tc>
          <w:tcPr>
            <w:tcW w:w="0" w:type="auto"/>
            <w:vAlign w:val="center"/>
          </w:tcPr>
          <w:p w:rsidR="0085208E" w:rsidRDefault="0085208E" w:rsidP="00EE186E">
            <w:pPr>
              <w:jc w:val="center"/>
            </w:pPr>
            <w:r>
              <w:t>140</w:t>
            </w:r>
          </w:p>
        </w:tc>
        <w:tc>
          <w:tcPr>
            <w:tcW w:w="0" w:type="auto"/>
            <w:vAlign w:val="center"/>
          </w:tcPr>
          <w:p w:rsidR="0085208E" w:rsidRDefault="0085208E" w:rsidP="00EE186E">
            <w:pPr>
              <w:jc w:val="center"/>
            </w:pPr>
            <w:r>
              <w:t>175°40'24"</w:t>
            </w:r>
          </w:p>
        </w:tc>
        <w:tc>
          <w:tcPr>
            <w:tcW w:w="0" w:type="auto"/>
            <w:vAlign w:val="center"/>
          </w:tcPr>
          <w:p w:rsidR="0085208E" w:rsidRDefault="0085208E" w:rsidP="00EE186E">
            <w:pPr>
              <w:jc w:val="center"/>
            </w:pPr>
            <w:r>
              <w:t>359,47</w:t>
            </w:r>
          </w:p>
        </w:tc>
        <w:tc>
          <w:tcPr>
            <w:tcW w:w="0" w:type="auto"/>
            <w:vAlign w:val="center"/>
          </w:tcPr>
          <w:p w:rsidR="0085208E" w:rsidRDefault="0085208E" w:rsidP="00EE186E">
            <w:pPr>
              <w:jc w:val="center"/>
            </w:pPr>
            <w:r>
              <w:t>446301,06</w:t>
            </w:r>
          </w:p>
        </w:tc>
        <w:tc>
          <w:tcPr>
            <w:tcW w:w="0" w:type="auto"/>
            <w:vAlign w:val="center"/>
          </w:tcPr>
          <w:p w:rsidR="0085208E" w:rsidRDefault="0085208E" w:rsidP="00EE186E">
            <w:pPr>
              <w:jc w:val="center"/>
            </w:pPr>
            <w:r>
              <w:t>2221355,31</w:t>
            </w:r>
          </w:p>
        </w:tc>
      </w:tr>
      <w:tr w:rsidR="0085208E" w:rsidTr="00EE186E">
        <w:trPr>
          <w:trHeight w:val="20"/>
        </w:trPr>
        <w:tc>
          <w:tcPr>
            <w:tcW w:w="0" w:type="auto"/>
            <w:vAlign w:val="center"/>
          </w:tcPr>
          <w:p w:rsidR="0085208E" w:rsidRDefault="0085208E" w:rsidP="00EE186E">
            <w:pPr>
              <w:jc w:val="center"/>
            </w:pPr>
            <w:r>
              <w:t>141</w:t>
            </w:r>
          </w:p>
        </w:tc>
        <w:tc>
          <w:tcPr>
            <w:tcW w:w="0" w:type="auto"/>
            <w:vAlign w:val="center"/>
          </w:tcPr>
          <w:p w:rsidR="0085208E" w:rsidRDefault="0085208E" w:rsidP="00EE186E">
            <w:pPr>
              <w:jc w:val="center"/>
            </w:pPr>
            <w:r>
              <w:t>235°44'33"</w:t>
            </w:r>
          </w:p>
        </w:tc>
        <w:tc>
          <w:tcPr>
            <w:tcW w:w="0" w:type="auto"/>
            <w:vAlign w:val="center"/>
          </w:tcPr>
          <w:p w:rsidR="0085208E" w:rsidRDefault="0085208E" w:rsidP="00EE186E">
            <w:pPr>
              <w:jc w:val="center"/>
            </w:pPr>
            <w:r>
              <w:t>23,52</w:t>
            </w:r>
          </w:p>
        </w:tc>
        <w:tc>
          <w:tcPr>
            <w:tcW w:w="0" w:type="auto"/>
            <w:vAlign w:val="center"/>
          </w:tcPr>
          <w:p w:rsidR="0085208E" w:rsidRDefault="0085208E" w:rsidP="00EE186E">
            <w:pPr>
              <w:jc w:val="center"/>
            </w:pPr>
            <w:r>
              <w:t>446328,18</w:t>
            </w:r>
          </w:p>
        </w:tc>
        <w:tc>
          <w:tcPr>
            <w:tcW w:w="0" w:type="auto"/>
            <w:vAlign w:val="center"/>
          </w:tcPr>
          <w:p w:rsidR="0085208E" w:rsidRDefault="0085208E" w:rsidP="00EE186E">
            <w:pPr>
              <w:jc w:val="center"/>
            </w:pPr>
            <w:r>
              <w:t>2220996,86</w:t>
            </w:r>
          </w:p>
        </w:tc>
      </w:tr>
      <w:tr w:rsidR="0085208E" w:rsidTr="00EE186E">
        <w:trPr>
          <w:trHeight w:val="20"/>
        </w:trPr>
        <w:tc>
          <w:tcPr>
            <w:tcW w:w="0" w:type="auto"/>
            <w:vAlign w:val="center"/>
          </w:tcPr>
          <w:p w:rsidR="0085208E" w:rsidRDefault="0085208E" w:rsidP="00EE186E">
            <w:pPr>
              <w:jc w:val="center"/>
            </w:pPr>
            <w:r>
              <w:t>142</w:t>
            </w:r>
          </w:p>
        </w:tc>
        <w:tc>
          <w:tcPr>
            <w:tcW w:w="0" w:type="auto"/>
            <w:vAlign w:val="center"/>
          </w:tcPr>
          <w:p w:rsidR="0085208E" w:rsidRDefault="0085208E" w:rsidP="00EE186E">
            <w:pPr>
              <w:jc w:val="center"/>
            </w:pPr>
            <w:r>
              <w:t>236°19'29"</w:t>
            </w:r>
          </w:p>
        </w:tc>
        <w:tc>
          <w:tcPr>
            <w:tcW w:w="0" w:type="auto"/>
            <w:vAlign w:val="center"/>
          </w:tcPr>
          <w:p w:rsidR="0085208E" w:rsidRDefault="0085208E" w:rsidP="00EE186E">
            <w:pPr>
              <w:jc w:val="center"/>
            </w:pPr>
            <w:r>
              <w:t>129,24</w:t>
            </w:r>
          </w:p>
        </w:tc>
        <w:tc>
          <w:tcPr>
            <w:tcW w:w="0" w:type="auto"/>
            <w:vAlign w:val="center"/>
          </w:tcPr>
          <w:p w:rsidR="0085208E" w:rsidRDefault="0085208E" w:rsidP="00EE186E">
            <w:pPr>
              <w:jc w:val="center"/>
            </w:pPr>
            <w:r>
              <w:t>446308,74</w:t>
            </w:r>
          </w:p>
        </w:tc>
        <w:tc>
          <w:tcPr>
            <w:tcW w:w="0" w:type="auto"/>
            <w:vAlign w:val="center"/>
          </w:tcPr>
          <w:p w:rsidR="0085208E" w:rsidRDefault="0085208E" w:rsidP="00EE186E">
            <w:pPr>
              <w:jc w:val="center"/>
            </w:pPr>
            <w:r>
              <w:t>2220983,62</w:t>
            </w:r>
          </w:p>
        </w:tc>
      </w:tr>
      <w:tr w:rsidR="0085208E" w:rsidTr="00EE186E">
        <w:trPr>
          <w:trHeight w:val="20"/>
        </w:trPr>
        <w:tc>
          <w:tcPr>
            <w:tcW w:w="0" w:type="auto"/>
            <w:vAlign w:val="center"/>
          </w:tcPr>
          <w:p w:rsidR="0085208E" w:rsidRDefault="0085208E" w:rsidP="00EE186E">
            <w:pPr>
              <w:jc w:val="center"/>
            </w:pPr>
            <w:r>
              <w:t>26</w:t>
            </w:r>
          </w:p>
        </w:tc>
        <w:tc>
          <w:tcPr>
            <w:tcW w:w="0" w:type="auto"/>
            <w:vAlign w:val="center"/>
          </w:tcPr>
          <w:p w:rsidR="0085208E" w:rsidRDefault="0085208E" w:rsidP="00EE186E">
            <w:pPr>
              <w:jc w:val="center"/>
            </w:pPr>
            <w:r>
              <w:t>352°42'20"</w:t>
            </w:r>
          </w:p>
        </w:tc>
        <w:tc>
          <w:tcPr>
            <w:tcW w:w="0" w:type="auto"/>
            <w:vAlign w:val="center"/>
          </w:tcPr>
          <w:p w:rsidR="0085208E" w:rsidRDefault="0085208E" w:rsidP="00EE186E">
            <w:pPr>
              <w:jc w:val="center"/>
            </w:pPr>
            <w:r>
              <w:t>24,34</w:t>
            </w:r>
          </w:p>
        </w:tc>
        <w:tc>
          <w:tcPr>
            <w:tcW w:w="0" w:type="auto"/>
            <w:vAlign w:val="center"/>
          </w:tcPr>
          <w:p w:rsidR="0085208E" w:rsidRDefault="0085208E" w:rsidP="00EE186E">
            <w:pPr>
              <w:jc w:val="center"/>
            </w:pPr>
            <w:r>
              <w:t>446201,19</w:t>
            </w:r>
          </w:p>
        </w:tc>
        <w:tc>
          <w:tcPr>
            <w:tcW w:w="0" w:type="auto"/>
            <w:vAlign w:val="center"/>
          </w:tcPr>
          <w:p w:rsidR="0085208E" w:rsidRDefault="0085208E" w:rsidP="00EE186E">
            <w:pPr>
              <w:jc w:val="center"/>
            </w:pPr>
            <w:r>
              <w:t>2220911,96</w:t>
            </w:r>
          </w:p>
        </w:tc>
      </w:tr>
      <w:tr w:rsidR="0085208E" w:rsidTr="00EE186E">
        <w:trPr>
          <w:trHeight w:val="20"/>
        </w:trPr>
        <w:tc>
          <w:tcPr>
            <w:tcW w:w="0" w:type="auto"/>
            <w:vAlign w:val="center"/>
          </w:tcPr>
          <w:p w:rsidR="0085208E" w:rsidRDefault="0085208E" w:rsidP="00EE186E">
            <w:pPr>
              <w:jc w:val="center"/>
            </w:pPr>
            <w:r>
              <w:t>25</w:t>
            </w:r>
          </w:p>
        </w:tc>
        <w:tc>
          <w:tcPr>
            <w:tcW w:w="0" w:type="auto"/>
            <w:vAlign w:val="center"/>
          </w:tcPr>
          <w:p w:rsidR="0085208E" w:rsidRDefault="0085208E" w:rsidP="00EE186E">
            <w:pPr>
              <w:jc w:val="center"/>
            </w:pPr>
            <w:r>
              <w:t>257°10'45"</w:t>
            </w:r>
          </w:p>
        </w:tc>
        <w:tc>
          <w:tcPr>
            <w:tcW w:w="0" w:type="auto"/>
            <w:vAlign w:val="center"/>
          </w:tcPr>
          <w:p w:rsidR="0085208E" w:rsidRDefault="0085208E" w:rsidP="00EE186E">
            <w:pPr>
              <w:jc w:val="center"/>
            </w:pPr>
            <w:r>
              <w:t>6,17</w:t>
            </w:r>
          </w:p>
        </w:tc>
        <w:tc>
          <w:tcPr>
            <w:tcW w:w="0" w:type="auto"/>
            <w:vAlign w:val="center"/>
          </w:tcPr>
          <w:p w:rsidR="0085208E" w:rsidRDefault="0085208E" w:rsidP="00EE186E">
            <w:pPr>
              <w:jc w:val="center"/>
            </w:pPr>
            <w:r>
              <w:t>446198,10</w:t>
            </w:r>
          </w:p>
        </w:tc>
        <w:tc>
          <w:tcPr>
            <w:tcW w:w="0" w:type="auto"/>
            <w:vAlign w:val="center"/>
          </w:tcPr>
          <w:p w:rsidR="0085208E" w:rsidRDefault="0085208E" w:rsidP="00EE186E">
            <w:pPr>
              <w:jc w:val="center"/>
            </w:pPr>
            <w:r>
              <w:t>2220936,10</w:t>
            </w:r>
          </w:p>
        </w:tc>
      </w:tr>
      <w:tr w:rsidR="0085208E" w:rsidTr="00EE186E">
        <w:trPr>
          <w:trHeight w:val="20"/>
        </w:trPr>
        <w:tc>
          <w:tcPr>
            <w:tcW w:w="0" w:type="auto"/>
            <w:vAlign w:val="center"/>
          </w:tcPr>
          <w:p w:rsidR="0085208E" w:rsidRDefault="0085208E" w:rsidP="00EE186E">
            <w:pPr>
              <w:jc w:val="center"/>
            </w:pPr>
            <w:r>
              <w:t>31</w:t>
            </w:r>
          </w:p>
        </w:tc>
        <w:tc>
          <w:tcPr>
            <w:tcW w:w="0" w:type="auto"/>
            <w:vAlign w:val="center"/>
          </w:tcPr>
          <w:p w:rsidR="0085208E" w:rsidRDefault="0085208E" w:rsidP="00EE186E">
            <w:pPr>
              <w:jc w:val="center"/>
            </w:pPr>
            <w:r>
              <w:t>56°19'22"</w:t>
            </w:r>
          </w:p>
        </w:tc>
        <w:tc>
          <w:tcPr>
            <w:tcW w:w="0" w:type="auto"/>
            <w:vAlign w:val="center"/>
          </w:tcPr>
          <w:p w:rsidR="0085208E" w:rsidRDefault="0085208E" w:rsidP="00EE186E">
            <w:pPr>
              <w:jc w:val="center"/>
            </w:pPr>
            <w:r>
              <w:t>124,07</w:t>
            </w:r>
          </w:p>
        </w:tc>
        <w:tc>
          <w:tcPr>
            <w:tcW w:w="0" w:type="auto"/>
            <w:vAlign w:val="center"/>
          </w:tcPr>
          <w:p w:rsidR="0085208E" w:rsidRDefault="0085208E" w:rsidP="00EE186E">
            <w:pPr>
              <w:jc w:val="center"/>
            </w:pPr>
            <w:r>
              <w:t>446192,08</w:t>
            </w:r>
          </w:p>
        </w:tc>
        <w:tc>
          <w:tcPr>
            <w:tcW w:w="0" w:type="auto"/>
            <w:vAlign w:val="center"/>
          </w:tcPr>
          <w:p w:rsidR="0085208E" w:rsidRDefault="0085208E" w:rsidP="00EE186E">
            <w:pPr>
              <w:jc w:val="center"/>
            </w:pPr>
            <w:r>
              <w:t>2220934,73</w:t>
            </w:r>
          </w:p>
        </w:tc>
      </w:tr>
      <w:tr w:rsidR="0085208E" w:rsidTr="00EE186E">
        <w:trPr>
          <w:trHeight w:val="20"/>
        </w:trPr>
        <w:tc>
          <w:tcPr>
            <w:tcW w:w="0" w:type="auto"/>
            <w:vAlign w:val="center"/>
          </w:tcPr>
          <w:p w:rsidR="0085208E" w:rsidRDefault="0085208E" w:rsidP="00EE186E">
            <w:pPr>
              <w:jc w:val="center"/>
            </w:pPr>
            <w:r>
              <w:t>143</w:t>
            </w:r>
          </w:p>
        </w:tc>
        <w:tc>
          <w:tcPr>
            <w:tcW w:w="0" w:type="auto"/>
            <w:vAlign w:val="center"/>
          </w:tcPr>
          <w:p w:rsidR="0085208E" w:rsidRDefault="0085208E" w:rsidP="00EE186E">
            <w:pPr>
              <w:jc w:val="center"/>
            </w:pPr>
            <w:r>
              <w:t>55°46'35"</w:t>
            </w:r>
          </w:p>
        </w:tc>
        <w:tc>
          <w:tcPr>
            <w:tcW w:w="0" w:type="auto"/>
            <w:vAlign w:val="center"/>
          </w:tcPr>
          <w:p w:rsidR="0085208E" w:rsidRDefault="0085208E" w:rsidP="00EE186E">
            <w:pPr>
              <w:jc w:val="center"/>
            </w:pPr>
            <w:r>
              <w:t>9,53</w:t>
            </w:r>
          </w:p>
        </w:tc>
        <w:tc>
          <w:tcPr>
            <w:tcW w:w="0" w:type="auto"/>
            <w:vAlign w:val="center"/>
          </w:tcPr>
          <w:p w:rsidR="0085208E" w:rsidRDefault="0085208E" w:rsidP="00EE186E">
            <w:pPr>
              <w:jc w:val="center"/>
            </w:pPr>
            <w:r>
              <w:t>446295,33</w:t>
            </w:r>
          </w:p>
        </w:tc>
        <w:tc>
          <w:tcPr>
            <w:tcW w:w="0" w:type="auto"/>
            <w:vAlign w:val="center"/>
          </w:tcPr>
          <w:p w:rsidR="0085208E" w:rsidRDefault="0085208E" w:rsidP="00EE186E">
            <w:pPr>
              <w:jc w:val="center"/>
            </w:pPr>
            <w:r>
              <w:t>2221003,53</w:t>
            </w:r>
          </w:p>
        </w:tc>
      </w:tr>
      <w:tr w:rsidR="0085208E" w:rsidTr="00EE186E">
        <w:trPr>
          <w:trHeight w:val="20"/>
        </w:trPr>
        <w:tc>
          <w:tcPr>
            <w:tcW w:w="0" w:type="auto"/>
            <w:vAlign w:val="center"/>
          </w:tcPr>
          <w:p w:rsidR="0085208E" w:rsidRDefault="0085208E" w:rsidP="00EE186E">
            <w:pPr>
              <w:jc w:val="center"/>
            </w:pPr>
            <w:r>
              <w:t>144</w:t>
            </w:r>
          </w:p>
        </w:tc>
        <w:tc>
          <w:tcPr>
            <w:tcW w:w="0" w:type="auto"/>
            <w:vAlign w:val="center"/>
          </w:tcPr>
          <w:p w:rsidR="0085208E" w:rsidRDefault="0085208E" w:rsidP="00EE186E">
            <w:pPr>
              <w:jc w:val="center"/>
            </w:pPr>
            <w:r>
              <w:t>355°40'20"</w:t>
            </w:r>
          </w:p>
        </w:tc>
        <w:tc>
          <w:tcPr>
            <w:tcW w:w="0" w:type="auto"/>
            <w:vAlign w:val="center"/>
          </w:tcPr>
          <w:p w:rsidR="0085208E" w:rsidRDefault="0085208E" w:rsidP="00EE186E">
            <w:pPr>
              <w:jc w:val="center"/>
            </w:pPr>
            <w:r>
              <w:t>507,42</w:t>
            </w:r>
          </w:p>
        </w:tc>
        <w:tc>
          <w:tcPr>
            <w:tcW w:w="0" w:type="auto"/>
            <w:vAlign w:val="center"/>
          </w:tcPr>
          <w:p w:rsidR="0085208E" w:rsidRDefault="0085208E" w:rsidP="00EE186E">
            <w:pPr>
              <w:jc w:val="center"/>
            </w:pPr>
            <w:r>
              <w:t>446303,21</w:t>
            </w:r>
          </w:p>
        </w:tc>
        <w:tc>
          <w:tcPr>
            <w:tcW w:w="0" w:type="auto"/>
            <w:vAlign w:val="center"/>
          </w:tcPr>
          <w:p w:rsidR="0085208E" w:rsidRDefault="0085208E" w:rsidP="00EE186E">
            <w:pPr>
              <w:jc w:val="center"/>
            </w:pPr>
            <w:r>
              <w:t>2221008,89</w:t>
            </w:r>
          </w:p>
        </w:tc>
      </w:tr>
      <w:tr w:rsidR="0085208E" w:rsidTr="00EE186E">
        <w:trPr>
          <w:trHeight w:val="20"/>
        </w:trPr>
        <w:tc>
          <w:tcPr>
            <w:tcW w:w="0" w:type="auto"/>
            <w:vAlign w:val="center"/>
          </w:tcPr>
          <w:p w:rsidR="0085208E" w:rsidRDefault="0085208E" w:rsidP="00EE186E">
            <w:pPr>
              <w:jc w:val="center"/>
            </w:pPr>
            <w:r>
              <w:t>145</w:t>
            </w:r>
          </w:p>
        </w:tc>
        <w:tc>
          <w:tcPr>
            <w:tcW w:w="0" w:type="auto"/>
            <w:vAlign w:val="center"/>
          </w:tcPr>
          <w:p w:rsidR="0085208E" w:rsidRDefault="0085208E" w:rsidP="00EE186E">
            <w:pPr>
              <w:jc w:val="center"/>
            </w:pPr>
            <w:r>
              <w:t>83°43'55"</w:t>
            </w:r>
          </w:p>
        </w:tc>
        <w:tc>
          <w:tcPr>
            <w:tcW w:w="0" w:type="auto"/>
            <w:vAlign w:val="center"/>
          </w:tcPr>
          <w:p w:rsidR="0085208E" w:rsidRDefault="0085208E" w:rsidP="00EE186E">
            <w:pPr>
              <w:jc w:val="center"/>
            </w:pPr>
            <w:r>
              <w:t>21,07</w:t>
            </w:r>
          </w:p>
        </w:tc>
        <w:tc>
          <w:tcPr>
            <w:tcW w:w="0" w:type="auto"/>
            <w:vAlign w:val="center"/>
          </w:tcPr>
          <w:p w:rsidR="0085208E" w:rsidRDefault="0085208E" w:rsidP="00EE186E">
            <w:pPr>
              <w:jc w:val="center"/>
            </w:pPr>
            <w:r>
              <w:t>446264,92</w:t>
            </w:r>
          </w:p>
        </w:tc>
        <w:tc>
          <w:tcPr>
            <w:tcW w:w="0" w:type="auto"/>
            <w:vAlign w:val="center"/>
          </w:tcPr>
          <w:p w:rsidR="0085208E" w:rsidRDefault="0085208E" w:rsidP="00EE186E">
            <w:pPr>
              <w:jc w:val="center"/>
            </w:pPr>
            <w:r>
              <w:t>2221514,86</w:t>
            </w:r>
          </w:p>
        </w:tc>
      </w:tr>
      <w:tr w:rsidR="0085208E" w:rsidTr="00EE186E">
        <w:trPr>
          <w:trHeight w:val="20"/>
        </w:trPr>
        <w:tc>
          <w:tcPr>
            <w:tcW w:w="0" w:type="auto"/>
            <w:vAlign w:val="center"/>
          </w:tcPr>
          <w:p w:rsidR="0085208E" w:rsidRDefault="0085208E" w:rsidP="00EE186E">
            <w:pPr>
              <w:jc w:val="center"/>
            </w:pPr>
            <w:r>
              <w:t>137</w:t>
            </w:r>
          </w:p>
        </w:tc>
        <w:tc>
          <w:tcPr>
            <w:tcW w:w="0" w:type="auto"/>
            <w:vAlign w:val="center"/>
          </w:tcPr>
          <w:p w:rsidR="0085208E" w:rsidRDefault="0085208E" w:rsidP="00EE186E">
            <w:pPr>
              <w:jc w:val="center"/>
            </w:pPr>
            <w:r>
              <w:t>176°23'27"</w:t>
            </w:r>
          </w:p>
        </w:tc>
        <w:tc>
          <w:tcPr>
            <w:tcW w:w="0" w:type="auto"/>
            <w:vAlign w:val="center"/>
          </w:tcPr>
          <w:p w:rsidR="0085208E" w:rsidRDefault="0085208E" w:rsidP="00EE186E">
            <w:pPr>
              <w:jc w:val="center"/>
            </w:pPr>
            <w:r>
              <w:t>85,78</w:t>
            </w:r>
          </w:p>
        </w:tc>
        <w:tc>
          <w:tcPr>
            <w:tcW w:w="0" w:type="auto"/>
            <w:vAlign w:val="center"/>
          </w:tcPr>
          <w:p w:rsidR="0085208E" w:rsidRDefault="0085208E" w:rsidP="00EE186E">
            <w:pPr>
              <w:jc w:val="center"/>
            </w:pPr>
            <w:r>
              <w:t>446285,86</w:t>
            </w:r>
          </w:p>
        </w:tc>
        <w:tc>
          <w:tcPr>
            <w:tcW w:w="0" w:type="auto"/>
            <w:vAlign w:val="center"/>
          </w:tcPr>
          <w:p w:rsidR="0085208E" w:rsidRDefault="0085208E" w:rsidP="00EE186E">
            <w:pPr>
              <w:jc w:val="center"/>
            </w:pPr>
            <w:r>
              <w:t>2221517,16</w:t>
            </w:r>
          </w:p>
        </w:tc>
      </w:tr>
      <w:tr w:rsidR="0085208E" w:rsidTr="00EE186E">
        <w:tc>
          <w:tcPr>
            <w:tcW w:w="0" w:type="auto"/>
            <w:gridSpan w:val="5"/>
            <w:vAlign w:val="center"/>
          </w:tcPr>
          <w:p w:rsidR="0085208E" w:rsidRDefault="0085208E" w:rsidP="00EE186E">
            <w:r>
              <w:t>№ 9</w:t>
            </w:r>
          </w:p>
        </w:tc>
      </w:tr>
      <w:tr w:rsidR="0085208E" w:rsidTr="00EE186E">
        <w:trPr>
          <w:trHeight w:val="28"/>
        </w:trPr>
        <w:tc>
          <w:tcPr>
            <w:tcW w:w="0" w:type="auto"/>
            <w:gridSpan w:val="3"/>
            <w:vAlign w:val="center"/>
          </w:tcPr>
          <w:p w:rsidR="0085208E" w:rsidRDefault="0085208E" w:rsidP="00EE186E">
            <w:r>
              <w:t>Кадастровый квартал:</w:t>
            </w:r>
          </w:p>
        </w:tc>
        <w:tc>
          <w:tcPr>
            <w:tcW w:w="0" w:type="auto"/>
            <w:gridSpan w:val="2"/>
            <w:vAlign w:val="center"/>
          </w:tcPr>
          <w:p w:rsidR="0085208E" w:rsidRDefault="0085208E" w:rsidP="00EE186E">
            <w:r>
              <w:t>63:31:1403003</w:t>
            </w:r>
          </w:p>
        </w:tc>
      </w:tr>
      <w:tr w:rsidR="0085208E" w:rsidTr="00EE186E">
        <w:trPr>
          <w:trHeight w:val="28"/>
        </w:trPr>
        <w:tc>
          <w:tcPr>
            <w:tcW w:w="0" w:type="auto"/>
            <w:gridSpan w:val="3"/>
            <w:vAlign w:val="center"/>
          </w:tcPr>
          <w:p w:rsidR="0085208E" w:rsidRDefault="0085208E" w:rsidP="00EE186E">
            <w:r>
              <w:t>Кадастровый номер:</w:t>
            </w:r>
          </w:p>
        </w:tc>
        <w:tc>
          <w:tcPr>
            <w:tcW w:w="0" w:type="auto"/>
            <w:gridSpan w:val="2"/>
            <w:vAlign w:val="center"/>
          </w:tcPr>
          <w:p w:rsidR="0085208E" w:rsidRDefault="0085208E" w:rsidP="00EE186E">
            <w:r>
              <w:t>63:31:1403003:67</w:t>
            </w:r>
          </w:p>
        </w:tc>
      </w:tr>
      <w:tr w:rsidR="0085208E" w:rsidTr="00EE186E">
        <w:trPr>
          <w:trHeight w:val="28"/>
        </w:trPr>
        <w:tc>
          <w:tcPr>
            <w:tcW w:w="0" w:type="auto"/>
            <w:gridSpan w:val="3"/>
            <w:vAlign w:val="center"/>
          </w:tcPr>
          <w:p w:rsidR="0085208E" w:rsidRDefault="0085208E" w:rsidP="00EE186E">
            <w:r>
              <w:t>Образуемый ЗУ:</w:t>
            </w:r>
          </w:p>
        </w:tc>
        <w:tc>
          <w:tcPr>
            <w:tcW w:w="0" w:type="auto"/>
            <w:gridSpan w:val="2"/>
            <w:vAlign w:val="center"/>
          </w:tcPr>
          <w:p w:rsidR="0085208E" w:rsidRDefault="0085208E" w:rsidP="00EE186E">
            <w:r>
              <w:t>:67/чзу</w:t>
            </w:r>
            <w:proofErr w:type="gramStart"/>
            <w:r>
              <w:t>1</w:t>
            </w:r>
            <w:proofErr w:type="gramEnd"/>
          </w:p>
        </w:tc>
      </w:tr>
      <w:tr w:rsidR="0085208E" w:rsidTr="00EE186E">
        <w:trPr>
          <w:trHeight w:val="28"/>
        </w:trPr>
        <w:tc>
          <w:tcPr>
            <w:tcW w:w="0" w:type="auto"/>
            <w:gridSpan w:val="3"/>
            <w:vAlign w:val="center"/>
          </w:tcPr>
          <w:p w:rsidR="0085208E" w:rsidRDefault="0085208E" w:rsidP="00EE186E">
            <w:r>
              <w:t xml:space="preserve">Площадь </w:t>
            </w:r>
            <w:proofErr w:type="spellStart"/>
            <w:r>
              <w:t>кв.м</w:t>
            </w:r>
            <w:proofErr w:type="spellEnd"/>
            <w:r>
              <w:t>.:</w:t>
            </w:r>
          </w:p>
        </w:tc>
        <w:tc>
          <w:tcPr>
            <w:tcW w:w="0" w:type="auto"/>
            <w:gridSpan w:val="2"/>
            <w:vAlign w:val="center"/>
          </w:tcPr>
          <w:p w:rsidR="0085208E" w:rsidRDefault="0085208E" w:rsidP="00EE186E">
            <w:r>
              <w:t>27211</w:t>
            </w:r>
          </w:p>
        </w:tc>
      </w:tr>
      <w:tr w:rsidR="0085208E" w:rsidTr="00EE186E">
        <w:trPr>
          <w:trHeight w:val="28"/>
        </w:trPr>
        <w:tc>
          <w:tcPr>
            <w:tcW w:w="0" w:type="auto"/>
            <w:gridSpan w:val="3"/>
            <w:vAlign w:val="center"/>
          </w:tcPr>
          <w:p w:rsidR="0085208E" w:rsidRDefault="0085208E" w:rsidP="00EE186E">
            <w:r>
              <w:t>Правообладатель. Вид права:</w:t>
            </w:r>
          </w:p>
        </w:tc>
        <w:tc>
          <w:tcPr>
            <w:tcW w:w="0" w:type="auto"/>
            <w:gridSpan w:val="2"/>
            <w:vAlign w:val="center"/>
          </w:tcPr>
          <w:p w:rsidR="0085208E" w:rsidRDefault="0085208E" w:rsidP="00EE186E">
            <w:r>
              <w:t>Общая долевая собственность</w:t>
            </w:r>
          </w:p>
        </w:tc>
      </w:tr>
      <w:tr w:rsidR="0085208E" w:rsidTr="00EE186E">
        <w:trPr>
          <w:trHeight w:val="28"/>
        </w:trPr>
        <w:tc>
          <w:tcPr>
            <w:tcW w:w="0" w:type="auto"/>
            <w:gridSpan w:val="3"/>
            <w:vAlign w:val="center"/>
          </w:tcPr>
          <w:p w:rsidR="0085208E" w:rsidRDefault="0085208E" w:rsidP="00EE186E">
            <w:r>
              <w:t>Разрешенное использование:</w:t>
            </w:r>
          </w:p>
        </w:tc>
        <w:tc>
          <w:tcPr>
            <w:tcW w:w="0" w:type="auto"/>
            <w:gridSpan w:val="2"/>
            <w:vAlign w:val="center"/>
          </w:tcPr>
          <w:p w:rsidR="0085208E" w:rsidRDefault="0085208E" w:rsidP="00EE186E">
            <w:r>
              <w:t>Для ведения сельскохозяйственной деятельности</w:t>
            </w:r>
          </w:p>
        </w:tc>
      </w:tr>
      <w:tr w:rsidR="0085208E" w:rsidTr="00EE186E">
        <w:trPr>
          <w:trHeight w:val="28"/>
        </w:trPr>
        <w:tc>
          <w:tcPr>
            <w:tcW w:w="0" w:type="auto"/>
            <w:gridSpan w:val="3"/>
            <w:vAlign w:val="center"/>
          </w:tcPr>
          <w:p w:rsidR="0085208E" w:rsidRDefault="0085208E" w:rsidP="00EE186E">
            <w:r>
              <w:t>Назначение (сооружение):</w:t>
            </w:r>
          </w:p>
        </w:tc>
        <w:tc>
          <w:tcPr>
            <w:tcW w:w="0" w:type="auto"/>
            <w:gridSpan w:val="2"/>
            <w:vAlign w:val="center"/>
          </w:tcPr>
          <w:p w:rsidR="0085208E" w:rsidRDefault="0085208E" w:rsidP="00EE186E">
            <w:r>
              <w:t>Трасса кабеля ВОЛС, Трасса нефтегазосборного трубопровода, трасса выкидного трубопровода, узел подключения</w:t>
            </w:r>
          </w:p>
        </w:tc>
      </w:tr>
      <w:tr w:rsidR="0085208E" w:rsidTr="00EE186E">
        <w:trPr>
          <w:trHeight w:val="20"/>
        </w:trPr>
        <w:tc>
          <w:tcPr>
            <w:tcW w:w="0" w:type="auto"/>
            <w:vAlign w:val="bottom"/>
          </w:tcPr>
          <w:p w:rsidR="0085208E" w:rsidRDefault="0085208E" w:rsidP="00EE186E">
            <w:pPr>
              <w:jc w:val="center"/>
            </w:pPr>
            <w:r>
              <w:t>№ точки</w:t>
            </w:r>
          </w:p>
        </w:tc>
        <w:tc>
          <w:tcPr>
            <w:tcW w:w="0" w:type="auto"/>
            <w:vAlign w:val="bottom"/>
          </w:tcPr>
          <w:p w:rsidR="0085208E" w:rsidRDefault="0085208E" w:rsidP="00EE186E">
            <w:pPr>
              <w:jc w:val="center"/>
            </w:pPr>
            <w:r>
              <w:t>Дирекционный</w:t>
            </w:r>
          </w:p>
        </w:tc>
        <w:tc>
          <w:tcPr>
            <w:tcW w:w="0" w:type="auto"/>
            <w:vAlign w:val="bottom"/>
          </w:tcPr>
          <w:p w:rsidR="0085208E" w:rsidRDefault="0085208E" w:rsidP="00EE186E">
            <w:pPr>
              <w:jc w:val="center"/>
            </w:pPr>
            <w:r>
              <w:t>Расстояние,</w:t>
            </w:r>
          </w:p>
        </w:tc>
        <w:tc>
          <w:tcPr>
            <w:tcW w:w="0" w:type="auto"/>
            <w:gridSpan w:val="2"/>
            <w:vAlign w:val="center"/>
          </w:tcPr>
          <w:p w:rsidR="0085208E" w:rsidRDefault="0085208E" w:rsidP="00EE186E">
            <w:pPr>
              <w:jc w:val="center"/>
            </w:pPr>
            <w:r>
              <w:t>Координаты</w:t>
            </w:r>
          </w:p>
        </w:tc>
      </w:tr>
      <w:tr w:rsidR="0085208E" w:rsidTr="00EE186E">
        <w:trPr>
          <w:trHeight w:val="20"/>
        </w:trPr>
        <w:tc>
          <w:tcPr>
            <w:tcW w:w="0" w:type="auto"/>
          </w:tcPr>
          <w:p w:rsidR="0085208E" w:rsidRDefault="0085208E" w:rsidP="00EE186E">
            <w:pPr>
              <w:jc w:val="center"/>
            </w:pPr>
            <w:r>
              <w:t>(сквозной)</w:t>
            </w:r>
          </w:p>
        </w:tc>
        <w:tc>
          <w:tcPr>
            <w:tcW w:w="0" w:type="auto"/>
          </w:tcPr>
          <w:p w:rsidR="0085208E" w:rsidRDefault="0085208E" w:rsidP="00EE186E">
            <w:pPr>
              <w:jc w:val="center"/>
            </w:pPr>
            <w:r>
              <w:t>угол</w:t>
            </w:r>
          </w:p>
        </w:tc>
        <w:tc>
          <w:tcPr>
            <w:tcW w:w="0" w:type="auto"/>
          </w:tcPr>
          <w:p w:rsidR="0085208E" w:rsidRDefault="0085208E" w:rsidP="00EE186E">
            <w:pPr>
              <w:jc w:val="center"/>
            </w:pPr>
            <w:r>
              <w:t>м</w:t>
            </w:r>
          </w:p>
        </w:tc>
        <w:tc>
          <w:tcPr>
            <w:tcW w:w="0" w:type="auto"/>
            <w:vAlign w:val="center"/>
          </w:tcPr>
          <w:p w:rsidR="0085208E" w:rsidRDefault="0085208E" w:rsidP="00EE186E">
            <w:pPr>
              <w:jc w:val="center"/>
            </w:pPr>
            <w:r>
              <w:t>X</w:t>
            </w:r>
          </w:p>
        </w:tc>
        <w:tc>
          <w:tcPr>
            <w:tcW w:w="0" w:type="auto"/>
            <w:vAlign w:val="center"/>
          </w:tcPr>
          <w:p w:rsidR="0085208E" w:rsidRDefault="0085208E" w:rsidP="00EE186E">
            <w:pPr>
              <w:jc w:val="center"/>
            </w:pPr>
            <w:r>
              <w:t>Y</w:t>
            </w:r>
          </w:p>
        </w:tc>
      </w:tr>
      <w:tr w:rsidR="0085208E" w:rsidTr="00EE186E">
        <w:trPr>
          <w:trHeight w:val="20"/>
        </w:trPr>
        <w:tc>
          <w:tcPr>
            <w:tcW w:w="0" w:type="auto"/>
            <w:vAlign w:val="center"/>
          </w:tcPr>
          <w:p w:rsidR="0085208E" w:rsidRDefault="0085208E" w:rsidP="00EE186E">
            <w:pPr>
              <w:jc w:val="center"/>
            </w:pPr>
            <w:r>
              <w:t>146</w:t>
            </w:r>
          </w:p>
        </w:tc>
        <w:tc>
          <w:tcPr>
            <w:tcW w:w="0" w:type="auto"/>
            <w:vAlign w:val="center"/>
          </w:tcPr>
          <w:p w:rsidR="0085208E" w:rsidRDefault="0085208E" w:rsidP="00EE186E">
            <w:pPr>
              <w:jc w:val="center"/>
            </w:pPr>
            <w:r>
              <w:t>175°46'27"</w:t>
            </w:r>
          </w:p>
        </w:tc>
        <w:tc>
          <w:tcPr>
            <w:tcW w:w="0" w:type="auto"/>
            <w:vAlign w:val="center"/>
          </w:tcPr>
          <w:p w:rsidR="0085208E" w:rsidRDefault="0085208E" w:rsidP="00EE186E">
            <w:pPr>
              <w:jc w:val="center"/>
            </w:pPr>
            <w:r>
              <w:t>211,98</w:t>
            </w:r>
          </w:p>
        </w:tc>
        <w:tc>
          <w:tcPr>
            <w:tcW w:w="0" w:type="auto"/>
            <w:vAlign w:val="center"/>
          </w:tcPr>
          <w:p w:rsidR="0085208E" w:rsidRDefault="0085208E" w:rsidP="00EE186E">
            <w:pPr>
              <w:jc w:val="center"/>
            </w:pPr>
            <w:r>
              <w:t>446239,73</w:t>
            </w:r>
          </w:p>
        </w:tc>
        <w:tc>
          <w:tcPr>
            <w:tcW w:w="0" w:type="auto"/>
            <w:vAlign w:val="center"/>
          </w:tcPr>
          <w:p w:rsidR="0085208E" w:rsidRDefault="0085208E" w:rsidP="00EE186E">
            <w:pPr>
              <w:jc w:val="center"/>
            </w:pPr>
            <w:r>
              <w:t>2222247,70</w:t>
            </w:r>
          </w:p>
        </w:tc>
      </w:tr>
      <w:tr w:rsidR="0085208E" w:rsidTr="00EE186E">
        <w:trPr>
          <w:trHeight w:val="20"/>
        </w:trPr>
        <w:tc>
          <w:tcPr>
            <w:tcW w:w="0" w:type="auto"/>
            <w:vAlign w:val="center"/>
          </w:tcPr>
          <w:p w:rsidR="0085208E" w:rsidRDefault="0085208E" w:rsidP="00EE186E">
            <w:pPr>
              <w:jc w:val="center"/>
            </w:pPr>
            <w:r>
              <w:t>147</w:t>
            </w:r>
          </w:p>
        </w:tc>
        <w:tc>
          <w:tcPr>
            <w:tcW w:w="0" w:type="auto"/>
            <w:vAlign w:val="center"/>
          </w:tcPr>
          <w:p w:rsidR="0085208E" w:rsidRDefault="0085208E" w:rsidP="00EE186E">
            <w:pPr>
              <w:jc w:val="center"/>
            </w:pPr>
            <w:r>
              <w:t>177°24'20"</w:t>
            </w:r>
          </w:p>
        </w:tc>
        <w:tc>
          <w:tcPr>
            <w:tcW w:w="0" w:type="auto"/>
            <w:vAlign w:val="center"/>
          </w:tcPr>
          <w:p w:rsidR="0085208E" w:rsidRDefault="0085208E" w:rsidP="00EE186E">
            <w:pPr>
              <w:jc w:val="center"/>
            </w:pPr>
            <w:r>
              <w:t>173,64</w:t>
            </w:r>
          </w:p>
        </w:tc>
        <w:tc>
          <w:tcPr>
            <w:tcW w:w="0" w:type="auto"/>
            <w:vAlign w:val="center"/>
          </w:tcPr>
          <w:p w:rsidR="0085208E" w:rsidRDefault="0085208E" w:rsidP="00EE186E">
            <w:pPr>
              <w:jc w:val="center"/>
            </w:pPr>
            <w:r>
              <w:t>446255,35</w:t>
            </w:r>
          </w:p>
        </w:tc>
        <w:tc>
          <w:tcPr>
            <w:tcW w:w="0" w:type="auto"/>
            <w:vAlign w:val="center"/>
          </w:tcPr>
          <w:p w:rsidR="0085208E" w:rsidRDefault="0085208E" w:rsidP="00EE186E">
            <w:pPr>
              <w:jc w:val="center"/>
            </w:pPr>
            <w:r>
              <w:t>2222036,30</w:t>
            </w:r>
          </w:p>
        </w:tc>
      </w:tr>
      <w:tr w:rsidR="0085208E" w:rsidTr="00EE186E">
        <w:trPr>
          <w:trHeight w:val="20"/>
        </w:trPr>
        <w:tc>
          <w:tcPr>
            <w:tcW w:w="0" w:type="auto"/>
            <w:vAlign w:val="center"/>
          </w:tcPr>
          <w:p w:rsidR="0085208E" w:rsidRDefault="0085208E" w:rsidP="00EE186E">
            <w:pPr>
              <w:jc w:val="center"/>
            </w:pPr>
            <w:r>
              <w:t>148</w:t>
            </w:r>
          </w:p>
        </w:tc>
        <w:tc>
          <w:tcPr>
            <w:tcW w:w="0" w:type="auto"/>
            <w:vAlign w:val="center"/>
          </w:tcPr>
          <w:p w:rsidR="0085208E" w:rsidRDefault="0085208E" w:rsidP="00EE186E">
            <w:pPr>
              <w:jc w:val="center"/>
            </w:pPr>
            <w:r>
              <w:t>176°53'31"</w:t>
            </w:r>
          </w:p>
        </w:tc>
        <w:tc>
          <w:tcPr>
            <w:tcW w:w="0" w:type="auto"/>
            <w:vAlign w:val="center"/>
          </w:tcPr>
          <w:p w:rsidR="0085208E" w:rsidRDefault="0085208E" w:rsidP="00EE186E">
            <w:pPr>
              <w:jc w:val="center"/>
            </w:pPr>
            <w:r>
              <w:t>125,98</w:t>
            </w:r>
          </w:p>
        </w:tc>
        <w:tc>
          <w:tcPr>
            <w:tcW w:w="0" w:type="auto"/>
            <w:vAlign w:val="center"/>
          </w:tcPr>
          <w:p w:rsidR="0085208E" w:rsidRDefault="0085208E" w:rsidP="00EE186E">
            <w:pPr>
              <w:jc w:val="center"/>
            </w:pPr>
            <w:r>
              <w:t>446263,21</w:t>
            </w:r>
          </w:p>
        </w:tc>
        <w:tc>
          <w:tcPr>
            <w:tcW w:w="0" w:type="auto"/>
            <w:vAlign w:val="center"/>
          </w:tcPr>
          <w:p w:rsidR="0085208E" w:rsidRDefault="0085208E" w:rsidP="00EE186E">
            <w:pPr>
              <w:jc w:val="center"/>
            </w:pPr>
            <w:r>
              <w:t>2221862,84</w:t>
            </w:r>
          </w:p>
        </w:tc>
      </w:tr>
      <w:tr w:rsidR="0085208E" w:rsidTr="00EE186E">
        <w:trPr>
          <w:trHeight w:val="20"/>
        </w:trPr>
        <w:tc>
          <w:tcPr>
            <w:tcW w:w="0" w:type="auto"/>
            <w:vAlign w:val="center"/>
          </w:tcPr>
          <w:p w:rsidR="0085208E" w:rsidRDefault="0085208E" w:rsidP="00EE186E">
            <w:pPr>
              <w:jc w:val="center"/>
            </w:pPr>
            <w:r>
              <w:t>149</w:t>
            </w:r>
          </w:p>
        </w:tc>
        <w:tc>
          <w:tcPr>
            <w:tcW w:w="0" w:type="auto"/>
            <w:vAlign w:val="center"/>
          </w:tcPr>
          <w:p w:rsidR="0085208E" w:rsidRDefault="0085208E" w:rsidP="00EE186E">
            <w:pPr>
              <w:jc w:val="center"/>
            </w:pPr>
            <w:r>
              <w:t>175°47'18"</w:t>
            </w:r>
          </w:p>
        </w:tc>
        <w:tc>
          <w:tcPr>
            <w:tcW w:w="0" w:type="auto"/>
            <w:vAlign w:val="center"/>
          </w:tcPr>
          <w:p w:rsidR="0085208E" w:rsidRDefault="0085208E" w:rsidP="00EE186E">
            <w:pPr>
              <w:jc w:val="center"/>
            </w:pPr>
            <w:r>
              <w:t>42,76</w:t>
            </w:r>
          </w:p>
        </w:tc>
        <w:tc>
          <w:tcPr>
            <w:tcW w:w="0" w:type="auto"/>
            <w:vAlign w:val="center"/>
          </w:tcPr>
          <w:p w:rsidR="0085208E" w:rsidRDefault="0085208E" w:rsidP="00EE186E">
            <w:pPr>
              <w:jc w:val="center"/>
            </w:pPr>
            <w:r>
              <w:t>446270,04</w:t>
            </w:r>
          </w:p>
        </w:tc>
        <w:tc>
          <w:tcPr>
            <w:tcW w:w="0" w:type="auto"/>
            <w:vAlign w:val="center"/>
          </w:tcPr>
          <w:p w:rsidR="0085208E" w:rsidRDefault="0085208E" w:rsidP="00EE186E">
            <w:pPr>
              <w:jc w:val="center"/>
            </w:pPr>
            <w:r>
              <w:t>2221737,05</w:t>
            </w:r>
          </w:p>
        </w:tc>
      </w:tr>
      <w:tr w:rsidR="0085208E" w:rsidTr="00EE186E">
        <w:trPr>
          <w:trHeight w:val="20"/>
        </w:trPr>
        <w:tc>
          <w:tcPr>
            <w:tcW w:w="0" w:type="auto"/>
            <w:vAlign w:val="center"/>
          </w:tcPr>
          <w:p w:rsidR="0085208E" w:rsidRDefault="0085208E" w:rsidP="00EE186E">
            <w:pPr>
              <w:jc w:val="center"/>
            </w:pPr>
            <w:r>
              <w:t>150</w:t>
            </w:r>
          </w:p>
        </w:tc>
        <w:tc>
          <w:tcPr>
            <w:tcW w:w="0" w:type="auto"/>
            <w:vAlign w:val="center"/>
          </w:tcPr>
          <w:p w:rsidR="0085208E" w:rsidRDefault="0085208E" w:rsidP="00EE186E">
            <w:pPr>
              <w:jc w:val="center"/>
            </w:pPr>
            <w:r>
              <w:t>235°37'53"</w:t>
            </w:r>
          </w:p>
        </w:tc>
        <w:tc>
          <w:tcPr>
            <w:tcW w:w="0" w:type="auto"/>
            <w:vAlign w:val="center"/>
          </w:tcPr>
          <w:p w:rsidR="0085208E" w:rsidRDefault="0085208E" w:rsidP="00EE186E">
            <w:pPr>
              <w:jc w:val="center"/>
            </w:pPr>
            <w:r>
              <w:t>2,11</w:t>
            </w:r>
          </w:p>
        </w:tc>
        <w:tc>
          <w:tcPr>
            <w:tcW w:w="0" w:type="auto"/>
            <w:vAlign w:val="center"/>
          </w:tcPr>
          <w:p w:rsidR="0085208E" w:rsidRDefault="0085208E" w:rsidP="00EE186E">
            <w:pPr>
              <w:jc w:val="center"/>
            </w:pPr>
            <w:r>
              <w:t>446273,18</w:t>
            </w:r>
          </w:p>
        </w:tc>
        <w:tc>
          <w:tcPr>
            <w:tcW w:w="0" w:type="auto"/>
            <w:vAlign w:val="center"/>
          </w:tcPr>
          <w:p w:rsidR="0085208E" w:rsidRDefault="0085208E" w:rsidP="00EE186E">
            <w:pPr>
              <w:jc w:val="center"/>
            </w:pPr>
            <w:r>
              <w:t>2221694,41</w:t>
            </w:r>
          </w:p>
        </w:tc>
      </w:tr>
      <w:tr w:rsidR="0085208E" w:rsidTr="00EE186E">
        <w:trPr>
          <w:trHeight w:val="20"/>
        </w:trPr>
        <w:tc>
          <w:tcPr>
            <w:tcW w:w="0" w:type="auto"/>
            <w:vAlign w:val="center"/>
          </w:tcPr>
          <w:p w:rsidR="0085208E" w:rsidRDefault="0085208E" w:rsidP="00EE186E">
            <w:pPr>
              <w:jc w:val="center"/>
            </w:pPr>
            <w:r>
              <w:t>151</w:t>
            </w:r>
          </w:p>
        </w:tc>
        <w:tc>
          <w:tcPr>
            <w:tcW w:w="0" w:type="auto"/>
            <w:vAlign w:val="center"/>
          </w:tcPr>
          <w:p w:rsidR="0085208E" w:rsidRDefault="0085208E" w:rsidP="00EE186E">
            <w:pPr>
              <w:jc w:val="center"/>
            </w:pPr>
            <w:r>
              <w:t>145°33'53"</w:t>
            </w:r>
          </w:p>
        </w:tc>
        <w:tc>
          <w:tcPr>
            <w:tcW w:w="0" w:type="auto"/>
            <w:vAlign w:val="center"/>
          </w:tcPr>
          <w:p w:rsidR="0085208E" w:rsidRDefault="0085208E" w:rsidP="00EE186E">
            <w:pPr>
              <w:jc w:val="center"/>
            </w:pPr>
            <w:r>
              <w:t>3,63</w:t>
            </w:r>
          </w:p>
        </w:tc>
        <w:tc>
          <w:tcPr>
            <w:tcW w:w="0" w:type="auto"/>
            <w:vAlign w:val="center"/>
          </w:tcPr>
          <w:p w:rsidR="0085208E" w:rsidRDefault="0085208E" w:rsidP="00EE186E">
            <w:pPr>
              <w:jc w:val="center"/>
            </w:pPr>
            <w:r>
              <w:t>446271,44</w:t>
            </w:r>
          </w:p>
        </w:tc>
        <w:tc>
          <w:tcPr>
            <w:tcW w:w="0" w:type="auto"/>
            <w:vAlign w:val="center"/>
          </w:tcPr>
          <w:p w:rsidR="0085208E" w:rsidRDefault="0085208E" w:rsidP="00EE186E">
            <w:pPr>
              <w:jc w:val="center"/>
            </w:pPr>
            <w:r>
              <w:t>2221693,22</w:t>
            </w:r>
          </w:p>
        </w:tc>
      </w:tr>
      <w:tr w:rsidR="0085208E" w:rsidTr="00EE186E">
        <w:trPr>
          <w:trHeight w:val="20"/>
        </w:trPr>
        <w:tc>
          <w:tcPr>
            <w:tcW w:w="0" w:type="auto"/>
            <w:vAlign w:val="center"/>
          </w:tcPr>
          <w:p w:rsidR="0085208E" w:rsidRDefault="0085208E" w:rsidP="00EE186E">
            <w:pPr>
              <w:jc w:val="center"/>
            </w:pPr>
            <w:r>
              <w:t>152</w:t>
            </w:r>
          </w:p>
        </w:tc>
        <w:tc>
          <w:tcPr>
            <w:tcW w:w="0" w:type="auto"/>
            <w:vAlign w:val="center"/>
          </w:tcPr>
          <w:p w:rsidR="0085208E" w:rsidRDefault="0085208E" w:rsidP="00EE186E">
            <w:pPr>
              <w:jc w:val="center"/>
            </w:pPr>
            <w:r>
              <w:t>175°46'52"</w:t>
            </w:r>
          </w:p>
        </w:tc>
        <w:tc>
          <w:tcPr>
            <w:tcW w:w="0" w:type="auto"/>
            <w:vAlign w:val="center"/>
          </w:tcPr>
          <w:p w:rsidR="0085208E" w:rsidRDefault="0085208E" w:rsidP="00EE186E">
            <w:pPr>
              <w:jc w:val="center"/>
            </w:pPr>
            <w:r>
              <w:t>89,98</w:t>
            </w:r>
          </w:p>
        </w:tc>
        <w:tc>
          <w:tcPr>
            <w:tcW w:w="0" w:type="auto"/>
            <w:vAlign w:val="center"/>
          </w:tcPr>
          <w:p w:rsidR="0085208E" w:rsidRDefault="0085208E" w:rsidP="00EE186E">
            <w:pPr>
              <w:jc w:val="center"/>
            </w:pPr>
            <w:r>
              <w:t>446273,49</w:t>
            </w:r>
          </w:p>
        </w:tc>
        <w:tc>
          <w:tcPr>
            <w:tcW w:w="0" w:type="auto"/>
            <w:vAlign w:val="center"/>
          </w:tcPr>
          <w:p w:rsidR="0085208E" w:rsidRDefault="0085208E" w:rsidP="00EE186E">
            <w:pPr>
              <w:jc w:val="center"/>
            </w:pPr>
            <w:r>
              <w:t>2221690,23</w:t>
            </w:r>
          </w:p>
        </w:tc>
      </w:tr>
      <w:tr w:rsidR="0085208E" w:rsidTr="00EE186E">
        <w:trPr>
          <w:trHeight w:val="20"/>
        </w:trPr>
        <w:tc>
          <w:tcPr>
            <w:tcW w:w="0" w:type="auto"/>
            <w:vAlign w:val="center"/>
          </w:tcPr>
          <w:p w:rsidR="0085208E" w:rsidRDefault="0085208E" w:rsidP="00EE186E">
            <w:pPr>
              <w:jc w:val="center"/>
            </w:pPr>
            <w:r>
              <w:t>153</w:t>
            </w:r>
          </w:p>
        </w:tc>
        <w:tc>
          <w:tcPr>
            <w:tcW w:w="0" w:type="auto"/>
            <w:vAlign w:val="center"/>
          </w:tcPr>
          <w:p w:rsidR="0085208E" w:rsidRDefault="0085208E" w:rsidP="00EE186E">
            <w:pPr>
              <w:jc w:val="center"/>
            </w:pPr>
            <w:r>
              <w:t>176°3'10"</w:t>
            </w:r>
          </w:p>
        </w:tc>
        <w:tc>
          <w:tcPr>
            <w:tcW w:w="0" w:type="auto"/>
            <w:vAlign w:val="center"/>
          </w:tcPr>
          <w:p w:rsidR="0085208E" w:rsidRDefault="0085208E" w:rsidP="00EE186E">
            <w:pPr>
              <w:jc w:val="center"/>
            </w:pPr>
            <w:r>
              <w:t>83,53</w:t>
            </w:r>
          </w:p>
        </w:tc>
        <w:tc>
          <w:tcPr>
            <w:tcW w:w="0" w:type="auto"/>
            <w:vAlign w:val="center"/>
          </w:tcPr>
          <w:p w:rsidR="0085208E" w:rsidRDefault="0085208E" w:rsidP="00EE186E">
            <w:pPr>
              <w:jc w:val="center"/>
            </w:pPr>
            <w:r>
              <w:t>446280,11</w:t>
            </w:r>
          </w:p>
        </w:tc>
        <w:tc>
          <w:tcPr>
            <w:tcW w:w="0" w:type="auto"/>
            <w:vAlign w:val="center"/>
          </w:tcPr>
          <w:p w:rsidR="0085208E" w:rsidRDefault="0085208E" w:rsidP="00EE186E">
            <w:pPr>
              <w:jc w:val="center"/>
            </w:pPr>
            <w:r>
              <w:t>2221600,49</w:t>
            </w:r>
          </w:p>
        </w:tc>
      </w:tr>
      <w:tr w:rsidR="0085208E" w:rsidTr="00EE186E">
        <w:trPr>
          <w:trHeight w:val="20"/>
        </w:trPr>
        <w:tc>
          <w:tcPr>
            <w:tcW w:w="0" w:type="auto"/>
            <w:vAlign w:val="center"/>
          </w:tcPr>
          <w:p w:rsidR="0085208E" w:rsidRDefault="0085208E" w:rsidP="00EE186E">
            <w:pPr>
              <w:jc w:val="center"/>
            </w:pPr>
            <w:r>
              <w:t>137</w:t>
            </w:r>
          </w:p>
        </w:tc>
        <w:tc>
          <w:tcPr>
            <w:tcW w:w="0" w:type="auto"/>
            <w:vAlign w:val="center"/>
          </w:tcPr>
          <w:p w:rsidR="0085208E" w:rsidRDefault="0085208E" w:rsidP="00EE186E">
            <w:pPr>
              <w:jc w:val="center"/>
            </w:pPr>
            <w:r>
              <w:t>263°43'55"</w:t>
            </w:r>
          </w:p>
        </w:tc>
        <w:tc>
          <w:tcPr>
            <w:tcW w:w="0" w:type="auto"/>
            <w:vAlign w:val="center"/>
          </w:tcPr>
          <w:p w:rsidR="0085208E" w:rsidRDefault="0085208E" w:rsidP="00EE186E">
            <w:pPr>
              <w:jc w:val="center"/>
            </w:pPr>
            <w:r>
              <w:t>21,07</w:t>
            </w:r>
          </w:p>
        </w:tc>
        <w:tc>
          <w:tcPr>
            <w:tcW w:w="0" w:type="auto"/>
            <w:vAlign w:val="center"/>
          </w:tcPr>
          <w:p w:rsidR="0085208E" w:rsidRDefault="0085208E" w:rsidP="00EE186E">
            <w:pPr>
              <w:jc w:val="center"/>
            </w:pPr>
            <w:r>
              <w:t>446285,86</w:t>
            </w:r>
          </w:p>
        </w:tc>
        <w:tc>
          <w:tcPr>
            <w:tcW w:w="0" w:type="auto"/>
            <w:vAlign w:val="center"/>
          </w:tcPr>
          <w:p w:rsidR="0085208E" w:rsidRDefault="0085208E" w:rsidP="00EE186E">
            <w:pPr>
              <w:jc w:val="center"/>
            </w:pPr>
            <w:r>
              <w:t>2221517,16</w:t>
            </w:r>
          </w:p>
        </w:tc>
      </w:tr>
      <w:tr w:rsidR="0085208E" w:rsidTr="00EE186E">
        <w:trPr>
          <w:trHeight w:val="20"/>
        </w:trPr>
        <w:tc>
          <w:tcPr>
            <w:tcW w:w="0" w:type="auto"/>
            <w:vAlign w:val="center"/>
          </w:tcPr>
          <w:p w:rsidR="0085208E" w:rsidRDefault="0085208E" w:rsidP="00EE186E">
            <w:pPr>
              <w:jc w:val="center"/>
            </w:pPr>
            <w:r>
              <w:t>145</w:t>
            </w:r>
          </w:p>
        </w:tc>
        <w:tc>
          <w:tcPr>
            <w:tcW w:w="0" w:type="auto"/>
            <w:vAlign w:val="center"/>
          </w:tcPr>
          <w:p w:rsidR="0085208E" w:rsidRDefault="0085208E" w:rsidP="00EE186E">
            <w:pPr>
              <w:jc w:val="center"/>
            </w:pPr>
            <w:r>
              <w:t>355°40'21"</w:t>
            </w:r>
          </w:p>
        </w:tc>
        <w:tc>
          <w:tcPr>
            <w:tcW w:w="0" w:type="auto"/>
            <w:vAlign w:val="center"/>
          </w:tcPr>
          <w:p w:rsidR="0085208E" w:rsidRDefault="0085208E" w:rsidP="00EE186E">
            <w:pPr>
              <w:jc w:val="center"/>
            </w:pPr>
            <w:r>
              <w:t>163,94</w:t>
            </w:r>
          </w:p>
        </w:tc>
        <w:tc>
          <w:tcPr>
            <w:tcW w:w="0" w:type="auto"/>
            <w:vAlign w:val="center"/>
          </w:tcPr>
          <w:p w:rsidR="0085208E" w:rsidRDefault="0085208E" w:rsidP="00EE186E">
            <w:pPr>
              <w:jc w:val="center"/>
            </w:pPr>
            <w:r>
              <w:t>446264,92</w:t>
            </w:r>
          </w:p>
        </w:tc>
        <w:tc>
          <w:tcPr>
            <w:tcW w:w="0" w:type="auto"/>
            <w:vAlign w:val="center"/>
          </w:tcPr>
          <w:p w:rsidR="0085208E" w:rsidRDefault="0085208E" w:rsidP="00EE186E">
            <w:pPr>
              <w:jc w:val="center"/>
            </w:pPr>
            <w:r>
              <w:t>2221514,86</w:t>
            </w:r>
          </w:p>
        </w:tc>
      </w:tr>
      <w:tr w:rsidR="0085208E" w:rsidTr="00EE186E">
        <w:trPr>
          <w:trHeight w:val="20"/>
        </w:trPr>
        <w:tc>
          <w:tcPr>
            <w:tcW w:w="0" w:type="auto"/>
            <w:vAlign w:val="center"/>
          </w:tcPr>
          <w:p w:rsidR="0085208E" w:rsidRDefault="0085208E" w:rsidP="00EE186E">
            <w:pPr>
              <w:jc w:val="center"/>
            </w:pPr>
            <w:r>
              <w:t>154</w:t>
            </w:r>
          </w:p>
        </w:tc>
        <w:tc>
          <w:tcPr>
            <w:tcW w:w="0" w:type="auto"/>
            <w:vAlign w:val="center"/>
          </w:tcPr>
          <w:p w:rsidR="0085208E" w:rsidRDefault="0085208E" w:rsidP="00EE186E">
            <w:pPr>
              <w:jc w:val="center"/>
            </w:pPr>
            <w:r>
              <w:t>325°50'25"</w:t>
            </w:r>
          </w:p>
        </w:tc>
        <w:tc>
          <w:tcPr>
            <w:tcW w:w="0" w:type="auto"/>
            <w:vAlign w:val="center"/>
          </w:tcPr>
          <w:p w:rsidR="0085208E" w:rsidRDefault="0085208E" w:rsidP="00EE186E">
            <w:pPr>
              <w:jc w:val="center"/>
            </w:pPr>
            <w:r>
              <w:t>1,69</w:t>
            </w:r>
          </w:p>
        </w:tc>
        <w:tc>
          <w:tcPr>
            <w:tcW w:w="0" w:type="auto"/>
            <w:vAlign w:val="center"/>
          </w:tcPr>
          <w:p w:rsidR="0085208E" w:rsidRDefault="0085208E" w:rsidP="00EE186E">
            <w:pPr>
              <w:jc w:val="center"/>
            </w:pPr>
            <w:r>
              <w:t>446252,55</w:t>
            </w:r>
          </w:p>
        </w:tc>
        <w:tc>
          <w:tcPr>
            <w:tcW w:w="0" w:type="auto"/>
            <w:vAlign w:val="center"/>
          </w:tcPr>
          <w:p w:rsidR="0085208E" w:rsidRDefault="0085208E" w:rsidP="00EE186E">
            <w:pPr>
              <w:jc w:val="center"/>
            </w:pPr>
            <w:r>
              <w:t>2221678,33</w:t>
            </w:r>
          </w:p>
        </w:tc>
      </w:tr>
      <w:tr w:rsidR="0085208E" w:rsidTr="00EE186E">
        <w:trPr>
          <w:trHeight w:val="20"/>
        </w:trPr>
        <w:tc>
          <w:tcPr>
            <w:tcW w:w="0" w:type="auto"/>
            <w:vAlign w:val="center"/>
          </w:tcPr>
          <w:p w:rsidR="0085208E" w:rsidRDefault="0085208E" w:rsidP="00EE186E">
            <w:pPr>
              <w:jc w:val="center"/>
            </w:pPr>
            <w:r>
              <w:t>155</w:t>
            </w:r>
          </w:p>
        </w:tc>
        <w:tc>
          <w:tcPr>
            <w:tcW w:w="0" w:type="auto"/>
            <w:vAlign w:val="center"/>
          </w:tcPr>
          <w:p w:rsidR="0085208E" w:rsidRDefault="0085208E" w:rsidP="00EE186E">
            <w:pPr>
              <w:jc w:val="center"/>
            </w:pPr>
            <w:r>
              <w:t>235°45'44"</w:t>
            </w:r>
          </w:p>
        </w:tc>
        <w:tc>
          <w:tcPr>
            <w:tcW w:w="0" w:type="auto"/>
            <w:vAlign w:val="center"/>
          </w:tcPr>
          <w:p w:rsidR="0085208E" w:rsidRDefault="0085208E" w:rsidP="00EE186E">
            <w:pPr>
              <w:jc w:val="center"/>
            </w:pPr>
            <w:r>
              <w:t>59,19</w:t>
            </w:r>
          </w:p>
        </w:tc>
        <w:tc>
          <w:tcPr>
            <w:tcW w:w="0" w:type="auto"/>
            <w:vAlign w:val="center"/>
          </w:tcPr>
          <w:p w:rsidR="0085208E" w:rsidRDefault="0085208E" w:rsidP="00EE186E">
            <w:pPr>
              <w:jc w:val="center"/>
            </w:pPr>
            <w:r>
              <w:t>446251,60</w:t>
            </w:r>
          </w:p>
        </w:tc>
        <w:tc>
          <w:tcPr>
            <w:tcW w:w="0" w:type="auto"/>
            <w:vAlign w:val="center"/>
          </w:tcPr>
          <w:p w:rsidR="0085208E" w:rsidRDefault="0085208E" w:rsidP="00EE186E">
            <w:pPr>
              <w:jc w:val="center"/>
            </w:pPr>
            <w:r>
              <w:t>2221679,73</w:t>
            </w:r>
          </w:p>
        </w:tc>
      </w:tr>
      <w:tr w:rsidR="0085208E" w:rsidTr="00EE186E">
        <w:trPr>
          <w:trHeight w:val="20"/>
        </w:trPr>
        <w:tc>
          <w:tcPr>
            <w:tcW w:w="0" w:type="auto"/>
            <w:vAlign w:val="center"/>
          </w:tcPr>
          <w:p w:rsidR="0085208E" w:rsidRDefault="0085208E" w:rsidP="00EE186E">
            <w:pPr>
              <w:jc w:val="center"/>
            </w:pPr>
            <w:r>
              <w:t>156</w:t>
            </w:r>
          </w:p>
        </w:tc>
        <w:tc>
          <w:tcPr>
            <w:tcW w:w="0" w:type="auto"/>
            <w:vAlign w:val="center"/>
          </w:tcPr>
          <w:p w:rsidR="0085208E" w:rsidRDefault="0085208E" w:rsidP="00EE186E">
            <w:pPr>
              <w:jc w:val="center"/>
            </w:pPr>
            <w:r>
              <w:t>175°47'32"</w:t>
            </w:r>
          </w:p>
        </w:tc>
        <w:tc>
          <w:tcPr>
            <w:tcW w:w="0" w:type="auto"/>
            <w:vAlign w:val="center"/>
          </w:tcPr>
          <w:p w:rsidR="0085208E" w:rsidRDefault="0085208E" w:rsidP="00EE186E">
            <w:pPr>
              <w:jc w:val="center"/>
            </w:pPr>
            <w:r>
              <w:t>137,65</w:t>
            </w:r>
          </w:p>
        </w:tc>
        <w:tc>
          <w:tcPr>
            <w:tcW w:w="0" w:type="auto"/>
            <w:vAlign w:val="center"/>
          </w:tcPr>
          <w:p w:rsidR="0085208E" w:rsidRDefault="0085208E" w:rsidP="00EE186E">
            <w:pPr>
              <w:jc w:val="center"/>
            </w:pPr>
            <w:r>
              <w:t>446202,67</w:t>
            </w:r>
          </w:p>
        </w:tc>
        <w:tc>
          <w:tcPr>
            <w:tcW w:w="0" w:type="auto"/>
            <w:vAlign w:val="center"/>
          </w:tcPr>
          <w:p w:rsidR="0085208E" w:rsidRDefault="0085208E" w:rsidP="00EE186E">
            <w:pPr>
              <w:jc w:val="center"/>
            </w:pPr>
            <w:r>
              <w:t>2221646,43</w:t>
            </w:r>
          </w:p>
        </w:tc>
      </w:tr>
      <w:tr w:rsidR="0085208E" w:rsidTr="00EE186E">
        <w:trPr>
          <w:trHeight w:val="20"/>
        </w:trPr>
        <w:tc>
          <w:tcPr>
            <w:tcW w:w="0" w:type="auto"/>
            <w:vAlign w:val="center"/>
          </w:tcPr>
          <w:p w:rsidR="0085208E" w:rsidRDefault="0085208E" w:rsidP="00EE186E">
            <w:pPr>
              <w:jc w:val="center"/>
            </w:pPr>
            <w:r>
              <w:t>116</w:t>
            </w:r>
          </w:p>
        </w:tc>
        <w:tc>
          <w:tcPr>
            <w:tcW w:w="0" w:type="auto"/>
            <w:vAlign w:val="center"/>
          </w:tcPr>
          <w:p w:rsidR="0085208E" w:rsidRDefault="0085208E" w:rsidP="00EE186E">
            <w:pPr>
              <w:jc w:val="center"/>
            </w:pPr>
            <w:r>
              <w:t>263°45'24"</w:t>
            </w:r>
          </w:p>
        </w:tc>
        <w:tc>
          <w:tcPr>
            <w:tcW w:w="0" w:type="auto"/>
            <w:vAlign w:val="center"/>
          </w:tcPr>
          <w:p w:rsidR="0085208E" w:rsidRDefault="0085208E" w:rsidP="00EE186E">
            <w:pPr>
              <w:jc w:val="center"/>
            </w:pPr>
            <w:r>
              <w:t>32</w:t>
            </w:r>
          </w:p>
        </w:tc>
        <w:tc>
          <w:tcPr>
            <w:tcW w:w="0" w:type="auto"/>
            <w:vAlign w:val="center"/>
          </w:tcPr>
          <w:p w:rsidR="0085208E" w:rsidRDefault="0085208E" w:rsidP="00EE186E">
            <w:pPr>
              <w:jc w:val="center"/>
            </w:pPr>
            <w:r>
              <w:t>446212,77</w:t>
            </w:r>
          </w:p>
        </w:tc>
        <w:tc>
          <w:tcPr>
            <w:tcW w:w="0" w:type="auto"/>
            <w:vAlign w:val="center"/>
          </w:tcPr>
          <w:p w:rsidR="0085208E" w:rsidRDefault="0085208E" w:rsidP="00EE186E">
            <w:pPr>
              <w:jc w:val="center"/>
            </w:pPr>
            <w:r>
              <w:t>2221509,15</w:t>
            </w:r>
          </w:p>
        </w:tc>
      </w:tr>
      <w:tr w:rsidR="0085208E" w:rsidTr="00EE186E">
        <w:trPr>
          <w:trHeight w:val="20"/>
        </w:trPr>
        <w:tc>
          <w:tcPr>
            <w:tcW w:w="0" w:type="auto"/>
            <w:vAlign w:val="center"/>
          </w:tcPr>
          <w:p w:rsidR="0085208E" w:rsidRDefault="0085208E" w:rsidP="00EE186E">
            <w:pPr>
              <w:jc w:val="center"/>
            </w:pPr>
            <w:r>
              <w:t>136</w:t>
            </w:r>
          </w:p>
        </w:tc>
        <w:tc>
          <w:tcPr>
            <w:tcW w:w="0" w:type="auto"/>
            <w:vAlign w:val="center"/>
          </w:tcPr>
          <w:p w:rsidR="0085208E" w:rsidRDefault="0085208E" w:rsidP="00EE186E">
            <w:pPr>
              <w:jc w:val="center"/>
            </w:pPr>
            <w:r>
              <w:t>355°47'9"</w:t>
            </w:r>
          </w:p>
        </w:tc>
        <w:tc>
          <w:tcPr>
            <w:tcW w:w="0" w:type="auto"/>
            <w:vAlign w:val="center"/>
          </w:tcPr>
          <w:p w:rsidR="0085208E" w:rsidRDefault="0085208E" w:rsidP="00EE186E">
            <w:pPr>
              <w:jc w:val="center"/>
            </w:pPr>
            <w:r>
              <w:t>120,3</w:t>
            </w:r>
          </w:p>
        </w:tc>
        <w:tc>
          <w:tcPr>
            <w:tcW w:w="0" w:type="auto"/>
            <w:vAlign w:val="center"/>
          </w:tcPr>
          <w:p w:rsidR="0085208E" w:rsidRDefault="0085208E" w:rsidP="00EE186E">
            <w:pPr>
              <w:jc w:val="center"/>
            </w:pPr>
            <w:r>
              <w:t>446180,96</w:t>
            </w:r>
          </w:p>
        </w:tc>
        <w:tc>
          <w:tcPr>
            <w:tcW w:w="0" w:type="auto"/>
            <w:vAlign w:val="center"/>
          </w:tcPr>
          <w:p w:rsidR="0085208E" w:rsidRDefault="0085208E" w:rsidP="00EE186E">
            <w:pPr>
              <w:jc w:val="center"/>
            </w:pPr>
            <w:r>
              <w:t>2221505,67</w:t>
            </w:r>
          </w:p>
        </w:tc>
      </w:tr>
      <w:tr w:rsidR="0085208E" w:rsidTr="00EE186E">
        <w:trPr>
          <w:trHeight w:val="20"/>
        </w:trPr>
        <w:tc>
          <w:tcPr>
            <w:tcW w:w="0" w:type="auto"/>
            <w:vAlign w:val="center"/>
          </w:tcPr>
          <w:p w:rsidR="0085208E" w:rsidRDefault="0085208E" w:rsidP="00EE186E">
            <w:pPr>
              <w:jc w:val="center"/>
            </w:pPr>
            <w:r>
              <w:t>157</w:t>
            </w:r>
          </w:p>
        </w:tc>
        <w:tc>
          <w:tcPr>
            <w:tcW w:w="0" w:type="auto"/>
            <w:vAlign w:val="center"/>
          </w:tcPr>
          <w:p w:rsidR="0085208E" w:rsidRDefault="0085208E" w:rsidP="00EE186E">
            <w:pPr>
              <w:jc w:val="center"/>
            </w:pPr>
            <w:r>
              <w:t>355°46'36"</w:t>
            </w:r>
          </w:p>
        </w:tc>
        <w:tc>
          <w:tcPr>
            <w:tcW w:w="0" w:type="auto"/>
            <w:vAlign w:val="center"/>
          </w:tcPr>
          <w:p w:rsidR="0085208E" w:rsidRDefault="0085208E" w:rsidP="00EE186E">
            <w:pPr>
              <w:jc w:val="center"/>
            </w:pPr>
            <w:r>
              <w:t>37,07</w:t>
            </w:r>
          </w:p>
        </w:tc>
        <w:tc>
          <w:tcPr>
            <w:tcW w:w="0" w:type="auto"/>
            <w:vAlign w:val="center"/>
          </w:tcPr>
          <w:p w:rsidR="0085208E" w:rsidRDefault="0085208E" w:rsidP="00EE186E">
            <w:pPr>
              <w:jc w:val="center"/>
            </w:pPr>
            <w:r>
              <w:t>446172,12</w:t>
            </w:r>
          </w:p>
        </w:tc>
        <w:tc>
          <w:tcPr>
            <w:tcW w:w="0" w:type="auto"/>
            <w:vAlign w:val="center"/>
          </w:tcPr>
          <w:p w:rsidR="0085208E" w:rsidRDefault="0085208E" w:rsidP="00EE186E">
            <w:pPr>
              <w:jc w:val="center"/>
            </w:pPr>
            <w:r>
              <w:t>2221625,64</w:t>
            </w:r>
          </w:p>
        </w:tc>
      </w:tr>
      <w:tr w:rsidR="0085208E" w:rsidTr="00EE186E">
        <w:trPr>
          <w:trHeight w:val="20"/>
        </w:trPr>
        <w:tc>
          <w:tcPr>
            <w:tcW w:w="0" w:type="auto"/>
            <w:vAlign w:val="center"/>
          </w:tcPr>
          <w:p w:rsidR="0085208E" w:rsidRDefault="0085208E" w:rsidP="00EE186E">
            <w:pPr>
              <w:jc w:val="center"/>
            </w:pPr>
            <w:r>
              <w:t>158</w:t>
            </w:r>
          </w:p>
        </w:tc>
        <w:tc>
          <w:tcPr>
            <w:tcW w:w="0" w:type="auto"/>
            <w:vAlign w:val="center"/>
          </w:tcPr>
          <w:p w:rsidR="0085208E" w:rsidRDefault="0085208E" w:rsidP="00EE186E">
            <w:pPr>
              <w:jc w:val="center"/>
            </w:pPr>
            <w:r>
              <w:t>55°49'50"</w:t>
            </w:r>
          </w:p>
        </w:tc>
        <w:tc>
          <w:tcPr>
            <w:tcW w:w="0" w:type="auto"/>
            <w:vAlign w:val="center"/>
          </w:tcPr>
          <w:p w:rsidR="0085208E" w:rsidRDefault="0085208E" w:rsidP="00EE186E">
            <w:pPr>
              <w:jc w:val="center"/>
            </w:pPr>
            <w:r>
              <w:t>93,81</w:t>
            </w:r>
          </w:p>
        </w:tc>
        <w:tc>
          <w:tcPr>
            <w:tcW w:w="0" w:type="auto"/>
            <w:vAlign w:val="center"/>
          </w:tcPr>
          <w:p w:rsidR="0085208E" w:rsidRDefault="0085208E" w:rsidP="00EE186E">
            <w:pPr>
              <w:jc w:val="center"/>
            </w:pPr>
            <w:r>
              <w:t>446169,39</w:t>
            </w:r>
          </w:p>
        </w:tc>
        <w:tc>
          <w:tcPr>
            <w:tcW w:w="0" w:type="auto"/>
            <w:vAlign w:val="center"/>
          </w:tcPr>
          <w:p w:rsidR="0085208E" w:rsidRDefault="0085208E" w:rsidP="00EE186E">
            <w:pPr>
              <w:jc w:val="center"/>
            </w:pPr>
            <w:r>
              <w:t>2221662,61</w:t>
            </w:r>
          </w:p>
        </w:tc>
      </w:tr>
      <w:tr w:rsidR="0085208E" w:rsidTr="00EE186E">
        <w:trPr>
          <w:trHeight w:val="20"/>
        </w:trPr>
        <w:tc>
          <w:tcPr>
            <w:tcW w:w="0" w:type="auto"/>
            <w:vAlign w:val="center"/>
          </w:tcPr>
          <w:p w:rsidR="0085208E" w:rsidRDefault="0085208E" w:rsidP="00EE186E">
            <w:pPr>
              <w:jc w:val="center"/>
            </w:pPr>
            <w:r>
              <w:t>159</w:t>
            </w:r>
          </w:p>
        </w:tc>
        <w:tc>
          <w:tcPr>
            <w:tcW w:w="0" w:type="auto"/>
            <w:vAlign w:val="center"/>
          </w:tcPr>
          <w:p w:rsidR="0085208E" w:rsidRDefault="0085208E" w:rsidP="00EE186E">
            <w:pPr>
              <w:jc w:val="center"/>
            </w:pPr>
            <w:r>
              <w:t>355°46'21"</w:t>
            </w:r>
          </w:p>
        </w:tc>
        <w:tc>
          <w:tcPr>
            <w:tcW w:w="0" w:type="auto"/>
            <w:vAlign w:val="center"/>
          </w:tcPr>
          <w:p w:rsidR="0085208E" w:rsidRDefault="0085208E" w:rsidP="00EE186E">
            <w:pPr>
              <w:jc w:val="center"/>
            </w:pPr>
            <w:r>
              <w:t>532,04</w:t>
            </w:r>
          </w:p>
        </w:tc>
        <w:tc>
          <w:tcPr>
            <w:tcW w:w="0" w:type="auto"/>
            <w:vAlign w:val="center"/>
          </w:tcPr>
          <w:p w:rsidR="0085208E" w:rsidRDefault="0085208E" w:rsidP="00EE186E">
            <w:pPr>
              <w:jc w:val="center"/>
            </w:pPr>
            <w:r>
              <w:t>446247,01</w:t>
            </w:r>
          </w:p>
        </w:tc>
        <w:tc>
          <w:tcPr>
            <w:tcW w:w="0" w:type="auto"/>
            <w:vAlign w:val="center"/>
          </w:tcPr>
          <w:p w:rsidR="0085208E" w:rsidRDefault="0085208E" w:rsidP="00EE186E">
            <w:pPr>
              <w:jc w:val="center"/>
            </w:pPr>
            <w:r>
              <w:t>2221715,30</w:t>
            </w:r>
          </w:p>
        </w:tc>
      </w:tr>
      <w:tr w:rsidR="0085208E" w:rsidTr="00EE186E">
        <w:trPr>
          <w:trHeight w:val="20"/>
        </w:trPr>
        <w:tc>
          <w:tcPr>
            <w:tcW w:w="0" w:type="auto"/>
            <w:vAlign w:val="center"/>
          </w:tcPr>
          <w:p w:rsidR="0085208E" w:rsidRDefault="0085208E" w:rsidP="00EE186E">
            <w:pPr>
              <w:jc w:val="center"/>
            </w:pPr>
            <w:r>
              <w:t>160</w:t>
            </w:r>
          </w:p>
        </w:tc>
        <w:tc>
          <w:tcPr>
            <w:tcW w:w="0" w:type="auto"/>
            <w:vAlign w:val="center"/>
          </w:tcPr>
          <w:p w:rsidR="0085208E" w:rsidRDefault="0085208E" w:rsidP="00EE186E">
            <w:pPr>
              <w:jc w:val="center"/>
            </w:pPr>
            <w:r>
              <w:t>87°9'57"</w:t>
            </w:r>
          </w:p>
        </w:tc>
        <w:tc>
          <w:tcPr>
            <w:tcW w:w="0" w:type="auto"/>
            <w:vAlign w:val="center"/>
          </w:tcPr>
          <w:p w:rsidR="0085208E" w:rsidRDefault="0085208E" w:rsidP="00EE186E">
            <w:pPr>
              <w:jc w:val="center"/>
            </w:pPr>
            <w:r>
              <w:t>1,01</w:t>
            </w:r>
          </w:p>
        </w:tc>
        <w:tc>
          <w:tcPr>
            <w:tcW w:w="0" w:type="auto"/>
            <w:vAlign w:val="center"/>
          </w:tcPr>
          <w:p w:rsidR="0085208E" w:rsidRDefault="0085208E" w:rsidP="00EE186E">
            <w:pPr>
              <w:jc w:val="center"/>
            </w:pPr>
            <w:r>
              <w:t>446207,79</w:t>
            </w:r>
          </w:p>
        </w:tc>
        <w:tc>
          <w:tcPr>
            <w:tcW w:w="0" w:type="auto"/>
            <w:vAlign w:val="center"/>
          </w:tcPr>
          <w:p w:rsidR="0085208E" w:rsidRDefault="0085208E" w:rsidP="00EE186E">
            <w:pPr>
              <w:jc w:val="center"/>
            </w:pPr>
            <w:r>
              <w:t>2222245,89</w:t>
            </w:r>
          </w:p>
        </w:tc>
      </w:tr>
      <w:tr w:rsidR="0085208E" w:rsidTr="00EE186E">
        <w:trPr>
          <w:trHeight w:val="20"/>
        </w:trPr>
        <w:tc>
          <w:tcPr>
            <w:tcW w:w="0" w:type="auto"/>
            <w:vAlign w:val="center"/>
          </w:tcPr>
          <w:p w:rsidR="0085208E" w:rsidRDefault="0085208E" w:rsidP="00EE186E">
            <w:pPr>
              <w:jc w:val="center"/>
            </w:pPr>
            <w:r>
              <w:t>161</w:t>
            </w:r>
          </w:p>
        </w:tc>
        <w:tc>
          <w:tcPr>
            <w:tcW w:w="0" w:type="auto"/>
            <w:vAlign w:val="center"/>
          </w:tcPr>
          <w:p w:rsidR="0085208E" w:rsidRDefault="0085208E" w:rsidP="00EE186E">
            <w:pPr>
              <w:jc w:val="center"/>
            </w:pPr>
            <w:r>
              <w:t>86°41'53"</w:t>
            </w:r>
          </w:p>
        </w:tc>
        <w:tc>
          <w:tcPr>
            <w:tcW w:w="0" w:type="auto"/>
            <w:vAlign w:val="center"/>
          </w:tcPr>
          <w:p w:rsidR="0085208E" w:rsidRDefault="0085208E" w:rsidP="00EE186E">
            <w:pPr>
              <w:jc w:val="center"/>
            </w:pPr>
            <w:r>
              <w:t>3,65</w:t>
            </w:r>
          </w:p>
        </w:tc>
        <w:tc>
          <w:tcPr>
            <w:tcW w:w="0" w:type="auto"/>
            <w:vAlign w:val="center"/>
          </w:tcPr>
          <w:p w:rsidR="0085208E" w:rsidRDefault="0085208E" w:rsidP="00EE186E">
            <w:pPr>
              <w:jc w:val="center"/>
            </w:pPr>
            <w:r>
              <w:t>446208,80</w:t>
            </w:r>
          </w:p>
        </w:tc>
        <w:tc>
          <w:tcPr>
            <w:tcW w:w="0" w:type="auto"/>
            <w:vAlign w:val="center"/>
          </w:tcPr>
          <w:p w:rsidR="0085208E" w:rsidRDefault="0085208E" w:rsidP="00EE186E">
            <w:pPr>
              <w:jc w:val="center"/>
            </w:pPr>
            <w:r>
              <w:t>2222245,94</w:t>
            </w:r>
          </w:p>
        </w:tc>
      </w:tr>
      <w:tr w:rsidR="0085208E" w:rsidTr="00EE186E">
        <w:trPr>
          <w:trHeight w:val="20"/>
        </w:trPr>
        <w:tc>
          <w:tcPr>
            <w:tcW w:w="0" w:type="auto"/>
            <w:vAlign w:val="center"/>
          </w:tcPr>
          <w:p w:rsidR="0085208E" w:rsidRDefault="0085208E" w:rsidP="00EE186E">
            <w:pPr>
              <w:jc w:val="center"/>
            </w:pPr>
            <w:r>
              <w:lastRenderedPageBreak/>
              <w:t>162</w:t>
            </w:r>
          </w:p>
        </w:tc>
        <w:tc>
          <w:tcPr>
            <w:tcW w:w="0" w:type="auto"/>
            <w:vAlign w:val="center"/>
          </w:tcPr>
          <w:p w:rsidR="0085208E" w:rsidRDefault="0085208E" w:rsidP="00EE186E">
            <w:pPr>
              <w:jc w:val="center"/>
            </w:pPr>
            <w:r>
              <w:t>86°57'26"</w:t>
            </w:r>
          </w:p>
        </w:tc>
        <w:tc>
          <w:tcPr>
            <w:tcW w:w="0" w:type="auto"/>
            <w:vAlign w:val="center"/>
          </w:tcPr>
          <w:p w:rsidR="0085208E" w:rsidRDefault="0085208E" w:rsidP="00EE186E">
            <w:pPr>
              <w:jc w:val="center"/>
            </w:pPr>
            <w:r>
              <w:t>3,01</w:t>
            </w:r>
          </w:p>
        </w:tc>
        <w:tc>
          <w:tcPr>
            <w:tcW w:w="0" w:type="auto"/>
            <w:vAlign w:val="center"/>
          </w:tcPr>
          <w:p w:rsidR="0085208E" w:rsidRDefault="0085208E" w:rsidP="00EE186E">
            <w:pPr>
              <w:jc w:val="center"/>
            </w:pPr>
            <w:r>
              <w:t>446212,44</w:t>
            </w:r>
          </w:p>
        </w:tc>
        <w:tc>
          <w:tcPr>
            <w:tcW w:w="0" w:type="auto"/>
            <w:vAlign w:val="center"/>
          </w:tcPr>
          <w:p w:rsidR="0085208E" w:rsidRDefault="0085208E" w:rsidP="00EE186E">
            <w:pPr>
              <w:jc w:val="center"/>
            </w:pPr>
            <w:r>
              <w:t>2222246,15</w:t>
            </w:r>
          </w:p>
        </w:tc>
      </w:tr>
      <w:tr w:rsidR="0085208E" w:rsidTr="00EE186E">
        <w:trPr>
          <w:trHeight w:val="20"/>
        </w:trPr>
        <w:tc>
          <w:tcPr>
            <w:tcW w:w="0" w:type="auto"/>
            <w:vAlign w:val="center"/>
          </w:tcPr>
          <w:p w:rsidR="0085208E" w:rsidRDefault="0085208E" w:rsidP="00EE186E">
            <w:pPr>
              <w:jc w:val="center"/>
            </w:pPr>
            <w:r>
              <w:t>163</w:t>
            </w:r>
          </w:p>
        </w:tc>
        <w:tc>
          <w:tcPr>
            <w:tcW w:w="0" w:type="auto"/>
            <w:vAlign w:val="center"/>
          </w:tcPr>
          <w:p w:rsidR="0085208E" w:rsidRDefault="0085208E" w:rsidP="00EE186E">
            <w:pPr>
              <w:jc w:val="center"/>
            </w:pPr>
            <w:r>
              <w:t>86°44'53"</w:t>
            </w:r>
          </w:p>
        </w:tc>
        <w:tc>
          <w:tcPr>
            <w:tcW w:w="0" w:type="auto"/>
            <w:vAlign w:val="center"/>
          </w:tcPr>
          <w:p w:rsidR="0085208E" w:rsidRDefault="0085208E" w:rsidP="00EE186E">
            <w:pPr>
              <w:jc w:val="center"/>
            </w:pPr>
            <w:r>
              <w:t>10,58</w:t>
            </w:r>
          </w:p>
        </w:tc>
        <w:tc>
          <w:tcPr>
            <w:tcW w:w="0" w:type="auto"/>
            <w:vAlign w:val="center"/>
          </w:tcPr>
          <w:p w:rsidR="0085208E" w:rsidRDefault="0085208E" w:rsidP="00EE186E">
            <w:pPr>
              <w:jc w:val="center"/>
            </w:pPr>
            <w:r>
              <w:t>446215,45</w:t>
            </w:r>
          </w:p>
        </w:tc>
        <w:tc>
          <w:tcPr>
            <w:tcW w:w="0" w:type="auto"/>
            <w:vAlign w:val="center"/>
          </w:tcPr>
          <w:p w:rsidR="0085208E" w:rsidRDefault="0085208E" w:rsidP="00EE186E">
            <w:pPr>
              <w:jc w:val="center"/>
            </w:pPr>
            <w:r>
              <w:t>2222246,31</w:t>
            </w:r>
          </w:p>
        </w:tc>
      </w:tr>
      <w:tr w:rsidR="0085208E" w:rsidTr="00EE186E">
        <w:trPr>
          <w:trHeight w:val="20"/>
        </w:trPr>
        <w:tc>
          <w:tcPr>
            <w:tcW w:w="0" w:type="auto"/>
            <w:vAlign w:val="center"/>
          </w:tcPr>
          <w:p w:rsidR="0085208E" w:rsidRDefault="0085208E" w:rsidP="00EE186E">
            <w:pPr>
              <w:jc w:val="center"/>
            </w:pPr>
            <w:r>
              <w:t>164</w:t>
            </w:r>
          </w:p>
        </w:tc>
        <w:tc>
          <w:tcPr>
            <w:tcW w:w="0" w:type="auto"/>
            <w:vAlign w:val="center"/>
          </w:tcPr>
          <w:p w:rsidR="0085208E" w:rsidRDefault="0085208E" w:rsidP="00EE186E">
            <w:pPr>
              <w:jc w:val="center"/>
            </w:pPr>
            <w:r>
              <w:t>86°42'16"</w:t>
            </w:r>
          </w:p>
        </w:tc>
        <w:tc>
          <w:tcPr>
            <w:tcW w:w="0" w:type="auto"/>
            <w:vAlign w:val="center"/>
          </w:tcPr>
          <w:p w:rsidR="0085208E" w:rsidRDefault="0085208E" w:rsidP="00EE186E">
            <w:pPr>
              <w:jc w:val="center"/>
            </w:pPr>
            <w:r>
              <w:t>13,74</w:t>
            </w:r>
          </w:p>
        </w:tc>
        <w:tc>
          <w:tcPr>
            <w:tcW w:w="0" w:type="auto"/>
            <w:vAlign w:val="center"/>
          </w:tcPr>
          <w:p w:rsidR="0085208E" w:rsidRDefault="0085208E" w:rsidP="00EE186E">
            <w:pPr>
              <w:jc w:val="center"/>
            </w:pPr>
            <w:r>
              <w:t>446226,01</w:t>
            </w:r>
          </w:p>
        </w:tc>
        <w:tc>
          <w:tcPr>
            <w:tcW w:w="0" w:type="auto"/>
            <w:vAlign w:val="center"/>
          </w:tcPr>
          <w:p w:rsidR="0085208E" w:rsidRDefault="0085208E" w:rsidP="00EE186E">
            <w:pPr>
              <w:jc w:val="center"/>
            </w:pPr>
            <w:r>
              <w:t>2222246,91</w:t>
            </w:r>
          </w:p>
        </w:tc>
      </w:tr>
      <w:tr w:rsidR="0085208E" w:rsidTr="00EE186E">
        <w:trPr>
          <w:trHeight w:val="20"/>
        </w:trPr>
        <w:tc>
          <w:tcPr>
            <w:tcW w:w="0" w:type="auto"/>
            <w:vAlign w:val="center"/>
          </w:tcPr>
          <w:p w:rsidR="0085208E" w:rsidRDefault="0085208E" w:rsidP="00EE186E">
            <w:pPr>
              <w:jc w:val="center"/>
            </w:pPr>
            <w:r>
              <w:t>146</w:t>
            </w:r>
          </w:p>
        </w:tc>
        <w:tc>
          <w:tcPr>
            <w:tcW w:w="0" w:type="auto"/>
            <w:vAlign w:val="center"/>
          </w:tcPr>
          <w:p w:rsidR="0085208E" w:rsidRDefault="0085208E" w:rsidP="00EE186E">
            <w:pPr>
              <w:jc w:val="center"/>
            </w:pPr>
            <w:r>
              <w:t>175°46'27"</w:t>
            </w:r>
          </w:p>
        </w:tc>
        <w:tc>
          <w:tcPr>
            <w:tcW w:w="0" w:type="auto"/>
            <w:vAlign w:val="center"/>
          </w:tcPr>
          <w:p w:rsidR="0085208E" w:rsidRDefault="0085208E" w:rsidP="00EE186E">
            <w:pPr>
              <w:jc w:val="center"/>
            </w:pPr>
            <w:r>
              <w:t>211,98</w:t>
            </w:r>
          </w:p>
        </w:tc>
        <w:tc>
          <w:tcPr>
            <w:tcW w:w="0" w:type="auto"/>
            <w:vAlign w:val="center"/>
          </w:tcPr>
          <w:p w:rsidR="0085208E" w:rsidRDefault="0085208E" w:rsidP="00EE186E">
            <w:pPr>
              <w:jc w:val="center"/>
            </w:pPr>
            <w:r>
              <w:t>446239,73</w:t>
            </w:r>
          </w:p>
        </w:tc>
        <w:tc>
          <w:tcPr>
            <w:tcW w:w="0" w:type="auto"/>
            <w:vAlign w:val="center"/>
          </w:tcPr>
          <w:p w:rsidR="0085208E" w:rsidRDefault="0085208E" w:rsidP="00EE186E">
            <w:pPr>
              <w:jc w:val="center"/>
            </w:pPr>
            <w:r>
              <w:t>2222247,70</w:t>
            </w:r>
          </w:p>
        </w:tc>
      </w:tr>
      <w:tr w:rsidR="0085208E" w:rsidTr="00EE186E">
        <w:tc>
          <w:tcPr>
            <w:tcW w:w="0" w:type="auto"/>
            <w:gridSpan w:val="5"/>
            <w:vAlign w:val="center"/>
          </w:tcPr>
          <w:p w:rsidR="0085208E" w:rsidRDefault="0085208E" w:rsidP="00EE186E">
            <w:r>
              <w:t>№ 10</w:t>
            </w:r>
          </w:p>
        </w:tc>
      </w:tr>
      <w:tr w:rsidR="0085208E" w:rsidTr="00EE186E">
        <w:trPr>
          <w:trHeight w:val="28"/>
        </w:trPr>
        <w:tc>
          <w:tcPr>
            <w:tcW w:w="0" w:type="auto"/>
            <w:gridSpan w:val="3"/>
            <w:vAlign w:val="center"/>
          </w:tcPr>
          <w:p w:rsidR="0085208E" w:rsidRDefault="0085208E" w:rsidP="00EE186E">
            <w:r>
              <w:t>Кадастровый квартал:</w:t>
            </w:r>
          </w:p>
        </w:tc>
        <w:tc>
          <w:tcPr>
            <w:tcW w:w="0" w:type="auto"/>
            <w:gridSpan w:val="2"/>
            <w:vAlign w:val="center"/>
          </w:tcPr>
          <w:p w:rsidR="0085208E" w:rsidRDefault="0085208E" w:rsidP="00EE186E">
            <w:r>
              <w:t>63:31:1403003 63:31:1404004</w:t>
            </w:r>
          </w:p>
        </w:tc>
      </w:tr>
      <w:tr w:rsidR="0085208E" w:rsidTr="00EE186E">
        <w:trPr>
          <w:trHeight w:val="28"/>
        </w:trPr>
        <w:tc>
          <w:tcPr>
            <w:tcW w:w="0" w:type="auto"/>
            <w:gridSpan w:val="3"/>
            <w:vAlign w:val="center"/>
          </w:tcPr>
          <w:p w:rsidR="0085208E" w:rsidRDefault="0085208E" w:rsidP="00EE186E">
            <w:r>
              <w:t>Кадастровый номер:</w:t>
            </w:r>
          </w:p>
        </w:tc>
        <w:tc>
          <w:tcPr>
            <w:tcW w:w="0" w:type="auto"/>
            <w:gridSpan w:val="2"/>
            <w:vAlign w:val="center"/>
          </w:tcPr>
          <w:p w:rsidR="0085208E" w:rsidRDefault="0085208E" w:rsidP="00EE186E">
            <w:r>
              <w:t>63:31:0000000:48</w:t>
            </w:r>
          </w:p>
        </w:tc>
      </w:tr>
      <w:tr w:rsidR="0085208E" w:rsidTr="00EE186E">
        <w:trPr>
          <w:trHeight w:val="28"/>
        </w:trPr>
        <w:tc>
          <w:tcPr>
            <w:tcW w:w="0" w:type="auto"/>
            <w:gridSpan w:val="3"/>
            <w:vAlign w:val="center"/>
          </w:tcPr>
          <w:p w:rsidR="0085208E" w:rsidRDefault="0085208E" w:rsidP="00EE186E">
            <w:r>
              <w:t>Образуемый ЗУ:</w:t>
            </w:r>
          </w:p>
        </w:tc>
        <w:tc>
          <w:tcPr>
            <w:tcW w:w="0" w:type="auto"/>
            <w:gridSpan w:val="2"/>
            <w:vAlign w:val="center"/>
          </w:tcPr>
          <w:p w:rsidR="0085208E" w:rsidRDefault="0085208E" w:rsidP="00EE186E">
            <w:r>
              <w:t>:48/чзу</w:t>
            </w:r>
            <w:proofErr w:type="gramStart"/>
            <w:r>
              <w:t>2</w:t>
            </w:r>
            <w:proofErr w:type="gramEnd"/>
          </w:p>
        </w:tc>
      </w:tr>
      <w:tr w:rsidR="0085208E" w:rsidTr="00EE186E">
        <w:trPr>
          <w:trHeight w:val="28"/>
        </w:trPr>
        <w:tc>
          <w:tcPr>
            <w:tcW w:w="0" w:type="auto"/>
            <w:gridSpan w:val="3"/>
            <w:vAlign w:val="center"/>
          </w:tcPr>
          <w:p w:rsidR="0085208E" w:rsidRDefault="0085208E" w:rsidP="00EE186E">
            <w:r>
              <w:t xml:space="preserve">Площадь </w:t>
            </w:r>
            <w:proofErr w:type="spellStart"/>
            <w:r>
              <w:t>кв.м</w:t>
            </w:r>
            <w:proofErr w:type="spellEnd"/>
            <w:r>
              <w:t>.:</w:t>
            </w:r>
          </w:p>
        </w:tc>
        <w:tc>
          <w:tcPr>
            <w:tcW w:w="0" w:type="auto"/>
            <w:gridSpan w:val="2"/>
            <w:vAlign w:val="center"/>
          </w:tcPr>
          <w:p w:rsidR="0085208E" w:rsidRDefault="0085208E" w:rsidP="00EE186E">
            <w:r>
              <w:t>15667</w:t>
            </w:r>
          </w:p>
        </w:tc>
      </w:tr>
      <w:tr w:rsidR="0085208E" w:rsidTr="00EE186E">
        <w:trPr>
          <w:trHeight w:val="28"/>
        </w:trPr>
        <w:tc>
          <w:tcPr>
            <w:tcW w:w="0" w:type="auto"/>
            <w:gridSpan w:val="3"/>
            <w:vAlign w:val="center"/>
          </w:tcPr>
          <w:p w:rsidR="0085208E" w:rsidRDefault="0085208E" w:rsidP="00EE186E">
            <w:r>
              <w:t>Правообладатель. Вид права:</w:t>
            </w:r>
          </w:p>
        </w:tc>
        <w:tc>
          <w:tcPr>
            <w:tcW w:w="0" w:type="auto"/>
            <w:gridSpan w:val="2"/>
            <w:vAlign w:val="center"/>
          </w:tcPr>
          <w:p w:rsidR="0085208E" w:rsidRDefault="0085208E" w:rsidP="00EE186E">
            <w:r>
              <w:t>Общая долевая собственность</w:t>
            </w:r>
          </w:p>
        </w:tc>
      </w:tr>
      <w:tr w:rsidR="0085208E" w:rsidTr="00EE186E">
        <w:trPr>
          <w:trHeight w:val="28"/>
        </w:trPr>
        <w:tc>
          <w:tcPr>
            <w:tcW w:w="0" w:type="auto"/>
            <w:gridSpan w:val="3"/>
            <w:vAlign w:val="center"/>
          </w:tcPr>
          <w:p w:rsidR="0085208E" w:rsidRDefault="0085208E" w:rsidP="00EE186E">
            <w:r>
              <w:t>Разрешенное использование:</w:t>
            </w:r>
          </w:p>
        </w:tc>
        <w:tc>
          <w:tcPr>
            <w:tcW w:w="0" w:type="auto"/>
            <w:gridSpan w:val="2"/>
            <w:vAlign w:val="center"/>
          </w:tcPr>
          <w:p w:rsidR="0085208E" w:rsidRDefault="0085208E" w:rsidP="00EE186E">
            <w:r>
              <w:t>Для ведения сельскохозяйственной деятельности</w:t>
            </w:r>
          </w:p>
        </w:tc>
      </w:tr>
      <w:tr w:rsidR="0085208E" w:rsidTr="00EE186E">
        <w:trPr>
          <w:trHeight w:val="28"/>
        </w:trPr>
        <w:tc>
          <w:tcPr>
            <w:tcW w:w="0" w:type="auto"/>
            <w:gridSpan w:val="3"/>
            <w:vAlign w:val="center"/>
          </w:tcPr>
          <w:p w:rsidR="0085208E" w:rsidRDefault="0085208E" w:rsidP="00EE186E">
            <w:r>
              <w:t>Назначение (сооружение):</w:t>
            </w:r>
          </w:p>
        </w:tc>
        <w:tc>
          <w:tcPr>
            <w:tcW w:w="0" w:type="auto"/>
            <w:gridSpan w:val="2"/>
            <w:vAlign w:val="center"/>
          </w:tcPr>
          <w:p w:rsidR="0085208E" w:rsidRDefault="0085208E" w:rsidP="00EE186E">
            <w:r>
              <w:t>Трасса кабеля ВОЛС, Трасса нефтегазосборного трубопровода, площадка складирования вырубленной древесины</w:t>
            </w:r>
          </w:p>
        </w:tc>
      </w:tr>
      <w:tr w:rsidR="0085208E" w:rsidTr="00EE186E">
        <w:trPr>
          <w:trHeight w:val="20"/>
        </w:trPr>
        <w:tc>
          <w:tcPr>
            <w:tcW w:w="0" w:type="auto"/>
            <w:vAlign w:val="bottom"/>
          </w:tcPr>
          <w:p w:rsidR="0085208E" w:rsidRDefault="0085208E" w:rsidP="00EE186E">
            <w:pPr>
              <w:jc w:val="center"/>
            </w:pPr>
            <w:r>
              <w:t>№ точки</w:t>
            </w:r>
          </w:p>
        </w:tc>
        <w:tc>
          <w:tcPr>
            <w:tcW w:w="0" w:type="auto"/>
            <w:vAlign w:val="bottom"/>
          </w:tcPr>
          <w:p w:rsidR="0085208E" w:rsidRDefault="0085208E" w:rsidP="00EE186E">
            <w:pPr>
              <w:jc w:val="center"/>
            </w:pPr>
            <w:r>
              <w:t>Дирекционный</w:t>
            </w:r>
          </w:p>
        </w:tc>
        <w:tc>
          <w:tcPr>
            <w:tcW w:w="0" w:type="auto"/>
            <w:vAlign w:val="bottom"/>
          </w:tcPr>
          <w:p w:rsidR="0085208E" w:rsidRDefault="0085208E" w:rsidP="00EE186E">
            <w:pPr>
              <w:jc w:val="center"/>
            </w:pPr>
            <w:r>
              <w:t>Расстояние,</w:t>
            </w:r>
          </w:p>
        </w:tc>
        <w:tc>
          <w:tcPr>
            <w:tcW w:w="0" w:type="auto"/>
            <w:gridSpan w:val="2"/>
            <w:vAlign w:val="center"/>
          </w:tcPr>
          <w:p w:rsidR="0085208E" w:rsidRDefault="0085208E" w:rsidP="00EE186E">
            <w:pPr>
              <w:jc w:val="center"/>
            </w:pPr>
            <w:r>
              <w:t>Координаты</w:t>
            </w:r>
          </w:p>
        </w:tc>
      </w:tr>
      <w:tr w:rsidR="0085208E" w:rsidTr="00EE186E">
        <w:trPr>
          <w:trHeight w:val="20"/>
        </w:trPr>
        <w:tc>
          <w:tcPr>
            <w:tcW w:w="0" w:type="auto"/>
          </w:tcPr>
          <w:p w:rsidR="0085208E" w:rsidRDefault="0085208E" w:rsidP="00EE186E">
            <w:pPr>
              <w:jc w:val="center"/>
            </w:pPr>
            <w:r>
              <w:t>(сквозной)</w:t>
            </w:r>
          </w:p>
        </w:tc>
        <w:tc>
          <w:tcPr>
            <w:tcW w:w="0" w:type="auto"/>
          </w:tcPr>
          <w:p w:rsidR="0085208E" w:rsidRDefault="0085208E" w:rsidP="00EE186E">
            <w:pPr>
              <w:jc w:val="center"/>
            </w:pPr>
            <w:r>
              <w:t>угол</w:t>
            </w:r>
          </w:p>
        </w:tc>
        <w:tc>
          <w:tcPr>
            <w:tcW w:w="0" w:type="auto"/>
          </w:tcPr>
          <w:p w:rsidR="0085208E" w:rsidRDefault="0085208E" w:rsidP="00EE186E">
            <w:pPr>
              <w:jc w:val="center"/>
            </w:pPr>
            <w:r>
              <w:t>м</w:t>
            </w:r>
          </w:p>
        </w:tc>
        <w:tc>
          <w:tcPr>
            <w:tcW w:w="0" w:type="auto"/>
            <w:vAlign w:val="center"/>
          </w:tcPr>
          <w:p w:rsidR="0085208E" w:rsidRDefault="0085208E" w:rsidP="00EE186E">
            <w:pPr>
              <w:jc w:val="center"/>
            </w:pPr>
            <w:r>
              <w:t>X</w:t>
            </w:r>
          </w:p>
        </w:tc>
        <w:tc>
          <w:tcPr>
            <w:tcW w:w="0" w:type="auto"/>
            <w:vAlign w:val="center"/>
          </w:tcPr>
          <w:p w:rsidR="0085208E" w:rsidRDefault="0085208E" w:rsidP="00EE186E">
            <w:pPr>
              <w:jc w:val="center"/>
            </w:pPr>
            <w:r>
              <w:t>Y</w:t>
            </w:r>
          </w:p>
        </w:tc>
      </w:tr>
      <w:tr w:rsidR="0085208E" w:rsidTr="00EE186E">
        <w:trPr>
          <w:trHeight w:val="20"/>
        </w:trPr>
        <w:tc>
          <w:tcPr>
            <w:tcW w:w="0" w:type="auto"/>
            <w:vAlign w:val="center"/>
          </w:tcPr>
          <w:p w:rsidR="0085208E" w:rsidRDefault="0085208E" w:rsidP="00EE186E">
            <w:pPr>
              <w:jc w:val="center"/>
            </w:pPr>
            <w:r>
              <w:t>165</w:t>
            </w:r>
          </w:p>
        </w:tc>
        <w:tc>
          <w:tcPr>
            <w:tcW w:w="0" w:type="auto"/>
            <w:vAlign w:val="center"/>
          </w:tcPr>
          <w:p w:rsidR="0085208E" w:rsidRDefault="0085208E" w:rsidP="00EE186E">
            <w:pPr>
              <w:jc w:val="center"/>
            </w:pPr>
            <w:r>
              <w:t>96°30'40"</w:t>
            </w:r>
          </w:p>
        </w:tc>
        <w:tc>
          <w:tcPr>
            <w:tcW w:w="0" w:type="auto"/>
            <w:vAlign w:val="center"/>
          </w:tcPr>
          <w:p w:rsidR="0085208E" w:rsidRDefault="0085208E" w:rsidP="00EE186E">
            <w:pPr>
              <w:jc w:val="center"/>
            </w:pPr>
            <w:r>
              <w:t>1,85</w:t>
            </w:r>
          </w:p>
        </w:tc>
        <w:tc>
          <w:tcPr>
            <w:tcW w:w="0" w:type="auto"/>
            <w:vAlign w:val="center"/>
          </w:tcPr>
          <w:p w:rsidR="0085208E" w:rsidRDefault="0085208E" w:rsidP="00EE186E">
            <w:pPr>
              <w:jc w:val="center"/>
            </w:pPr>
            <w:r>
              <w:t>446172,00</w:t>
            </w:r>
          </w:p>
        </w:tc>
        <w:tc>
          <w:tcPr>
            <w:tcW w:w="0" w:type="auto"/>
            <w:vAlign w:val="center"/>
          </w:tcPr>
          <w:p w:rsidR="0085208E" w:rsidRDefault="0085208E" w:rsidP="00EE186E">
            <w:pPr>
              <w:jc w:val="center"/>
            </w:pPr>
            <w:r>
              <w:t>2222729,81</w:t>
            </w:r>
          </w:p>
        </w:tc>
      </w:tr>
      <w:tr w:rsidR="0085208E" w:rsidTr="00EE186E">
        <w:trPr>
          <w:trHeight w:val="20"/>
        </w:trPr>
        <w:tc>
          <w:tcPr>
            <w:tcW w:w="0" w:type="auto"/>
            <w:vAlign w:val="center"/>
          </w:tcPr>
          <w:p w:rsidR="0085208E" w:rsidRDefault="0085208E" w:rsidP="00EE186E">
            <w:pPr>
              <w:jc w:val="center"/>
            </w:pPr>
            <w:r>
              <w:t>166</w:t>
            </w:r>
          </w:p>
        </w:tc>
        <w:tc>
          <w:tcPr>
            <w:tcW w:w="0" w:type="auto"/>
            <w:vAlign w:val="center"/>
          </w:tcPr>
          <w:p w:rsidR="0085208E" w:rsidRDefault="0085208E" w:rsidP="00EE186E">
            <w:pPr>
              <w:jc w:val="center"/>
            </w:pPr>
            <w:r>
              <w:t>96°57'2"</w:t>
            </w:r>
          </w:p>
        </w:tc>
        <w:tc>
          <w:tcPr>
            <w:tcW w:w="0" w:type="auto"/>
            <w:vAlign w:val="center"/>
          </w:tcPr>
          <w:p w:rsidR="0085208E" w:rsidRDefault="0085208E" w:rsidP="00EE186E">
            <w:pPr>
              <w:jc w:val="center"/>
            </w:pPr>
            <w:r>
              <w:t>6,11</w:t>
            </w:r>
          </w:p>
        </w:tc>
        <w:tc>
          <w:tcPr>
            <w:tcW w:w="0" w:type="auto"/>
            <w:vAlign w:val="center"/>
          </w:tcPr>
          <w:p w:rsidR="0085208E" w:rsidRDefault="0085208E" w:rsidP="00EE186E">
            <w:pPr>
              <w:jc w:val="center"/>
            </w:pPr>
            <w:r>
              <w:t>446173,84</w:t>
            </w:r>
          </w:p>
        </w:tc>
        <w:tc>
          <w:tcPr>
            <w:tcW w:w="0" w:type="auto"/>
            <w:vAlign w:val="center"/>
          </w:tcPr>
          <w:p w:rsidR="0085208E" w:rsidRDefault="0085208E" w:rsidP="00EE186E">
            <w:pPr>
              <w:jc w:val="center"/>
            </w:pPr>
            <w:r>
              <w:t>2222729,60</w:t>
            </w:r>
          </w:p>
        </w:tc>
      </w:tr>
      <w:tr w:rsidR="0085208E" w:rsidTr="00EE186E">
        <w:trPr>
          <w:trHeight w:val="20"/>
        </w:trPr>
        <w:tc>
          <w:tcPr>
            <w:tcW w:w="0" w:type="auto"/>
            <w:vAlign w:val="center"/>
          </w:tcPr>
          <w:p w:rsidR="0085208E" w:rsidRDefault="0085208E" w:rsidP="00EE186E">
            <w:pPr>
              <w:jc w:val="center"/>
            </w:pPr>
            <w:r>
              <w:t>167</w:t>
            </w:r>
          </w:p>
        </w:tc>
        <w:tc>
          <w:tcPr>
            <w:tcW w:w="0" w:type="auto"/>
            <w:vAlign w:val="center"/>
          </w:tcPr>
          <w:p w:rsidR="0085208E" w:rsidRDefault="0085208E" w:rsidP="00EE186E">
            <w:pPr>
              <w:jc w:val="center"/>
            </w:pPr>
            <w:r>
              <w:t>97°2'29"</w:t>
            </w:r>
          </w:p>
        </w:tc>
        <w:tc>
          <w:tcPr>
            <w:tcW w:w="0" w:type="auto"/>
            <w:vAlign w:val="center"/>
          </w:tcPr>
          <w:p w:rsidR="0085208E" w:rsidRDefault="0085208E" w:rsidP="00EE186E">
            <w:pPr>
              <w:jc w:val="center"/>
            </w:pPr>
            <w:r>
              <w:t>4,24</w:t>
            </w:r>
          </w:p>
        </w:tc>
        <w:tc>
          <w:tcPr>
            <w:tcW w:w="0" w:type="auto"/>
            <w:vAlign w:val="center"/>
          </w:tcPr>
          <w:p w:rsidR="0085208E" w:rsidRDefault="0085208E" w:rsidP="00EE186E">
            <w:pPr>
              <w:jc w:val="center"/>
            </w:pPr>
            <w:r>
              <w:t>446179,91</w:t>
            </w:r>
          </w:p>
        </w:tc>
        <w:tc>
          <w:tcPr>
            <w:tcW w:w="0" w:type="auto"/>
            <w:vAlign w:val="center"/>
          </w:tcPr>
          <w:p w:rsidR="0085208E" w:rsidRDefault="0085208E" w:rsidP="00EE186E">
            <w:pPr>
              <w:jc w:val="center"/>
            </w:pPr>
            <w:r>
              <w:t>2222728,86</w:t>
            </w:r>
          </w:p>
        </w:tc>
      </w:tr>
      <w:tr w:rsidR="0085208E" w:rsidTr="00EE186E">
        <w:trPr>
          <w:trHeight w:val="20"/>
        </w:trPr>
        <w:tc>
          <w:tcPr>
            <w:tcW w:w="0" w:type="auto"/>
            <w:vAlign w:val="center"/>
          </w:tcPr>
          <w:p w:rsidR="0085208E" w:rsidRDefault="0085208E" w:rsidP="00EE186E">
            <w:pPr>
              <w:jc w:val="center"/>
            </w:pPr>
            <w:r>
              <w:t>168</w:t>
            </w:r>
          </w:p>
        </w:tc>
        <w:tc>
          <w:tcPr>
            <w:tcW w:w="0" w:type="auto"/>
            <w:vAlign w:val="center"/>
          </w:tcPr>
          <w:p w:rsidR="0085208E" w:rsidRDefault="0085208E" w:rsidP="00EE186E">
            <w:pPr>
              <w:jc w:val="center"/>
            </w:pPr>
            <w:r>
              <w:t>92°45'32"</w:t>
            </w:r>
          </w:p>
        </w:tc>
        <w:tc>
          <w:tcPr>
            <w:tcW w:w="0" w:type="auto"/>
            <w:vAlign w:val="center"/>
          </w:tcPr>
          <w:p w:rsidR="0085208E" w:rsidRDefault="0085208E" w:rsidP="00EE186E">
            <w:pPr>
              <w:jc w:val="center"/>
            </w:pPr>
            <w:r>
              <w:t>20,15</w:t>
            </w:r>
          </w:p>
        </w:tc>
        <w:tc>
          <w:tcPr>
            <w:tcW w:w="0" w:type="auto"/>
            <w:vAlign w:val="center"/>
          </w:tcPr>
          <w:p w:rsidR="0085208E" w:rsidRDefault="0085208E" w:rsidP="00EE186E">
            <w:pPr>
              <w:jc w:val="center"/>
            </w:pPr>
            <w:r>
              <w:t>446184,12</w:t>
            </w:r>
          </w:p>
        </w:tc>
        <w:tc>
          <w:tcPr>
            <w:tcW w:w="0" w:type="auto"/>
            <w:vAlign w:val="center"/>
          </w:tcPr>
          <w:p w:rsidR="0085208E" w:rsidRDefault="0085208E" w:rsidP="00EE186E">
            <w:pPr>
              <w:jc w:val="center"/>
            </w:pPr>
            <w:r>
              <w:t>2222728,34</w:t>
            </w:r>
          </w:p>
        </w:tc>
      </w:tr>
      <w:tr w:rsidR="0085208E" w:rsidTr="00EE186E">
        <w:trPr>
          <w:trHeight w:val="20"/>
        </w:trPr>
        <w:tc>
          <w:tcPr>
            <w:tcW w:w="0" w:type="auto"/>
            <w:vAlign w:val="center"/>
          </w:tcPr>
          <w:p w:rsidR="0085208E" w:rsidRDefault="0085208E" w:rsidP="00EE186E">
            <w:pPr>
              <w:jc w:val="center"/>
            </w:pPr>
            <w:r>
              <w:t>169</w:t>
            </w:r>
          </w:p>
        </w:tc>
        <w:tc>
          <w:tcPr>
            <w:tcW w:w="0" w:type="auto"/>
            <w:vAlign w:val="center"/>
          </w:tcPr>
          <w:p w:rsidR="0085208E" w:rsidRDefault="0085208E" w:rsidP="00EE186E">
            <w:pPr>
              <w:jc w:val="center"/>
            </w:pPr>
            <w:r>
              <w:t>175°46'11"</w:t>
            </w:r>
          </w:p>
        </w:tc>
        <w:tc>
          <w:tcPr>
            <w:tcW w:w="0" w:type="auto"/>
            <w:vAlign w:val="center"/>
          </w:tcPr>
          <w:p w:rsidR="0085208E" w:rsidRDefault="0085208E" w:rsidP="00EE186E">
            <w:pPr>
              <w:jc w:val="center"/>
            </w:pPr>
            <w:r>
              <w:t>480,98</w:t>
            </w:r>
          </w:p>
        </w:tc>
        <w:tc>
          <w:tcPr>
            <w:tcW w:w="0" w:type="auto"/>
            <w:vAlign w:val="center"/>
          </w:tcPr>
          <w:p w:rsidR="0085208E" w:rsidRDefault="0085208E" w:rsidP="00EE186E">
            <w:pPr>
              <w:jc w:val="center"/>
            </w:pPr>
            <w:r>
              <w:t>446204,25</w:t>
            </w:r>
          </w:p>
        </w:tc>
        <w:tc>
          <w:tcPr>
            <w:tcW w:w="0" w:type="auto"/>
            <w:vAlign w:val="center"/>
          </w:tcPr>
          <w:p w:rsidR="0085208E" w:rsidRDefault="0085208E" w:rsidP="00EE186E">
            <w:pPr>
              <w:jc w:val="center"/>
            </w:pPr>
            <w:r>
              <w:t>2222727,37</w:t>
            </w:r>
          </w:p>
        </w:tc>
      </w:tr>
      <w:tr w:rsidR="0085208E" w:rsidTr="00EE186E">
        <w:trPr>
          <w:trHeight w:val="20"/>
        </w:trPr>
        <w:tc>
          <w:tcPr>
            <w:tcW w:w="0" w:type="auto"/>
            <w:vAlign w:val="center"/>
          </w:tcPr>
          <w:p w:rsidR="0085208E" w:rsidRDefault="0085208E" w:rsidP="00EE186E">
            <w:pPr>
              <w:jc w:val="center"/>
            </w:pPr>
            <w:r>
              <w:t>146</w:t>
            </w:r>
          </w:p>
        </w:tc>
        <w:tc>
          <w:tcPr>
            <w:tcW w:w="0" w:type="auto"/>
            <w:vAlign w:val="center"/>
          </w:tcPr>
          <w:p w:rsidR="0085208E" w:rsidRDefault="0085208E" w:rsidP="00EE186E">
            <w:pPr>
              <w:jc w:val="center"/>
            </w:pPr>
            <w:r>
              <w:t>266°43'24"</w:t>
            </w:r>
          </w:p>
        </w:tc>
        <w:tc>
          <w:tcPr>
            <w:tcW w:w="0" w:type="auto"/>
            <w:vAlign w:val="center"/>
          </w:tcPr>
          <w:p w:rsidR="0085208E" w:rsidRDefault="0085208E" w:rsidP="00EE186E">
            <w:pPr>
              <w:jc w:val="center"/>
            </w:pPr>
            <w:r>
              <w:t>24,32</w:t>
            </w:r>
          </w:p>
        </w:tc>
        <w:tc>
          <w:tcPr>
            <w:tcW w:w="0" w:type="auto"/>
            <w:vAlign w:val="center"/>
          </w:tcPr>
          <w:p w:rsidR="0085208E" w:rsidRDefault="0085208E" w:rsidP="00EE186E">
            <w:pPr>
              <w:jc w:val="center"/>
            </w:pPr>
            <w:r>
              <w:t>446239,73</w:t>
            </w:r>
          </w:p>
        </w:tc>
        <w:tc>
          <w:tcPr>
            <w:tcW w:w="0" w:type="auto"/>
            <w:vAlign w:val="center"/>
          </w:tcPr>
          <w:p w:rsidR="0085208E" w:rsidRDefault="0085208E" w:rsidP="00EE186E">
            <w:pPr>
              <w:jc w:val="center"/>
            </w:pPr>
            <w:r>
              <w:t>2222247,70</w:t>
            </w:r>
          </w:p>
        </w:tc>
      </w:tr>
      <w:tr w:rsidR="0085208E" w:rsidTr="00EE186E">
        <w:trPr>
          <w:trHeight w:val="20"/>
        </w:trPr>
        <w:tc>
          <w:tcPr>
            <w:tcW w:w="0" w:type="auto"/>
            <w:vAlign w:val="center"/>
          </w:tcPr>
          <w:p w:rsidR="0085208E" w:rsidRDefault="0085208E" w:rsidP="00EE186E">
            <w:pPr>
              <w:jc w:val="center"/>
            </w:pPr>
            <w:r>
              <w:t>163</w:t>
            </w:r>
          </w:p>
        </w:tc>
        <w:tc>
          <w:tcPr>
            <w:tcW w:w="0" w:type="auto"/>
            <w:vAlign w:val="center"/>
          </w:tcPr>
          <w:p w:rsidR="0085208E" w:rsidRDefault="0085208E" w:rsidP="00EE186E">
            <w:pPr>
              <w:jc w:val="center"/>
            </w:pPr>
            <w:r>
              <w:t>266°50'10"</w:t>
            </w:r>
          </w:p>
        </w:tc>
        <w:tc>
          <w:tcPr>
            <w:tcW w:w="0" w:type="auto"/>
            <w:vAlign w:val="center"/>
          </w:tcPr>
          <w:p w:rsidR="0085208E" w:rsidRDefault="0085208E" w:rsidP="00EE186E">
            <w:pPr>
              <w:jc w:val="center"/>
            </w:pPr>
            <w:r>
              <w:t>5,98</w:t>
            </w:r>
          </w:p>
        </w:tc>
        <w:tc>
          <w:tcPr>
            <w:tcW w:w="0" w:type="auto"/>
            <w:vAlign w:val="center"/>
          </w:tcPr>
          <w:p w:rsidR="0085208E" w:rsidRDefault="0085208E" w:rsidP="00EE186E">
            <w:pPr>
              <w:jc w:val="center"/>
            </w:pPr>
            <w:r>
              <w:t>446215,45</w:t>
            </w:r>
          </w:p>
        </w:tc>
        <w:tc>
          <w:tcPr>
            <w:tcW w:w="0" w:type="auto"/>
            <w:vAlign w:val="center"/>
          </w:tcPr>
          <w:p w:rsidR="0085208E" w:rsidRDefault="0085208E" w:rsidP="00EE186E">
            <w:pPr>
              <w:jc w:val="center"/>
            </w:pPr>
            <w:r>
              <w:t>2222246,31</w:t>
            </w:r>
          </w:p>
        </w:tc>
      </w:tr>
      <w:tr w:rsidR="0085208E" w:rsidTr="00EE186E">
        <w:trPr>
          <w:trHeight w:val="20"/>
        </w:trPr>
        <w:tc>
          <w:tcPr>
            <w:tcW w:w="0" w:type="auto"/>
            <w:vAlign w:val="center"/>
          </w:tcPr>
          <w:p w:rsidR="0085208E" w:rsidRDefault="0085208E" w:rsidP="00EE186E">
            <w:pPr>
              <w:jc w:val="center"/>
            </w:pPr>
            <w:r>
              <w:t>170</w:t>
            </w:r>
          </w:p>
        </w:tc>
        <w:tc>
          <w:tcPr>
            <w:tcW w:w="0" w:type="auto"/>
            <w:vAlign w:val="center"/>
          </w:tcPr>
          <w:p w:rsidR="0085208E" w:rsidRDefault="0085208E" w:rsidP="00EE186E">
            <w:pPr>
              <w:jc w:val="center"/>
            </w:pPr>
            <w:r>
              <w:t>266°57'6"</w:t>
            </w:r>
          </w:p>
        </w:tc>
        <w:tc>
          <w:tcPr>
            <w:tcW w:w="0" w:type="auto"/>
            <w:vAlign w:val="center"/>
          </w:tcPr>
          <w:p w:rsidR="0085208E" w:rsidRDefault="0085208E" w:rsidP="00EE186E">
            <w:pPr>
              <w:jc w:val="center"/>
            </w:pPr>
            <w:r>
              <w:t>1,69</w:t>
            </w:r>
          </w:p>
        </w:tc>
        <w:tc>
          <w:tcPr>
            <w:tcW w:w="0" w:type="auto"/>
            <w:vAlign w:val="center"/>
          </w:tcPr>
          <w:p w:rsidR="0085208E" w:rsidRDefault="0085208E" w:rsidP="00EE186E">
            <w:pPr>
              <w:jc w:val="center"/>
            </w:pPr>
            <w:r>
              <w:t>446209,48</w:t>
            </w:r>
          </w:p>
        </w:tc>
        <w:tc>
          <w:tcPr>
            <w:tcW w:w="0" w:type="auto"/>
            <w:vAlign w:val="center"/>
          </w:tcPr>
          <w:p w:rsidR="0085208E" w:rsidRDefault="0085208E" w:rsidP="00EE186E">
            <w:pPr>
              <w:jc w:val="center"/>
            </w:pPr>
            <w:r>
              <w:t>2222245,98</w:t>
            </w:r>
          </w:p>
        </w:tc>
      </w:tr>
      <w:tr w:rsidR="0085208E" w:rsidTr="00EE186E">
        <w:trPr>
          <w:trHeight w:val="20"/>
        </w:trPr>
        <w:tc>
          <w:tcPr>
            <w:tcW w:w="0" w:type="auto"/>
            <w:vAlign w:val="center"/>
          </w:tcPr>
          <w:p w:rsidR="0085208E" w:rsidRDefault="0085208E" w:rsidP="00EE186E">
            <w:pPr>
              <w:jc w:val="center"/>
            </w:pPr>
            <w:r>
              <w:t>160</w:t>
            </w:r>
          </w:p>
        </w:tc>
        <w:tc>
          <w:tcPr>
            <w:tcW w:w="0" w:type="auto"/>
            <w:vAlign w:val="center"/>
          </w:tcPr>
          <w:p w:rsidR="0085208E" w:rsidRDefault="0085208E" w:rsidP="00EE186E">
            <w:pPr>
              <w:jc w:val="center"/>
            </w:pPr>
            <w:r>
              <w:t>355°46'13"</w:t>
            </w:r>
          </w:p>
        </w:tc>
        <w:tc>
          <w:tcPr>
            <w:tcW w:w="0" w:type="auto"/>
            <w:vAlign w:val="center"/>
          </w:tcPr>
          <w:p w:rsidR="0085208E" w:rsidRDefault="0085208E" w:rsidP="00EE186E">
            <w:pPr>
              <w:jc w:val="center"/>
            </w:pPr>
            <w:r>
              <w:t>485,24</w:t>
            </w:r>
          </w:p>
        </w:tc>
        <w:tc>
          <w:tcPr>
            <w:tcW w:w="0" w:type="auto"/>
            <w:vAlign w:val="center"/>
          </w:tcPr>
          <w:p w:rsidR="0085208E" w:rsidRDefault="0085208E" w:rsidP="00EE186E">
            <w:pPr>
              <w:jc w:val="center"/>
            </w:pPr>
            <w:r>
              <w:t>446207,79</w:t>
            </w:r>
          </w:p>
        </w:tc>
        <w:tc>
          <w:tcPr>
            <w:tcW w:w="0" w:type="auto"/>
            <w:vAlign w:val="center"/>
          </w:tcPr>
          <w:p w:rsidR="0085208E" w:rsidRDefault="0085208E" w:rsidP="00EE186E">
            <w:pPr>
              <w:jc w:val="center"/>
            </w:pPr>
            <w:r>
              <w:t>2222245,89</w:t>
            </w:r>
          </w:p>
        </w:tc>
      </w:tr>
      <w:tr w:rsidR="0085208E" w:rsidTr="00EE186E">
        <w:trPr>
          <w:trHeight w:val="20"/>
        </w:trPr>
        <w:tc>
          <w:tcPr>
            <w:tcW w:w="0" w:type="auto"/>
            <w:vAlign w:val="center"/>
          </w:tcPr>
          <w:p w:rsidR="0085208E" w:rsidRDefault="0085208E" w:rsidP="00EE186E">
            <w:pPr>
              <w:jc w:val="center"/>
            </w:pPr>
            <w:r>
              <w:t>165</w:t>
            </w:r>
          </w:p>
        </w:tc>
        <w:tc>
          <w:tcPr>
            <w:tcW w:w="0" w:type="auto"/>
            <w:vAlign w:val="center"/>
          </w:tcPr>
          <w:p w:rsidR="0085208E" w:rsidRDefault="0085208E" w:rsidP="00EE186E">
            <w:pPr>
              <w:jc w:val="center"/>
            </w:pPr>
            <w:r>
              <w:t>96°30'40"</w:t>
            </w:r>
          </w:p>
        </w:tc>
        <w:tc>
          <w:tcPr>
            <w:tcW w:w="0" w:type="auto"/>
            <w:vAlign w:val="center"/>
          </w:tcPr>
          <w:p w:rsidR="0085208E" w:rsidRDefault="0085208E" w:rsidP="00EE186E">
            <w:pPr>
              <w:jc w:val="center"/>
            </w:pPr>
            <w:r>
              <w:t>1,85</w:t>
            </w:r>
          </w:p>
        </w:tc>
        <w:tc>
          <w:tcPr>
            <w:tcW w:w="0" w:type="auto"/>
            <w:vAlign w:val="center"/>
          </w:tcPr>
          <w:p w:rsidR="0085208E" w:rsidRDefault="0085208E" w:rsidP="00EE186E">
            <w:pPr>
              <w:jc w:val="center"/>
            </w:pPr>
            <w:r>
              <w:t>446172,00</w:t>
            </w:r>
          </w:p>
        </w:tc>
        <w:tc>
          <w:tcPr>
            <w:tcW w:w="0" w:type="auto"/>
            <w:vAlign w:val="center"/>
          </w:tcPr>
          <w:p w:rsidR="0085208E" w:rsidRDefault="0085208E" w:rsidP="00EE186E">
            <w:pPr>
              <w:jc w:val="center"/>
            </w:pPr>
            <w:r>
              <w:t>2222729,81</w:t>
            </w:r>
          </w:p>
        </w:tc>
      </w:tr>
      <w:tr w:rsidR="0085208E" w:rsidTr="00EE186E">
        <w:tc>
          <w:tcPr>
            <w:tcW w:w="0" w:type="auto"/>
          </w:tcPr>
          <w:p w:rsidR="0085208E" w:rsidRDefault="0085208E" w:rsidP="00EE186E"/>
        </w:tc>
        <w:tc>
          <w:tcPr>
            <w:tcW w:w="0" w:type="auto"/>
          </w:tcPr>
          <w:p w:rsidR="0085208E" w:rsidRDefault="0085208E" w:rsidP="00EE186E"/>
        </w:tc>
        <w:tc>
          <w:tcPr>
            <w:tcW w:w="0" w:type="auto"/>
          </w:tcPr>
          <w:p w:rsidR="0085208E" w:rsidRDefault="0085208E" w:rsidP="00EE186E"/>
        </w:tc>
        <w:tc>
          <w:tcPr>
            <w:tcW w:w="0" w:type="auto"/>
          </w:tcPr>
          <w:p w:rsidR="0085208E" w:rsidRDefault="0085208E" w:rsidP="00EE186E"/>
        </w:tc>
        <w:tc>
          <w:tcPr>
            <w:tcW w:w="0" w:type="auto"/>
          </w:tcPr>
          <w:p w:rsidR="0085208E" w:rsidRDefault="0085208E" w:rsidP="00EE186E"/>
        </w:tc>
      </w:tr>
      <w:tr w:rsidR="0085208E" w:rsidTr="00EE186E">
        <w:trPr>
          <w:trHeight w:val="20"/>
        </w:trPr>
        <w:tc>
          <w:tcPr>
            <w:tcW w:w="0" w:type="auto"/>
            <w:vAlign w:val="center"/>
          </w:tcPr>
          <w:p w:rsidR="0085208E" w:rsidRDefault="0085208E" w:rsidP="00EE186E">
            <w:pPr>
              <w:jc w:val="center"/>
            </w:pPr>
            <w:r>
              <w:t>171</w:t>
            </w:r>
          </w:p>
        </w:tc>
        <w:tc>
          <w:tcPr>
            <w:tcW w:w="0" w:type="auto"/>
            <w:vAlign w:val="center"/>
          </w:tcPr>
          <w:p w:rsidR="0085208E" w:rsidRDefault="0085208E" w:rsidP="00EE186E">
            <w:pPr>
              <w:jc w:val="center"/>
            </w:pPr>
            <w:r>
              <w:t>94°14'57"</w:t>
            </w:r>
          </w:p>
        </w:tc>
        <w:tc>
          <w:tcPr>
            <w:tcW w:w="0" w:type="auto"/>
            <w:vAlign w:val="center"/>
          </w:tcPr>
          <w:p w:rsidR="0085208E" w:rsidRDefault="0085208E" w:rsidP="00EE186E">
            <w:pPr>
              <w:jc w:val="center"/>
            </w:pPr>
            <w:r>
              <w:t>14,98</w:t>
            </w:r>
          </w:p>
        </w:tc>
        <w:tc>
          <w:tcPr>
            <w:tcW w:w="0" w:type="auto"/>
            <w:vAlign w:val="center"/>
          </w:tcPr>
          <w:p w:rsidR="0085208E" w:rsidRDefault="0085208E" w:rsidP="00EE186E">
            <w:pPr>
              <w:jc w:val="center"/>
            </w:pPr>
            <w:r>
              <w:t>446111,27</w:t>
            </w:r>
          </w:p>
        </w:tc>
        <w:tc>
          <w:tcPr>
            <w:tcW w:w="0" w:type="auto"/>
            <w:vAlign w:val="center"/>
          </w:tcPr>
          <w:p w:rsidR="0085208E" w:rsidRDefault="0085208E" w:rsidP="00EE186E">
            <w:pPr>
              <w:jc w:val="center"/>
            </w:pPr>
            <w:r>
              <w:t>2222735,15</w:t>
            </w:r>
          </w:p>
        </w:tc>
      </w:tr>
      <w:tr w:rsidR="0085208E" w:rsidTr="00EE186E">
        <w:trPr>
          <w:trHeight w:val="20"/>
        </w:trPr>
        <w:tc>
          <w:tcPr>
            <w:tcW w:w="0" w:type="auto"/>
            <w:vAlign w:val="center"/>
          </w:tcPr>
          <w:p w:rsidR="0085208E" w:rsidRDefault="0085208E" w:rsidP="00EE186E">
            <w:pPr>
              <w:jc w:val="center"/>
            </w:pPr>
            <w:r>
              <w:t>172</w:t>
            </w:r>
          </w:p>
        </w:tc>
        <w:tc>
          <w:tcPr>
            <w:tcW w:w="0" w:type="auto"/>
            <w:vAlign w:val="center"/>
          </w:tcPr>
          <w:p w:rsidR="0085208E" w:rsidRDefault="0085208E" w:rsidP="00EE186E">
            <w:pPr>
              <w:jc w:val="center"/>
            </w:pPr>
            <w:r>
              <w:t>184°7'55"</w:t>
            </w:r>
          </w:p>
        </w:tc>
        <w:tc>
          <w:tcPr>
            <w:tcW w:w="0" w:type="auto"/>
            <w:vAlign w:val="center"/>
          </w:tcPr>
          <w:p w:rsidR="0085208E" w:rsidRDefault="0085208E" w:rsidP="00EE186E">
            <w:pPr>
              <w:jc w:val="center"/>
            </w:pPr>
            <w:r>
              <w:t>14,99</w:t>
            </w:r>
          </w:p>
        </w:tc>
        <w:tc>
          <w:tcPr>
            <w:tcW w:w="0" w:type="auto"/>
            <w:vAlign w:val="center"/>
          </w:tcPr>
          <w:p w:rsidR="0085208E" w:rsidRDefault="0085208E" w:rsidP="00EE186E">
            <w:pPr>
              <w:jc w:val="center"/>
            </w:pPr>
            <w:r>
              <w:t>446126,21</w:t>
            </w:r>
          </w:p>
        </w:tc>
        <w:tc>
          <w:tcPr>
            <w:tcW w:w="0" w:type="auto"/>
            <w:vAlign w:val="center"/>
          </w:tcPr>
          <w:p w:rsidR="0085208E" w:rsidRDefault="0085208E" w:rsidP="00EE186E">
            <w:pPr>
              <w:jc w:val="center"/>
            </w:pPr>
            <w:r>
              <w:t>2222734,04</w:t>
            </w:r>
          </w:p>
        </w:tc>
      </w:tr>
      <w:tr w:rsidR="0085208E" w:rsidTr="00EE186E">
        <w:trPr>
          <w:trHeight w:val="20"/>
        </w:trPr>
        <w:tc>
          <w:tcPr>
            <w:tcW w:w="0" w:type="auto"/>
            <w:vAlign w:val="center"/>
          </w:tcPr>
          <w:p w:rsidR="0085208E" w:rsidRDefault="0085208E" w:rsidP="00EE186E">
            <w:pPr>
              <w:jc w:val="center"/>
            </w:pPr>
            <w:r>
              <w:t>173</w:t>
            </w:r>
          </w:p>
        </w:tc>
        <w:tc>
          <w:tcPr>
            <w:tcW w:w="0" w:type="auto"/>
            <w:vAlign w:val="center"/>
          </w:tcPr>
          <w:p w:rsidR="0085208E" w:rsidRDefault="0085208E" w:rsidP="00EE186E">
            <w:pPr>
              <w:jc w:val="center"/>
            </w:pPr>
            <w:r>
              <w:t>274°10'12"</w:t>
            </w:r>
          </w:p>
        </w:tc>
        <w:tc>
          <w:tcPr>
            <w:tcW w:w="0" w:type="auto"/>
            <w:vAlign w:val="center"/>
          </w:tcPr>
          <w:p w:rsidR="0085208E" w:rsidRDefault="0085208E" w:rsidP="00EE186E">
            <w:pPr>
              <w:jc w:val="center"/>
            </w:pPr>
            <w:r>
              <w:t>14,99</w:t>
            </w:r>
          </w:p>
        </w:tc>
        <w:tc>
          <w:tcPr>
            <w:tcW w:w="0" w:type="auto"/>
            <w:vAlign w:val="center"/>
          </w:tcPr>
          <w:p w:rsidR="0085208E" w:rsidRDefault="0085208E" w:rsidP="00EE186E">
            <w:pPr>
              <w:jc w:val="center"/>
            </w:pPr>
            <w:r>
              <w:t>446125,13</w:t>
            </w:r>
          </w:p>
        </w:tc>
        <w:tc>
          <w:tcPr>
            <w:tcW w:w="0" w:type="auto"/>
            <w:vAlign w:val="center"/>
          </w:tcPr>
          <w:p w:rsidR="0085208E" w:rsidRDefault="0085208E" w:rsidP="00EE186E">
            <w:pPr>
              <w:jc w:val="center"/>
            </w:pPr>
            <w:r>
              <w:t>2222719,09</w:t>
            </w:r>
          </w:p>
        </w:tc>
      </w:tr>
      <w:tr w:rsidR="0085208E" w:rsidTr="00EE186E">
        <w:trPr>
          <w:trHeight w:val="20"/>
        </w:trPr>
        <w:tc>
          <w:tcPr>
            <w:tcW w:w="0" w:type="auto"/>
            <w:vAlign w:val="center"/>
          </w:tcPr>
          <w:p w:rsidR="0085208E" w:rsidRDefault="0085208E" w:rsidP="00EE186E">
            <w:pPr>
              <w:jc w:val="center"/>
            </w:pPr>
            <w:r>
              <w:t>174</w:t>
            </w:r>
          </w:p>
        </w:tc>
        <w:tc>
          <w:tcPr>
            <w:tcW w:w="0" w:type="auto"/>
            <w:vAlign w:val="center"/>
          </w:tcPr>
          <w:p w:rsidR="0085208E" w:rsidRDefault="0085208E" w:rsidP="00EE186E">
            <w:pPr>
              <w:jc w:val="center"/>
            </w:pPr>
            <w:r>
              <w:t>4°9'52"</w:t>
            </w:r>
          </w:p>
        </w:tc>
        <w:tc>
          <w:tcPr>
            <w:tcW w:w="0" w:type="auto"/>
            <w:vAlign w:val="center"/>
          </w:tcPr>
          <w:p w:rsidR="0085208E" w:rsidRDefault="0085208E" w:rsidP="00EE186E">
            <w:pPr>
              <w:jc w:val="center"/>
            </w:pPr>
            <w:r>
              <w:t>15,01</w:t>
            </w:r>
          </w:p>
        </w:tc>
        <w:tc>
          <w:tcPr>
            <w:tcW w:w="0" w:type="auto"/>
            <w:vAlign w:val="center"/>
          </w:tcPr>
          <w:p w:rsidR="0085208E" w:rsidRDefault="0085208E" w:rsidP="00EE186E">
            <w:pPr>
              <w:jc w:val="center"/>
            </w:pPr>
            <w:r>
              <w:t>446110,18</w:t>
            </w:r>
          </w:p>
        </w:tc>
        <w:tc>
          <w:tcPr>
            <w:tcW w:w="0" w:type="auto"/>
            <w:vAlign w:val="center"/>
          </w:tcPr>
          <w:p w:rsidR="0085208E" w:rsidRDefault="0085208E" w:rsidP="00EE186E">
            <w:pPr>
              <w:jc w:val="center"/>
            </w:pPr>
            <w:r>
              <w:t>2222720,18</w:t>
            </w:r>
          </w:p>
        </w:tc>
      </w:tr>
      <w:tr w:rsidR="0085208E" w:rsidTr="00EE186E">
        <w:trPr>
          <w:trHeight w:val="20"/>
        </w:trPr>
        <w:tc>
          <w:tcPr>
            <w:tcW w:w="0" w:type="auto"/>
            <w:vAlign w:val="center"/>
          </w:tcPr>
          <w:p w:rsidR="0085208E" w:rsidRDefault="0085208E" w:rsidP="00EE186E">
            <w:pPr>
              <w:jc w:val="center"/>
            </w:pPr>
            <w:r>
              <w:t>171</w:t>
            </w:r>
          </w:p>
        </w:tc>
        <w:tc>
          <w:tcPr>
            <w:tcW w:w="0" w:type="auto"/>
            <w:vAlign w:val="center"/>
          </w:tcPr>
          <w:p w:rsidR="0085208E" w:rsidRDefault="0085208E" w:rsidP="00EE186E">
            <w:pPr>
              <w:jc w:val="center"/>
            </w:pPr>
            <w:r>
              <w:t>94°14'57"</w:t>
            </w:r>
          </w:p>
        </w:tc>
        <w:tc>
          <w:tcPr>
            <w:tcW w:w="0" w:type="auto"/>
            <w:vAlign w:val="center"/>
          </w:tcPr>
          <w:p w:rsidR="0085208E" w:rsidRDefault="0085208E" w:rsidP="00EE186E">
            <w:pPr>
              <w:jc w:val="center"/>
            </w:pPr>
            <w:r>
              <w:t>14,98</w:t>
            </w:r>
          </w:p>
        </w:tc>
        <w:tc>
          <w:tcPr>
            <w:tcW w:w="0" w:type="auto"/>
            <w:vAlign w:val="center"/>
          </w:tcPr>
          <w:p w:rsidR="0085208E" w:rsidRDefault="0085208E" w:rsidP="00EE186E">
            <w:pPr>
              <w:jc w:val="center"/>
            </w:pPr>
            <w:r>
              <w:t>446111,27</w:t>
            </w:r>
          </w:p>
        </w:tc>
        <w:tc>
          <w:tcPr>
            <w:tcW w:w="0" w:type="auto"/>
            <w:vAlign w:val="center"/>
          </w:tcPr>
          <w:p w:rsidR="0085208E" w:rsidRDefault="0085208E" w:rsidP="00EE186E">
            <w:pPr>
              <w:jc w:val="center"/>
            </w:pPr>
            <w:r>
              <w:t>2222735,15</w:t>
            </w:r>
          </w:p>
        </w:tc>
      </w:tr>
      <w:tr w:rsidR="0085208E" w:rsidTr="00EE186E">
        <w:tc>
          <w:tcPr>
            <w:tcW w:w="0" w:type="auto"/>
            <w:gridSpan w:val="5"/>
            <w:vAlign w:val="center"/>
          </w:tcPr>
          <w:p w:rsidR="0085208E" w:rsidRDefault="0085208E" w:rsidP="00EE186E">
            <w:r>
              <w:t>№ 11</w:t>
            </w:r>
          </w:p>
        </w:tc>
      </w:tr>
      <w:tr w:rsidR="0085208E" w:rsidTr="00EE186E">
        <w:trPr>
          <w:trHeight w:val="28"/>
        </w:trPr>
        <w:tc>
          <w:tcPr>
            <w:tcW w:w="0" w:type="auto"/>
            <w:gridSpan w:val="3"/>
            <w:vAlign w:val="center"/>
          </w:tcPr>
          <w:p w:rsidR="0085208E" w:rsidRDefault="0085208E" w:rsidP="00EE186E">
            <w:r>
              <w:t>Кадастровый квартал:</w:t>
            </w:r>
          </w:p>
        </w:tc>
        <w:tc>
          <w:tcPr>
            <w:tcW w:w="0" w:type="auto"/>
            <w:gridSpan w:val="2"/>
            <w:vAlign w:val="center"/>
          </w:tcPr>
          <w:p w:rsidR="0085208E" w:rsidRDefault="0085208E" w:rsidP="00EE186E">
            <w:r>
              <w:t>63:31:1404004</w:t>
            </w:r>
          </w:p>
        </w:tc>
      </w:tr>
      <w:tr w:rsidR="0085208E" w:rsidTr="00EE186E">
        <w:trPr>
          <w:trHeight w:val="28"/>
        </w:trPr>
        <w:tc>
          <w:tcPr>
            <w:tcW w:w="0" w:type="auto"/>
            <w:gridSpan w:val="3"/>
            <w:vAlign w:val="center"/>
          </w:tcPr>
          <w:p w:rsidR="0085208E" w:rsidRDefault="0085208E" w:rsidP="00EE186E">
            <w:r>
              <w:t>Кадастровый номер:</w:t>
            </w:r>
          </w:p>
        </w:tc>
        <w:tc>
          <w:tcPr>
            <w:tcW w:w="0" w:type="auto"/>
            <w:gridSpan w:val="2"/>
            <w:vAlign w:val="center"/>
          </w:tcPr>
          <w:p w:rsidR="0085208E" w:rsidRDefault="0085208E" w:rsidP="00EE186E">
            <w:r>
              <w:t>63:31:1404004:12</w:t>
            </w:r>
          </w:p>
        </w:tc>
      </w:tr>
      <w:tr w:rsidR="0085208E" w:rsidTr="00EE186E">
        <w:trPr>
          <w:trHeight w:val="28"/>
        </w:trPr>
        <w:tc>
          <w:tcPr>
            <w:tcW w:w="0" w:type="auto"/>
            <w:gridSpan w:val="3"/>
            <w:vAlign w:val="center"/>
          </w:tcPr>
          <w:p w:rsidR="0085208E" w:rsidRDefault="0085208E" w:rsidP="00EE186E">
            <w:r>
              <w:t>Образуемый ЗУ:</w:t>
            </w:r>
          </w:p>
        </w:tc>
        <w:tc>
          <w:tcPr>
            <w:tcW w:w="0" w:type="auto"/>
            <w:gridSpan w:val="2"/>
            <w:vAlign w:val="center"/>
          </w:tcPr>
          <w:p w:rsidR="0085208E" w:rsidRDefault="0085208E" w:rsidP="00EE186E">
            <w:r>
              <w:t>:12/чзу</w:t>
            </w:r>
            <w:proofErr w:type="gramStart"/>
            <w:r>
              <w:t>1</w:t>
            </w:r>
            <w:proofErr w:type="gramEnd"/>
          </w:p>
        </w:tc>
      </w:tr>
      <w:tr w:rsidR="0085208E" w:rsidTr="00EE186E">
        <w:trPr>
          <w:trHeight w:val="28"/>
        </w:trPr>
        <w:tc>
          <w:tcPr>
            <w:tcW w:w="0" w:type="auto"/>
            <w:gridSpan w:val="3"/>
            <w:vAlign w:val="center"/>
          </w:tcPr>
          <w:p w:rsidR="0085208E" w:rsidRDefault="0085208E" w:rsidP="00EE186E">
            <w:r>
              <w:t xml:space="preserve">Площадь </w:t>
            </w:r>
            <w:proofErr w:type="spellStart"/>
            <w:r>
              <w:t>кв.м</w:t>
            </w:r>
            <w:proofErr w:type="spellEnd"/>
            <w:r>
              <w:t>.:</w:t>
            </w:r>
          </w:p>
        </w:tc>
        <w:tc>
          <w:tcPr>
            <w:tcW w:w="0" w:type="auto"/>
            <w:gridSpan w:val="2"/>
            <w:vAlign w:val="center"/>
          </w:tcPr>
          <w:p w:rsidR="0085208E" w:rsidRDefault="0085208E" w:rsidP="00EE186E">
            <w:r>
              <w:t>13409</w:t>
            </w:r>
          </w:p>
        </w:tc>
      </w:tr>
      <w:tr w:rsidR="0085208E" w:rsidTr="00EE186E">
        <w:trPr>
          <w:trHeight w:val="28"/>
        </w:trPr>
        <w:tc>
          <w:tcPr>
            <w:tcW w:w="0" w:type="auto"/>
            <w:gridSpan w:val="3"/>
            <w:vAlign w:val="center"/>
          </w:tcPr>
          <w:p w:rsidR="0085208E" w:rsidRDefault="0085208E" w:rsidP="00EE186E">
            <w:r>
              <w:t>Правообладатель. Вид права:</w:t>
            </w:r>
          </w:p>
        </w:tc>
        <w:tc>
          <w:tcPr>
            <w:tcW w:w="0" w:type="auto"/>
            <w:gridSpan w:val="2"/>
            <w:vAlign w:val="center"/>
          </w:tcPr>
          <w:p w:rsidR="0085208E" w:rsidRDefault="0085208E" w:rsidP="00EE186E">
            <w:r>
              <w:t xml:space="preserve">Администрация Сергиевского района в аренде </w:t>
            </w:r>
            <w:proofErr w:type="spellStart"/>
            <w:r>
              <w:t>Мухранова</w:t>
            </w:r>
            <w:proofErr w:type="spellEnd"/>
            <w:r>
              <w:t xml:space="preserve"> В.В.</w:t>
            </w:r>
          </w:p>
        </w:tc>
      </w:tr>
      <w:tr w:rsidR="0085208E" w:rsidTr="00EE186E">
        <w:trPr>
          <w:trHeight w:val="28"/>
        </w:trPr>
        <w:tc>
          <w:tcPr>
            <w:tcW w:w="0" w:type="auto"/>
            <w:gridSpan w:val="3"/>
            <w:vAlign w:val="center"/>
          </w:tcPr>
          <w:p w:rsidR="0085208E" w:rsidRDefault="0085208E" w:rsidP="00EE186E">
            <w:r>
              <w:t>Разрешенное использование:</w:t>
            </w:r>
          </w:p>
        </w:tc>
        <w:tc>
          <w:tcPr>
            <w:tcW w:w="0" w:type="auto"/>
            <w:gridSpan w:val="2"/>
            <w:vAlign w:val="center"/>
          </w:tcPr>
          <w:p w:rsidR="0085208E" w:rsidRDefault="0085208E" w:rsidP="00EE186E">
            <w:r>
              <w:t>Для сельскохозяйственного производства</w:t>
            </w:r>
          </w:p>
        </w:tc>
      </w:tr>
      <w:tr w:rsidR="0085208E" w:rsidTr="00EE186E">
        <w:trPr>
          <w:trHeight w:val="28"/>
        </w:trPr>
        <w:tc>
          <w:tcPr>
            <w:tcW w:w="0" w:type="auto"/>
            <w:gridSpan w:val="3"/>
            <w:vAlign w:val="center"/>
          </w:tcPr>
          <w:p w:rsidR="0085208E" w:rsidRDefault="0085208E" w:rsidP="00EE186E">
            <w:r>
              <w:t>Назначение (сооружение):</w:t>
            </w:r>
          </w:p>
        </w:tc>
        <w:tc>
          <w:tcPr>
            <w:tcW w:w="0" w:type="auto"/>
            <w:gridSpan w:val="2"/>
            <w:vAlign w:val="center"/>
          </w:tcPr>
          <w:p w:rsidR="0085208E" w:rsidRDefault="0085208E" w:rsidP="00EE186E">
            <w:r>
              <w:t xml:space="preserve">Трасса кабеля ВОЛС, Трасса нефтегазосборного </w:t>
            </w:r>
            <w:proofErr w:type="spellStart"/>
            <w:r>
              <w:t>трубопровода</w:t>
            </w:r>
            <w:proofErr w:type="gramStart"/>
            <w:r>
              <w:t>,у</w:t>
            </w:r>
            <w:proofErr w:type="gramEnd"/>
            <w:r>
              <w:t>зел</w:t>
            </w:r>
            <w:proofErr w:type="spellEnd"/>
            <w:r>
              <w:t xml:space="preserve"> запорной арматуры №3, №4 площадка для складирования вырубленной древесины</w:t>
            </w:r>
          </w:p>
        </w:tc>
      </w:tr>
      <w:tr w:rsidR="0085208E" w:rsidTr="00EE186E">
        <w:trPr>
          <w:trHeight w:val="20"/>
        </w:trPr>
        <w:tc>
          <w:tcPr>
            <w:tcW w:w="0" w:type="auto"/>
            <w:vAlign w:val="bottom"/>
          </w:tcPr>
          <w:p w:rsidR="0085208E" w:rsidRDefault="0085208E" w:rsidP="00EE186E">
            <w:pPr>
              <w:jc w:val="center"/>
            </w:pPr>
            <w:r>
              <w:t>№ точки</w:t>
            </w:r>
          </w:p>
        </w:tc>
        <w:tc>
          <w:tcPr>
            <w:tcW w:w="0" w:type="auto"/>
            <w:vAlign w:val="bottom"/>
          </w:tcPr>
          <w:p w:rsidR="0085208E" w:rsidRDefault="0085208E" w:rsidP="00EE186E">
            <w:pPr>
              <w:jc w:val="center"/>
            </w:pPr>
            <w:r>
              <w:t>Дирекционный</w:t>
            </w:r>
          </w:p>
        </w:tc>
        <w:tc>
          <w:tcPr>
            <w:tcW w:w="0" w:type="auto"/>
            <w:vAlign w:val="bottom"/>
          </w:tcPr>
          <w:p w:rsidR="0085208E" w:rsidRDefault="0085208E" w:rsidP="00EE186E">
            <w:pPr>
              <w:jc w:val="center"/>
            </w:pPr>
            <w:r>
              <w:t>Расстояние,</w:t>
            </w:r>
          </w:p>
        </w:tc>
        <w:tc>
          <w:tcPr>
            <w:tcW w:w="0" w:type="auto"/>
            <w:gridSpan w:val="2"/>
            <w:vAlign w:val="center"/>
          </w:tcPr>
          <w:p w:rsidR="0085208E" w:rsidRDefault="0085208E" w:rsidP="00EE186E">
            <w:pPr>
              <w:jc w:val="center"/>
            </w:pPr>
            <w:r>
              <w:t>Координаты</w:t>
            </w:r>
          </w:p>
        </w:tc>
      </w:tr>
      <w:tr w:rsidR="0085208E" w:rsidTr="00EE186E">
        <w:trPr>
          <w:trHeight w:val="20"/>
        </w:trPr>
        <w:tc>
          <w:tcPr>
            <w:tcW w:w="0" w:type="auto"/>
          </w:tcPr>
          <w:p w:rsidR="0085208E" w:rsidRDefault="0085208E" w:rsidP="00EE186E">
            <w:pPr>
              <w:jc w:val="center"/>
            </w:pPr>
            <w:r>
              <w:t>(сквозной)</w:t>
            </w:r>
          </w:p>
        </w:tc>
        <w:tc>
          <w:tcPr>
            <w:tcW w:w="0" w:type="auto"/>
          </w:tcPr>
          <w:p w:rsidR="0085208E" w:rsidRDefault="0085208E" w:rsidP="00EE186E">
            <w:pPr>
              <w:jc w:val="center"/>
            </w:pPr>
            <w:r>
              <w:t>угол</w:t>
            </w:r>
          </w:p>
        </w:tc>
        <w:tc>
          <w:tcPr>
            <w:tcW w:w="0" w:type="auto"/>
          </w:tcPr>
          <w:p w:rsidR="0085208E" w:rsidRDefault="0085208E" w:rsidP="00EE186E">
            <w:pPr>
              <w:jc w:val="center"/>
            </w:pPr>
            <w:r>
              <w:t>м</w:t>
            </w:r>
          </w:p>
        </w:tc>
        <w:tc>
          <w:tcPr>
            <w:tcW w:w="0" w:type="auto"/>
            <w:vAlign w:val="center"/>
          </w:tcPr>
          <w:p w:rsidR="0085208E" w:rsidRDefault="0085208E" w:rsidP="00EE186E">
            <w:pPr>
              <w:jc w:val="center"/>
            </w:pPr>
            <w:r>
              <w:t>X</w:t>
            </w:r>
          </w:p>
        </w:tc>
        <w:tc>
          <w:tcPr>
            <w:tcW w:w="0" w:type="auto"/>
            <w:vAlign w:val="center"/>
          </w:tcPr>
          <w:p w:rsidR="0085208E" w:rsidRDefault="0085208E" w:rsidP="00EE186E">
            <w:pPr>
              <w:jc w:val="center"/>
            </w:pPr>
            <w:r>
              <w:t>Y</w:t>
            </w:r>
          </w:p>
        </w:tc>
      </w:tr>
      <w:tr w:rsidR="0085208E" w:rsidTr="00EE186E">
        <w:trPr>
          <w:trHeight w:val="20"/>
        </w:trPr>
        <w:tc>
          <w:tcPr>
            <w:tcW w:w="0" w:type="auto"/>
            <w:vAlign w:val="center"/>
          </w:tcPr>
          <w:p w:rsidR="0085208E" w:rsidRDefault="0085208E" w:rsidP="00EE186E">
            <w:pPr>
              <w:jc w:val="center"/>
            </w:pPr>
            <w:r>
              <w:t>175</w:t>
            </w:r>
          </w:p>
        </w:tc>
        <w:tc>
          <w:tcPr>
            <w:tcW w:w="0" w:type="auto"/>
            <w:vAlign w:val="center"/>
          </w:tcPr>
          <w:p w:rsidR="0085208E" w:rsidRDefault="0085208E" w:rsidP="00EE186E">
            <w:pPr>
              <w:jc w:val="center"/>
            </w:pPr>
            <w:r>
              <w:t>175°48'41"</w:t>
            </w:r>
          </w:p>
        </w:tc>
        <w:tc>
          <w:tcPr>
            <w:tcW w:w="0" w:type="auto"/>
            <w:vAlign w:val="center"/>
          </w:tcPr>
          <w:p w:rsidR="0085208E" w:rsidRDefault="0085208E" w:rsidP="00EE186E">
            <w:pPr>
              <w:jc w:val="center"/>
            </w:pPr>
            <w:r>
              <w:t>15,06</w:t>
            </w:r>
          </w:p>
        </w:tc>
        <w:tc>
          <w:tcPr>
            <w:tcW w:w="0" w:type="auto"/>
            <w:vAlign w:val="center"/>
          </w:tcPr>
          <w:p w:rsidR="0085208E" w:rsidRDefault="0085208E" w:rsidP="00EE186E">
            <w:pPr>
              <w:jc w:val="center"/>
            </w:pPr>
            <w:r>
              <w:t>446176,24</w:t>
            </w:r>
          </w:p>
        </w:tc>
        <w:tc>
          <w:tcPr>
            <w:tcW w:w="0" w:type="auto"/>
            <w:vAlign w:val="center"/>
          </w:tcPr>
          <w:p w:rsidR="0085208E" w:rsidRDefault="0085208E" w:rsidP="00EE186E">
            <w:pPr>
              <w:jc w:val="center"/>
            </w:pPr>
            <w:r>
              <w:t>2223025,19</w:t>
            </w:r>
          </w:p>
        </w:tc>
      </w:tr>
      <w:tr w:rsidR="0085208E" w:rsidTr="00EE186E">
        <w:trPr>
          <w:trHeight w:val="20"/>
        </w:trPr>
        <w:tc>
          <w:tcPr>
            <w:tcW w:w="0" w:type="auto"/>
            <w:vAlign w:val="center"/>
          </w:tcPr>
          <w:p w:rsidR="0085208E" w:rsidRDefault="0085208E" w:rsidP="00EE186E">
            <w:pPr>
              <w:jc w:val="center"/>
            </w:pPr>
            <w:r>
              <w:t>176</w:t>
            </w:r>
          </w:p>
        </w:tc>
        <w:tc>
          <w:tcPr>
            <w:tcW w:w="0" w:type="auto"/>
            <w:vAlign w:val="center"/>
          </w:tcPr>
          <w:p w:rsidR="0085208E" w:rsidRDefault="0085208E" w:rsidP="00EE186E">
            <w:pPr>
              <w:jc w:val="center"/>
            </w:pPr>
            <w:r>
              <w:t>91°52'40"</w:t>
            </w:r>
          </w:p>
        </w:tc>
        <w:tc>
          <w:tcPr>
            <w:tcW w:w="0" w:type="auto"/>
            <w:vAlign w:val="center"/>
          </w:tcPr>
          <w:p w:rsidR="0085208E" w:rsidRDefault="0085208E" w:rsidP="00EE186E">
            <w:pPr>
              <w:jc w:val="center"/>
            </w:pPr>
            <w:r>
              <w:t>2,44</w:t>
            </w:r>
          </w:p>
        </w:tc>
        <w:tc>
          <w:tcPr>
            <w:tcW w:w="0" w:type="auto"/>
            <w:vAlign w:val="center"/>
          </w:tcPr>
          <w:p w:rsidR="0085208E" w:rsidRDefault="0085208E" w:rsidP="00EE186E">
            <w:pPr>
              <w:jc w:val="center"/>
            </w:pPr>
            <w:r>
              <w:t>446177,34</w:t>
            </w:r>
          </w:p>
        </w:tc>
        <w:tc>
          <w:tcPr>
            <w:tcW w:w="0" w:type="auto"/>
            <w:vAlign w:val="center"/>
          </w:tcPr>
          <w:p w:rsidR="0085208E" w:rsidRDefault="0085208E" w:rsidP="00EE186E">
            <w:pPr>
              <w:jc w:val="center"/>
            </w:pPr>
            <w:r>
              <w:t>2223010,17</w:t>
            </w:r>
          </w:p>
        </w:tc>
      </w:tr>
      <w:tr w:rsidR="0085208E" w:rsidTr="00EE186E">
        <w:trPr>
          <w:trHeight w:val="20"/>
        </w:trPr>
        <w:tc>
          <w:tcPr>
            <w:tcW w:w="0" w:type="auto"/>
            <w:vAlign w:val="center"/>
          </w:tcPr>
          <w:p w:rsidR="0085208E" w:rsidRDefault="0085208E" w:rsidP="00EE186E">
            <w:pPr>
              <w:jc w:val="center"/>
            </w:pPr>
            <w:r>
              <w:t>177</w:t>
            </w:r>
          </w:p>
        </w:tc>
        <w:tc>
          <w:tcPr>
            <w:tcW w:w="0" w:type="auto"/>
            <w:vAlign w:val="center"/>
          </w:tcPr>
          <w:p w:rsidR="0085208E" w:rsidRDefault="0085208E" w:rsidP="00EE186E">
            <w:pPr>
              <w:jc w:val="center"/>
            </w:pPr>
            <w:r>
              <w:t>82°45'20"</w:t>
            </w:r>
          </w:p>
        </w:tc>
        <w:tc>
          <w:tcPr>
            <w:tcW w:w="0" w:type="auto"/>
            <w:vAlign w:val="center"/>
          </w:tcPr>
          <w:p w:rsidR="0085208E" w:rsidRDefault="0085208E" w:rsidP="00EE186E">
            <w:pPr>
              <w:jc w:val="center"/>
            </w:pPr>
            <w:r>
              <w:t>3,57</w:t>
            </w:r>
          </w:p>
        </w:tc>
        <w:tc>
          <w:tcPr>
            <w:tcW w:w="0" w:type="auto"/>
            <w:vAlign w:val="center"/>
          </w:tcPr>
          <w:p w:rsidR="0085208E" w:rsidRDefault="0085208E" w:rsidP="00EE186E">
            <w:pPr>
              <w:jc w:val="center"/>
            </w:pPr>
            <w:r>
              <w:t>446179,78</w:t>
            </w:r>
          </w:p>
        </w:tc>
        <w:tc>
          <w:tcPr>
            <w:tcW w:w="0" w:type="auto"/>
            <w:vAlign w:val="center"/>
          </w:tcPr>
          <w:p w:rsidR="0085208E" w:rsidRDefault="0085208E" w:rsidP="00EE186E">
            <w:pPr>
              <w:jc w:val="center"/>
            </w:pPr>
            <w:r>
              <w:t>2223010,09</w:t>
            </w:r>
          </w:p>
        </w:tc>
      </w:tr>
      <w:tr w:rsidR="0085208E" w:rsidTr="00EE186E">
        <w:trPr>
          <w:trHeight w:val="20"/>
        </w:trPr>
        <w:tc>
          <w:tcPr>
            <w:tcW w:w="0" w:type="auto"/>
            <w:vAlign w:val="center"/>
          </w:tcPr>
          <w:p w:rsidR="0085208E" w:rsidRDefault="0085208E" w:rsidP="00EE186E">
            <w:pPr>
              <w:jc w:val="center"/>
            </w:pPr>
            <w:r>
              <w:t>178</w:t>
            </w:r>
          </w:p>
        </w:tc>
        <w:tc>
          <w:tcPr>
            <w:tcW w:w="0" w:type="auto"/>
            <w:vAlign w:val="center"/>
          </w:tcPr>
          <w:p w:rsidR="0085208E" w:rsidRDefault="0085208E" w:rsidP="00EE186E">
            <w:pPr>
              <w:jc w:val="center"/>
            </w:pPr>
            <w:r>
              <w:t>175°46'22"</w:t>
            </w:r>
          </w:p>
        </w:tc>
        <w:tc>
          <w:tcPr>
            <w:tcW w:w="0" w:type="auto"/>
            <w:vAlign w:val="center"/>
          </w:tcPr>
          <w:p w:rsidR="0085208E" w:rsidRDefault="0085208E" w:rsidP="00EE186E">
            <w:pPr>
              <w:jc w:val="center"/>
            </w:pPr>
            <w:r>
              <w:t>239,72</w:t>
            </w:r>
          </w:p>
        </w:tc>
        <w:tc>
          <w:tcPr>
            <w:tcW w:w="0" w:type="auto"/>
            <w:vAlign w:val="center"/>
          </w:tcPr>
          <w:p w:rsidR="0085208E" w:rsidRDefault="0085208E" w:rsidP="00EE186E">
            <w:pPr>
              <w:jc w:val="center"/>
            </w:pPr>
            <w:r>
              <w:t>446183,32</w:t>
            </w:r>
          </w:p>
        </w:tc>
        <w:tc>
          <w:tcPr>
            <w:tcW w:w="0" w:type="auto"/>
            <w:vAlign w:val="center"/>
          </w:tcPr>
          <w:p w:rsidR="0085208E" w:rsidRDefault="0085208E" w:rsidP="00EE186E">
            <w:pPr>
              <w:jc w:val="center"/>
            </w:pPr>
            <w:r>
              <w:t>2223010,54</w:t>
            </w:r>
          </w:p>
        </w:tc>
      </w:tr>
      <w:tr w:rsidR="0085208E" w:rsidTr="00EE186E">
        <w:trPr>
          <w:trHeight w:val="20"/>
        </w:trPr>
        <w:tc>
          <w:tcPr>
            <w:tcW w:w="0" w:type="auto"/>
            <w:vAlign w:val="center"/>
          </w:tcPr>
          <w:p w:rsidR="0085208E" w:rsidRDefault="0085208E" w:rsidP="00EE186E">
            <w:pPr>
              <w:jc w:val="center"/>
            </w:pPr>
            <w:r>
              <w:t>179</w:t>
            </w:r>
          </w:p>
        </w:tc>
        <w:tc>
          <w:tcPr>
            <w:tcW w:w="0" w:type="auto"/>
            <w:vAlign w:val="center"/>
          </w:tcPr>
          <w:p w:rsidR="0085208E" w:rsidRDefault="0085208E" w:rsidP="00EE186E">
            <w:pPr>
              <w:jc w:val="center"/>
            </w:pPr>
            <w:r>
              <w:t>277°58'34"</w:t>
            </w:r>
          </w:p>
        </w:tc>
        <w:tc>
          <w:tcPr>
            <w:tcW w:w="0" w:type="auto"/>
            <w:vAlign w:val="center"/>
          </w:tcPr>
          <w:p w:rsidR="0085208E" w:rsidRDefault="0085208E" w:rsidP="00EE186E">
            <w:pPr>
              <w:jc w:val="center"/>
            </w:pPr>
            <w:r>
              <w:t>24,72</w:t>
            </w:r>
          </w:p>
        </w:tc>
        <w:tc>
          <w:tcPr>
            <w:tcW w:w="0" w:type="auto"/>
            <w:vAlign w:val="center"/>
          </w:tcPr>
          <w:p w:rsidR="0085208E" w:rsidRDefault="0085208E" w:rsidP="00EE186E">
            <w:pPr>
              <w:jc w:val="center"/>
            </w:pPr>
            <w:r>
              <w:t>446200,99</w:t>
            </w:r>
          </w:p>
        </w:tc>
        <w:tc>
          <w:tcPr>
            <w:tcW w:w="0" w:type="auto"/>
            <w:vAlign w:val="center"/>
          </w:tcPr>
          <w:p w:rsidR="0085208E" w:rsidRDefault="0085208E" w:rsidP="00EE186E">
            <w:pPr>
              <w:jc w:val="center"/>
            </w:pPr>
            <w:r>
              <w:t>2222771,47</w:t>
            </w:r>
          </w:p>
        </w:tc>
      </w:tr>
      <w:tr w:rsidR="0085208E" w:rsidTr="00EE186E">
        <w:trPr>
          <w:trHeight w:val="20"/>
        </w:trPr>
        <w:tc>
          <w:tcPr>
            <w:tcW w:w="0" w:type="auto"/>
            <w:vAlign w:val="center"/>
          </w:tcPr>
          <w:p w:rsidR="0085208E" w:rsidRDefault="0085208E" w:rsidP="00EE186E">
            <w:pPr>
              <w:jc w:val="center"/>
            </w:pPr>
            <w:r>
              <w:lastRenderedPageBreak/>
              <w:t>180</w:t>
            </w:r>
          </w:p>
        </w:tc>
        <w:tc>
          <w:tcPr>
            <w:tcW w:w="0" w:type="auto"/>
            <w:vAlign w:val="center"/>
          </w:tcPr>
          <w:p w:rsidR="0085208E" w:rsidRDefault="0085208E" w:rsidP="00EE186E">
            <w:pPr>
              <w:jc w:val="center"/>
            </w:pPr>
            <w:r>
              <w:t>277°58'17"</w:t>
            </w:r>
          </w:p>
        </w:tc>
        <w:tc>
          <w:tcPr>
            <w:tcW w:w="0" w:type="auto"/>
            <w:vAlign w:val="center"/>
          </w:tcPr>
          <w:p w:rsidR="0085208E" w:rsidRDefault="0085208E" w:rsidP="00EE186E">
            <w:pPr>
              <w:jc w:val="center"/>
            </w:pPr>
            <w:r>
              <w:t>6,13</w:t>
            </w:r>
          </w:p>
        </w:tc>
        <w:tc>
          <w:tcPr>
            <w:tcW w:w="0" w:type="auto"/>
            <w:vAlign w:val="center"/>
          </w:tcPr>
          <w:p w:rsidR="0085208E" w:rsidRDefault="0085208E" w:rsidP="00EE186E">
            <w:pPr>
              <w:jc w:val="center"/>
            </w:pPr>
            <w:r>
              <w:t>446176,51</w:t>
            </w:r>
          </w:p>
        </w:tc>
        <w:tc>
          <w:tcPr>
            <w:tcW w:w="0" w:type="auto"/>
            <w:vAlign w:val="center"/>
          </w:tcPr>
          <w:p w:rsidR="0085208E" w:rsidRDefault="0085208E" w:rsidP="00EE186E">
            <w:pPr>
              <w:jc w:val="center"/>
            </w:pPr>
            <w:r>
              <w:t>2222774,90</w:t>
            </w:r>
          </w:p>
        </w:tc>
      </w:tr>
      <w:tr w:rsidR="0085208E" w:rsidTr="00EE186E">
        <w:trPr>
          <w:trHeight w:val="20"/>
        </w:trPr>
        <w:tc>
          <w:tcPr>
            <w:tcW w:w="0" w:type="auto"/>
            <w:vAlign w:val="center"/>
          </w:tcPr>
          <w:p w:rsidR="0085208E" w:rsidRDefault="0085208E" w:rsidP="00EE186E">
            <w:pPr>
              <w:jc w:val="center"/>
            </w:pPr>
            <w:r>
              <w:t>181</w:t>
            </w:r>
          </w:p>
        </w:tc>
        <w:tc>
          <w:tcPr>
            <w:tcW w:w="0" w:type="auto"/>
            <w:vAlign w:val="center"/>
          </w:tcPr>
          <w:p w:rsidR="0085208E" w:rsidRDefault="0085208E" w:rsidP="00EE186E">
            <w:pPr>
              <w:jc w:val="center"/>
            </w:pPr>
            <w:r>
              <w:t>277°39'19"</w:t>
            </w:r>
          </w:p>
        </w:tc>
        <w:tc>
          <w:tcPr>
            <w:tcW w:w="0" w:type="auto"/>
            <w:vAlign w:val="center"/>
          </w:tcPr>
          <w:p w:rsidR="0085208E" w:rsidRDefault="0085208E" w:rsidP="00EE186E">
            <w:pPr>
              <w:jc w:val="center"/>
            </w:pPr>
            <w:r>
              <w:t>1,88</w:t>
            </w:r>
          </w:p>
        </w:tc>
        <w:tc>
          <w:tcPr>
            <w:tcW w:w="0" w:type="auto"/>
            <w:vAlign w:val="center"/>
          </w:tcPr>
          <w:p w:rsidR="0085208E" w:rsidRDefault="0085208E" w:rsidP="00EE186E">
            <w:pPr>
              <w:jc w:val="center"/>
            </w:pPr>
            <w:r>
              <w:t>446170,44</w:t>
            </w:r>
          </w:p>
        </w:tc>
        <w:tc>
          <w:tcPr>
            <w:tcW w:w="0" w:type="auto"/>
            <w:vAlign w:val="center"/>
          </w:tcPr>
          <w:p w:rsidR="0085208E" w:rsidRDefault="0085208E" w:rsidP="00EE186E">
            <w:pPr>
              <w:jc w:val="center"/>
            </w:pPr>
            <w:r>
              <w:t>2222775,75</w:t>
            </w:r>
          </w:p>
        </w:tc>
      </w:tr>
      <w:tr w:rsidR="0085208E" w:rsidTr="00EE186E">
        <w:trPr>
          <w:trHeight w:val="20"/>
        </w:trPr>
        <w:tc>
          <w:tcPr>
            <w:tcW w:w="0" w:type="auto"/>
            <w:vAlign w:val="center"/>
          </w:tcPr>
          <w:p w:rsidR="0085208E" w:rsidRDefault="0085208E" w:rsidP="00EE186E">
            <w:pPr>
              <w:jc w:val="center"/>
            </w:pPr>
            <w:r>
              <w:t>182</w:t>
            </w:r>
          </w:p>
        </w:tc>
        <w:tc>
          <w:tcPr>
            <w:tcW w:w="0" w:type="auto"/>
            <w:vAlign w:val="center"/>
          </w:tcPr>
          <w:p w:rsidR="0085208E" w:rsidRDefault="0085208E" w:rsidP="00EE186E">
            <w:pPr>
              <w:jc w:val="center"/>
            </w:pPr>
            <w:r>
              <w:t>355°46'21"</w:t>
            </w:r>
          </w:p>
        </w:tc>
        <w:tc>
          <w:tcPr>
            <w:tcW w:w="0" w:type="auto"/>
            <w:vAlign w:val="center"/>
          </w:tcPr>
          <w:p w:rsidR="0085208E" w:rsidRDefault="0085208E" w:rsidP="00EE186E">
            <w:pPr>
              <w:jc w:val="center"/>
            </w:pPr>
            <w:r>
              <w:t>239,43</w:t>
            </w:r>
          </w:p>
        </w:tc>
        <w:tc>
          <w:tcPr>
            <w:tcW w:w="0" w:type="auto"/>
            <w:vAlign w:val="center"/>
          </w:tcPr>
          <w:p w:rsidR="0085208E" w:rsidRDefault="0085208E" w:rsidP="00EE186E">
            <w:pPr>
              <w:jc w:val="center"/>
            </w:pPr>
            <w:r>
              <w:t>446168,58</w:t>
            </w:r>
          </w:p>
        </w:tc>
        <w:tc>
          <w:tcPr>
            <w:tcW w:w="0" w:type="auto"/>
            <w:vAlign w:val="center"/>
          </w:tcPr>
          <w:p w:rsidR="0085208E" w:rsidRDefault="0085208E" w:rsidP="00EE186E">
            <w:pPr>
              <w:jc w:val="center"/>
            </w:pPr>
            <w:r>
              <w:t>2222776,00</w:t>
            </w:r>
          </w:p>
        </w:tc>
      </w:tr>
      <w:tr w:rsidR="0085208E" w:rsidTr="00EE186E">
        <w:trPr>
          <w:trHeight w:val="20"/>
        </w:trPr>
        <w:tc>
          <w:tcPr>
            <w:tcW w:w="0" w:type="auto"/>
            <w:vAlign w:val="center"/>
          </w:tcPr>
          <w:p w:rsidR="0085208E" w:rsidRDefault="0085208E" w:rsidP="00EE186E">
            <w:pPr>
              <w:jc w:val="center"/>
            </w:pPr>
            <w:r>
              <w:t>183</w:t>
            </w:r>
          </w:p>
        </w:tc>
        <w:tc>
          <w:tcPr>
            <w:tcW w:w="0" w:type="auto"/>
            <w:vAlign w:val="center"/>
          </w:tcPr>
          <w:p w:rsidR="0085208E" w:rsidRDefault="0085208E" w:rsidP="00EE186E">
            <w:pPr>
              <w:jc w:val="center"/>
            </w:pPr>
            <w:r>
              <w:t>129°43'8"</w:t>
            </w:r>
          </w:p>
        </w:tc>
        <w:tc>
          <w:tcPr>
            <w:tcW w:w="0" w:type="auto"/>
            <w:vAlign w:val="center"/>
          </w:tcPr>
          <w:p w:rsidR="0085208E" w:rsidRDefault="0085208E" w:rsidP="00EE186E">
            <w:pPr>
              <w:jc w:val="center"/>
            </w:pPr>
            <w:r>
              <w:t>3,38</w:t>
            </w:r>
          </w:p>
        </w:tc>
        <w:tc>
          <w:tcPr>
            <w:tcW w:w="0" w:type="auto"/>
            <w:vAlign w:val="center"/>
          </w:tcPr>
          <w:p w:rsidR="0085208E" w:rsidRDefault="0085208E" w:rsidP="00EE186E">
            <w:pPr>
              <w:jc w:val="center"/>
            </w:pPr>
            <w:r>
              <w:t>446150,93</w:t>
            </w:r>
          </w:p>
        </w:tc>
        <w:tc>
          <w:tcPr>
            <w:tcW w:w="0" w:type="auto"/>
            <w:vAlign w:val="center"/>
          </w:tcPr>
          <w:p w:rsidR="0085208E" w:rsidRDefault="0085208E" w:rsidP="00EE186E">
            <w:pPr>
              <w:jc w:val="center"/>
            </w:pPr>
            <w:r>
              <w:t>2223014,78</w:t>
            </w:r>
          </w:p>
        </w:tc>
      </w:tr>
      <w:tr w:rsidR="0085208E" w:rsidTr="00EE186E">
        <w:trPr>
          <w:trHeight w:val="20"/>
        </w:trPr>
        <w:tc>
          <w:tcPr>
            <w:tcW w:w="0" w:type="auto"/>
            <w:vAlign w:val="center"/>
          </w:tcPr>
          <w:p w:rsidR="0085208E" w:rsidRDefault="0085208E" w:rsidP="00EE186E">
            <w:pPr>
              <w:jc w:val="center"/>
            </w:pPr>
            <w:r>
              <w:t>184</w:t>
            </w:r>
          </w:p>
        </w:tc>
        <w:tc>
          <w:tcPr>
            <w:tcW w:w="0" w:type="auto"/>
            <w:vAlign w:val="center"/>
          </w:tcPr>
          <w:p w:rsidR="0085208E" w:rsidRDefault="0085208E" w:rsidP="00EE186E">
            <w:pPr>
              <w:jc w:val="center"/>
            </w:pPr>
            <w:r>
              <w:t>112°5'39"</w:t>
            </w:r>
          </w:p>
        </w:tc>
        <w:tc>
          <w:tcPr>
            <w:tcW w:w="0" w:type="auto"/>
            <w:vAlign w:val="center"/>
          </w:tcPr>
          <w:p w:rsidR="0085208E" w:rsidRDefault="0085208E" w:rsidP="00EE186E">
            <w:pPr>
              <w:jc w:val="center"/>
            </w:pPr>
            <w:r>
              <w:t>3,27</w:t>
            </w:r>
          </w:p>
        </w:tc>
        <w:tc>
          <w:tcPr>
            <w:tcW w:w="0" w:type="auto"/>
            <w:vAlign w:val="center"/>
          </w:tcPr>
          <w:p w:rsidR="0085208E" w:rsidRDefault="0085208E" w:rsidP="00EE186E">
            <w:pPr>
              <w:jc w:val="center"/>
            </w:pPr>
            <w:r>
              <w:t>446153,53</w:t>
            </w:r>
          </w:p>
        </w:tc>
        <w:tc>
          <w:tcPr>
            <w:tcW w:w="0" w:type="auto"/>
            <w:vAlign w:val="center"/>
          </w:tcPr>
          <w:p w:rsidR="0085208E" w:rsidRDefault="0085208E" w:rsidP="00EE186E">
            <w:pPr>
              <w:jc w:val="center"/>
            </w:pPr>
            <w:r>
              <w:t>2223012,62</w:t>
            </w:r>
          </w:p>
        </w:tc>
      </w:tr>
      <w:tr w:rsidR="0085208E" w:rsidTr="00EE186E">
        <w:trPr>
          <w:trHeight w:val="20"/>
        </w:trPr>
        <w:tc>
          <w:tcPr>
            <w:tcW w:w="0" w:type="auto"/>
            <w:vAlign w:val="center"/>
          </w:tcPr>
          <w:p w:rsidR="0085208E" w:rsidRDefault="0085208E" w:rsidP="00EE186E">
            <w:pPr>
              <w:jc w:val="center"/>
            </w:pPr>
            <w:r>
              <w:t>185</w:t>
            </w:r>
          </w:p>
        </w:tc>
        <w:tc>
          <w:tcPr>
            <w:tcW w:w="0" w:type="auto"/>
            <w:vAlign w:val="center"/>
          </w:tcPr>
          <w:p w:rsidR="0085208E" w:rsidRDefault="0085208E" w:rsidP="00EE186E">
            <w:pPr>
              <w:jc w:val="center"/>
            </w:pPr>
            <w:r>
              <w:t>94°0'51"</w:t>
            </w:r>
          </w:p>
        </w:tc>
        <w:tc>
          <w:tcPr>
            <w:tcW w:w="0" w:type="auto"/>
            <w:vAlign w:val="center"/>
          </w:tcPr>
          <w:p w:rsidR="0085208E" w:rsidRDefault="0085208E" w:rsidP="00EE186E">
            <w:pPr>
              <w:jc w:val="center"/>
            </w:pPr>
            <w:r>
              <w:t>0,57</w:t>
            </w:r>
          </w:p>
        </w:tc>
        <w:tc>
          <w:tcPr>
            <w:tcW w:w="0" w:type="auto"/>
            <w:vAlign w:val="center"/>
          </w:tcPr>
          <w:p w:rsidR="0085208E" w:rsidRDefault="0085208E" w:rsidP="00EE186E">
            <w:pPr>
              <w:jc w:val="center"/>
            </w:pPr>
            <w:r>
              <w:t>446156,56</w:t>
            </w:r>
          </w:p>
        </w:tc>
        <w:tc>
          <w:tcPr>
            <w:tcW w:w="0" w:type="auto"/>
            <w:vAlign w:val="center"/>
          </w:tcPr>
          <w:p w:rsidR="0085208E" w:rsidRDefault="0085208E" w:rsidP="00EE186E">
            <w:pPr>
              <w:jc w:val="center"/>
            </w:pPr>
            <w:r>
              <w:t>2223011,39</w:t>
            </w:r>
          </w:p>
        </w:tc>
      </w:tr>
      <w:tr w:rsidR="0085208E" w:rsidTr="00EE186E">
        <w:trPr>
          <w:trHeight w:val="20"/>
        </w:trPr>
        <w:tc>
          <w:tcPr>
            <w:tcW w:w="0" w:type="auto"/>
            <w:vAlign w:val="center"/>
          </w:tcPr>
          <w:p w:rsidR="0085208E" w:rsidRDefault="0085208E" w:rsidP="00EE186E">
            <w:pPr>
              <w:jc w:val="center"/>
            </w:pPr>
            <w:r>
              <w:t>186</w:t>
            </w:r>
          </w:p>
        </w:tc>
        <w:tc>
          <w:tcPr>
            <w:tcW w:w="0" w:type="auto"/>
            <w:vAlign w:val="center"/>
          </w:tcPr>
          <w:p w:rsidR="0085208E" w:rsidRDefault="0085208E" w:rsidP="00EE186E">
            <w:pPr>
              <w:jc w:val="center"/>
            </w:pPr>
            <w:r>
              <w:t>355°53'26"</w:t>
            </w:r>
          </w:p>
        </w:tc>
        <w:tc>
          <w:tcPr>
            <w:tcW w:w="0" w:type="auto"/>
            <w:vAlign w:val="center"/>
          </w:tcPr>
          <w:p w:rsidR="0085208E" w:rsidRDefault="0085208E" w:rsidP="00EE186E">
            <w:pPr>
              <w:jc w:val="center"/>
            </w:pPr>
            <w:r>
              <w:t>6,84</w:t>
            </w:r>
          </w:p>
        </w:tc>
        <w:tc>
          <w:tcPr>
            <w:tcW w:w="0" w:type="auto"/>
            <w:vAlign w:val="center"/>
          </w:tcPr>
          <w:p w:rsidR="0085208E" w:rsidRDefault="0085208E" w:rsidP="00EE186E">
            <w:pPr>
              <w:jc w:val="center"/>
            </w:pPr>
            <w:r>
              <w:t>446157,13</w:t>
            </w:r>
          </w:p>
        </w:tc>
        <w:tc>
          <w:tcPr>
            <w:tcW w:w="0" w:type="auto"/>
            <w:vAlign w:val="center"/>
          </w:tcPr>
          <w:p w:rsidR="0085208E" w:rsidRDefault="0085208E" w:rsidP="00EE186E">
            <w:pPr>
              <w:jc w:val="center"/>
            </w:pPr>
            <w:r>
              <w:t>2223011,35</w:t>
            </w:r>
          </w:p>
        </w:tc>
      </w:tr>
      <w:tr w:rsidR="0085208E" w:rsidTr="00EE186E">
        <w:trPr>
          <w:trHeight w:val="20"/>
        </w:trPr>
        <w:tc>
          <w:tcPr>
            <w:tcW w:w="0" w:type="auto"/>
            <w:vAlign w:val="center"/>
          </w:tcPr>
          <w:p w:rsidR="0085208E" w:rsidRDefault="0085208E" w:rsidP="00EE186E">
            <w:pPr>
              <w:jc w:val="center"/>
            </w:pPr>
            <w:r>
              <w:t>187</w:t>
            </w:r>
          </w:p>
        </w:tc>
        <w:tc>
          <w:tcPr>
            <w:tcW w:w="0" w:type="auto"/>
            <w:vAlign w:val="center"/>
          </w:tcPr>
          <w:p w:rsidR="0085208E" w:rsidRDefault="0085208E" w:rsidP="00EE186E">
            <w:pPr>
              <w:jc w:val="center"/>
            </w:pPr>
            <w:r>
              <w:t>73°15'50"</w:t>
            </w:r>
          </w:p>
        </w:tc>
        <w:tc>
          <w:tcPr>
            <w:tcW w:w="0" w:type="auto"/>
            <w:vAlign w:val="center"/>
          </w:tcPr>
          <w:p w:rsidR="0085208E" w:rsidRDefault="0085208E" w:rsidP="00EE186E">
            <w:pPr>
              <w:jc w:val="center"/>
            </w:pPr>
            <w:r>
              <w:t>1,49</w:t>
            </w:r>
          </w:p>
        </w:tc>
        <w:tc>
          <w:tcPr>
            <w:tcW w:w="0" w:type="auto"/>
            <w:vAlign w:val="center"/>
          </w:tcPr>
          <w:p w:rsidR="0085208E" w:rsidRDefault="0085208E" w:rsidP="00EE186E">
            <w:pPr>
              <w:jc w:val="center"/>
            </w:pPr>
            <w:r>
              <w:t>446156,64</w:t>
            </w:r>
          </w:p>
        </w:tc>
        <w:tc>
          <w:tcPr>
            <w:tcW w:w="0" w:type="auto"/>
            <w:vAlign w:val="center"/>
          </w:tcPr>
          <w:p w:rsidR="0085208E" w:rsidRDefault="0085208E" w:rsidP="00EE186E">
            <w:pPr>
              <w:jc w:val="center"/>
            </w:pPr>
            <w:r>
              <w:t>2223018,17</w:t>
            </w:r>
          </w:p>
        </w:tc>
      </w:tr>
      <w:tr w:rsidR="0085208E" w:rsidTr="00EE186E">
        <w:trPr>
          <w:trHeight w:val="20"/>
        </w:trPr>
        <w:tc>
          <w:tcPr>
            <w:tcW w:w="0" w:type="auto"/>
            <w:vAlign w:val="center"/>
          </w:tcPr>
          <w:p w:rsidR="0085208E" w:rsidRDefault="0085208E" w:rsidP="00EE186E">
            <w:pPr>
              <w:jc w:val="center"/>
            </w:pPr>
            <w:r>
              <w:t>188</w:t>
            </w:r>
          </w:p>
        </w:tc>
        <w:tc>
          <w:tcPr>
            <w:tcW w:w="0" w:type="auto"/>
            <w:vAlign w:val="center"/>
          </w:tcPr>
          <w:p w:rsidR="0085208E" w:rsidRDefault="0085208E" w:rsidP="00EE186E">
            <w:pPr>
              <w:jc w:val="center"/>
            </w:pPr>
            <w:r>
              <w:t>72°30'43"</w:t>
            </w:r>
          </w:p>
        </w:tc>
        <w:tc>
          <w:tcPr>
            <w:tcW w:w="0" w:type="auto"/>
            <w:vAlign w:val="center"/>
          </w:tcPr>
          <w:p w:rsidR="0085208E" w:rsidRDefault="0085208E" w:rsidP="00EE186E">
            <w:pPr>
              <w:jc w:val="center"/>
            </w:pPr>
            <w:r>
              <w:t>0,77</w:t>
            </w:r>
          </w:p>
        </w:tc>
        <w:tc>
          <w:tcPr>
            <w:tcW w:w="0" w:type="auto"/>
            <w:vAlign w:val="center"/>
          </w:tcPr>
          <w:p w:rsidR="0085208E" w:rsidRDefault="0085208E" w:rsidP="00EE186E">
            <w:pPr>
              <w:jc w:val="center"/>
            </w:pPr>
            <w:r>
              <w:t>446158,07</w:t>
            </w:r>
          </w:p>
        </w:tc>
        <w:tc>
          <w:tcPr>
            <w:tcW w:w="0" w:type="auto"/>
            <w:vAlign w:val="center"/>
          </w:tcPr>
          <w:p w:rsidR="0085208E" w:rsidRDefault="0085208E" w:rsidP="00EE186E">
            <w:pPr>
              <w:jc w:val="center"/>
            </w:pPr>
            <w:r>
              <w:t>2223018,60</w:t>
            </w:r>
          </w:p>
        </w:tc>
      </w:tr>
      <w:tr w:rsidR="0085208E" w:rsidTr="00EE186E">
        <w:trPr>
          <w:trHeight w:val="20"/>
        </w:trPr>
        <w:tc>
          <w:tcPr>
            <w:tcW w:w="0" w:type="auto"/>
            <w:vAlign w:val="center"/>
          </w:tcPr>
          <w:p w:rsidR="0085208E" w:rsidRDefault="0085208E" w:rsidP="00EE186E">
            <w:pPr>
              <w:jc w:val="center"/>
            </w:pPr>
            <w:r>
              <w:t>189</w:t>
            </w:r>
          </w:p>
        </w:tc>
        <w:tc>
          <w:tcPr>
            <w:tcW w:w="0" w:type="auto"/>
            <w:vAlign w:val="center"/>
          </w:tcPr>
          <w:p w:rsidR="0085208E" w:rsidRDefault="0085208E" w:rsidP="00EE186E">
            <w:pPr>
              <w:jc w:val="center"/>
            </w:pPr>
            <w:r>
              <w:t>72°40'52"</w:t>
            </w:r>
          </w:p>
        </w:tc>
        <w:tc>
          <w:tcPr>
            <w:tcW w:w="0" w:type="auto"/>
            <w:vAlign w:val="center"/>
          </w:tcPr>
          <w:p w:rsidR="0085208E" w:rsidRDefault="0085208E" w:rsidP="00EE186E">
            <w:pPr>
              <w:jc w:val="center"/>
            </w:pPr>
            <w:r>
              <w:t>6,82</w:t>
            </w:r>
          </w:p>
        </w:tc>
        <w:tc>
          <w:tcPr>
            <w:tcW w:w="0" w:type="auto"/>
            <w:vAlign w:val="center"/>
          </w:tcPr>
          <w:p w:rsidR="0085208E" w:rsidRDefault="0085208E" w:rsidP="00EE186E">
            <w:pPr>
              <w:jc w:val="center"/>
            </w:pPr>
            <w:r>
              <w:t>446158,80</w:t>
            </w:r>
          </w:p>
        </w:tc>
        <w:tc>
          <w:tcPr>
            <w:tcW w:w="0" w:type="auto"/>
            <w:vAlign w:val="center"/>
          </w:tcPr>
          <w:p w:rsidR="0085208E" w:rsidRDefault="0085208E" w:rsidP="00EE186E">
            <w:pPr>
              <w:jc w:val="center"/>
            </w:pPr>
            <w:r>
              <w:t>2223018,83</w:t>
            </w:r>
          </w:p>
        </w:tc>
      </w:tr>
      <w:tr w:rsidR="0085208E" w:rsidTr="00EE186E">
        <w:trPr>
          <w:trHeight w:val="20"/>
        </w:trPr>
        <w:tc>
          <w:tcPr>
            <w:tcW w:w="0" w:type="auto"/>
            <w:vAlign w:val="center"/>
          </w:tcPr>
          <w:p w:rsidR="0085208E" w:rsidRDefault="0085208E" w:rsidP="00EE186E">
            <w:pPr>
              <w:jc w:val="center"/>
            </w:pPr>
            <w:r>
              <w:t>190</w:t>
            </w:r>
          </w:p>
        </w:tc>
        <w:tc>
          <w:tcPr>
            <w:tcW w:w="0" w:type="auto"/>
            <w:vAlign w:val="center"/>
          </w:tcPr>
          <w:p w:rsidR="0085208E" w:rsidRDefault="0085208E" w:rsidP="00EE186E">
            <w:pPr>
              <w:jc w:val="center"/>
            </w:pPr>
            <w:r>
              <w:t>73°3'27"</w:t>
            </w:r>
          </w:p>
        </w:tc>
        <w:tc>
          <w:tcPr>
            <w:tcW w:w="0" w:type="auto"/>
            <w:vAlign w:val="center"/>
          </w:tcPr>
          <w:p w:rsidR="0085208E" w:rsidRDefault="0085208E" w:rsidP="00EE186E">
            <w:pPr>
              <w:jc w:val="center"/>
            </w:pPr>
            <w:r>
              <w:t>3,16</w:t>
            </w:r>
          </w:p>
        </w:tc>
        <w:tc>
          <w:tcPr>
            <w:tcW w:w="0" w:type="auto"/>
            <w:vAlign w:val="center"/>
          </w:tcPr>
          <w:p w:rsidR="0085208E" w:rsidRDefault="0085208E" w:rsidP="00EE186E">
            <w:pPr>
              <w:jc w:val="center"/>
            </w:pPr>
            <w:r>
              <w:t>446165,31</w:t>
            </w:r>
          </w:p>
        </w:tc>
        <w:tc>
          <w:tcPr>
            <w:tcW w:w="0" w:type="auto"/>
            <w:vAlign w:val="center"/>
          </w:tcPr>
          <w:p w:rsidR="0085208E" w:rsidRDefault="0085208E" w:rsidP="00EE186E">
            <w:pPr>
              <w:jc w:val="center"/>
            </w:pPr>
            <w:r>
              <w:t>2223020,86</w:t>
            </w:r>
          </w:p>
        </w:tc>
      </w:tr>
      <w:tr w:rsidR="0085208E" w:rsidTr="00EE186E">
        <w:trPr>
          <w:trHeight w:val="20"/>
        </w:trPr>
        <w:tc>
          <w:tcPr>
            <w:tcW w:w="0" w:type="auto"/>
            <w:vAlign w:val="center"/>
          </w:tcPr>
          <w:p w:rsidR="0085208E" w:rsidRDefault="0085208E" w:rsidP="00EE186E">
            <w:pPr>
              <w:jc w:val="center"/>
            </w:pPr>
            <w:r>
              <w:t>191</w:t>
            </w:r>
          </w:p>
        </w:tc>
        <w:tc>
          <w:tcPr>
            <w:tcW w:w="0" w:type="auto"/>
            <w:vAlign w:val="center"/>
          </w:tcPr>
          <w:p w:rsidR="0085208E" w:rsidRDefault="0085208E" w:rsidP="00EE186E">
            <w:pPr>
              <w:jc w:val="center"/>
            </w:pPr>
            <w:r>
              <w:t>69°9'17"</w:t>
            </w:r>
          </w:p>
        </w:tc>
        <w:tc>
          <w:tcPr>
            <w:tcW w:w="0" w:type="auto"/>
            <w:vAlign w:val="center"/>
          </w:tcPr>
          <w:p w:rsidR="0085208E" w:rsidRDefault="0085208E" w:rsidP="00EE186E">
            <w:pPr>
              <w:jc w:val="center"/>
            </w:pPr>
            <w:r>
              <w:t>2,78</w:t>
            </w:r>
          </w:p>
        </w:tc>
        <w:tc>
          <w:tcPr>
            <w:tcW w:w="0" w:type="auto"/>
            <w:vAlign w:val="center"/>
          </w:tcPr>
          <w:p w:rsidR="0085208E" w:rsidRDefault="0085208E" w:rsidP="00EE186E">
            <w:pPr>
              <w:jc w:val="center"/>
            </w:pPr>
            <w:r>
              <w:t>446168,33</w:t>
            </w:r>
          </w:p>
        </w:tc>
        <w:tc>
          <w:tcPr>
            <w:tcW w:w="0" w:type="auto"/>
            <w:vAlign w:val="center"/>
          </w:tcPr>
          <w:p w:rsidR="0085208E" w:rsidRDefault="0085208E" w:rsidP="00EE186E">
            <w:pPr>
              <w:jc w:val="center"/>
            </w:pPr>
            <w:r>
              <w:t>2223021,78</w:t>
            </w:r>
          </w:p>
        </w:tc>
      </w:tr>
      <w:tr w:rsidR="0085208E" w:rsidTr="00EE186E">
        <w:trPr>
          <w:trHeight w:val="20"/>
        </w:trPr>
        <w:tc>
          <w:tcPr>
            <w:tcW w:w="0" w:type="auto"/>
            <w:vAlign w:val="center"/>
          </w:tcPr>
          <w:p w:rsidR="0085208E" w:rsidRDefault="0085208E" w:rsidP="00EE186E">
            <w:pPr>
              <w:jc w:val="center"/>
            </w:pPr>
            <w:r>
              <w:t>192</w:t>
            </w:r>
          </w:p>
        </w:tc>
        <w:tc>
          <w:tcPr>
            <w:tcW w:w="0" w:type="auto"/>
            <w:vAlign w:val="center"/>
          </w:tcPr>
          <w:p w:rsidR="0085208E" w:rsidRDefault="0085208E" w:rsidP="00EE186E">
            <w:pPr>
              <w:jc w:val="center"/>
            </w:pPr>
            <w:r>
              <w:t>65°29'57"</w:t>
            </w:r>
          </w:p>
        </w:tc>
        <w:tc>
          <w:tcPr>
            <w:tcW w:w="0" w:type="auto"/>
            <w:vAlign w:val="center"/>
          </w:tcPr>
          <w:p w:rsidR="0085208E" w:rsidRDefault="0085208E" w:rsidP="00EE186E">
            <w:pPr>
              <w:jc w:val="center"/>
            </w:pPr>
            <w:r>
              <w:t>5,84</w:t>
            </w:r>
          </w:p>
        </w:tc>
        <w:tc>
          <w:tcPr>
            <w:tcW w:w="0" w:type="auto"/>
            <w:vAlign w:val="center"/>
          </w:tcPr>
          <w:p w:rsidR="0085208E" w:rsidRDefault="0085208E" w:rsidP="00EE186E">
            <w:pPr>
              <w:jc w:val="center"/>
            </w:pPr>
            <w:r>
              <w:t>446170,93</w:t>
            </w:r>
          </w:p>
        </w:tc>
        <w:tc>
          <w:tcPr>
            <w:tcW w:w="0" w:type="auto"/>
            <w:vAlign w:val="center"/>
          </w:tcPr>
          <w:p w:rsidR="0085208E" w:rsidRDefault="0085208E" w:rsidP="00EE186E">
            <w:pPr>
              <w:jc w:val="center"/>
            </w:pPr>
            <w:r>
              <w:t>2223022,77</w:t>
            </w:r>
          </w:p>
        </w:tc>
      </w:tr>
      <w:tr w:rsidR="0085208E" w:rsidTr="00EE186E">
        <w:trPr>
          <w:trHeight w:val="20"/>
        </w:trPr>
        <w:tc>
          <w:tcPr>
            <w:tcW w:w="0" w:type="auto"/>
            <w:vAlign w:val="center"/>
          </w:tcPr>
          <w:p w:rsidR="0085208E" w:rsidRDefault="0085208E" w:rsidP="00EE186E">
            <w:pPr>
              <w:jc w:val="center"/>
            </w:pPr>
            <w:r>
              <w:t>175</w:t>
            </w:r>
          </w:p>
        </w:tc>
        <w:tc>
          <w:tcPr>
            <w:tcW w:w="0" w:type="auto"/>
            <w:vAlign w:val="center"/>
          </w:tcPr>
          <w:p w:rsidR="0085208E" w:rsidRDefault="0085208E" w:rsidP="00EE186E">
            <w:pPr>
              <w:jc w:val="center"/>
            </w:pPr>
            <w:r>
              <w:t>175°48'41"</w:t>
            </w:r>
          </w:p>
        </w:tc>
        <w:tc>
          <w:tcPr>
            <w:tcW w:w="0" w:type="auto"/>
            <w:vAlign w:val="center"/>
          </w:tcPr>
          <w:p w:rsidR="0085208E" w:rsidRDefault="0085208E" w:rsidP="00EE186E">
            <w:pPr>
              <w:jc w:val="center"/>
            </w:pPr>
            <w:r>
              <w:t>15,06</w:t>
            </w:r>
          </w:p>
        </w:tc>
        <w:tc>
          <w:tcPr>
            <w:tcW w:w="0" w:type="auto"/>
            <w:vAlign w:val="center"/>
          </w:tcPr>
          <w:p w:rsidR="0085208E" w:rsidRDefault="0085208E" w:rsidP="00EE186E">
            <w:pPr>
              <w:jc w:val="center"/>
            </w:pPr>
            <w:r>
              <w:t>446176,24</w:t>
            </w:r>
          </w:p>
        </w:tc>
        <w:tc>
          <w:tcPr>
            <w:tcW w:w="0" w:type="auto"/>
            <w:vAlign w:val="center"/>
          </w:tcPr>
          <w:p w:rsidR="0085208E" w:rsidRDefault="0085208E" w:rsidP="00EE186E">
            <w:pPr>
              <w:jc w:val="center"/>
            </w:pPr>
            <w:r>
              <w:t>2223025,19</w:t>
            </w:r>
          </w:p>
        </w:tc>
      </w:tr>
      <w:tr w:rsidR="0085208E" w:rsidTr="00EE186E">
        <w:tc>
          <w:tcPr>
            <w:tcW w:w="0" w:type="auto"/>
          </w:tcPr>
          <w:p w:rsidR="0085208E" w:rsidRDefault="0085208E" w:rsidP="00EE186E"/>
        </w:tc>
        <w:tc>
          <w:tcPr>
            <w:tcW w:w="0" w:type="auto"/>
          </w:tcPr>
          <w:p w:rsidR="0085208E" w:rsidRDefault="0085208E" w:rsidP="00EE186E"/>
        </w:tc>
        <w:tc>
          <w:tcPr>
            <w:tcW w:w="0" w:type="auto"/>
          </w:tcPr>
          <w:p w:rsidR="0085208E" w:rsidRDefault="0085208E" w:rsidP="00EE186E"/>
        </w:tc>
        <w:tc>
          <w:tcPr>
            <w:tcW w:w="0" w:type="auto"/>
          </w:tcPr>
          <w:p w:rsidR="0085208E" w:rsidRDefault="0085208E" w:rsidP="00EE186E"/>
        </w:tc>
        <w:tc>
          <w:tcPr>
            <w:tcW w:w="0" w:type="auto"/>
          </w:tcPr>
          <w:p w:rsidR="0085208E" w:rsidRDefault="0085208E" w:rsidP="00EE186E"/>
        </w:tc>
      </w:tr>
      <w:tr w:rsidR="0085208E" w:rsidTr="00EE186E">
        <w:trPr>
          <w:trHeight w:val="20"/>
        </w:trPr>
        <w:tc>
          <w:tcPr>
            <w:tcW w:w="0" w:type="auto"/>
            <w:vAlign w:val="center"/>
          </w:tcPr>
          <w:p w:rsidR="0085208E" w:rsidRDefault="0085208E" w:rsidP="00EE186E">
            <w:pPr>
              <w:jc w:val="center"/>
            </w:pPr>
            <w:r>
              <w:t>193</w:t>
            </w:r>
          </w:p>
        </w:tc>
        <w:tc>
          <w:tcPr>
            <w:tcW w:w="0" w:type="auto"/>
            <w:vAlign w:val="center"/>
          </w:tcPr>
          <w:p w:rsidR="0085208E" w:rsidRDefault="0085208E" w:rsidP="00EE186E">
            <w:pPr>
              <w:jc w:val="center"/>
            </w:pPr>
            <w:r>
              <w:t>175°40'33"</w:t>
            </w:r>
          </w:p>
        </w:tc>
        <w:tc>
          <w:tcPr>
            <w:tcW w:w="0" w:type="auto"/>
            <w:vAlign w:val="center"/>
          </w:tcPr>
          <w:p w:rsidR="0085208E" w:rsidRDefault="0085208E" w:rsidP="00EE186E">
            <w:pPr>
              <w:jc w:val="center"/>
            </w:pPr>
            <w:r>
              <w:t>17,11</w:t>
            </w:r>
          </w:p>
        </w:tc>
        <w:tc>
          <w:tcPr>
            <w:tcW w:w="0" w:type="auto"/>
            <w:vAlign w:val="center"/>
          </w:tcPr>
          <w:p w:rsidR="0085208E" w:rsidRDefault="0085208E" w:rsidP="00EE186E">
            <w:pPr>
              <w:jc w:val="center"/>
            </w:pPr>
            <w:r>
              <w:t>446164,88</w:t>
            </w:r>
          </w:p>
        </w:tc>
        <w:tc>
          <w:tcPr>
            <w:tcW w:w="0" w:type="auto"/>
            <w:vAlign w:val="center"/>
          </w:tcPr>
          <w:p w:rsidR="0085208E" w:rsidRDefault="0085208E" w:rsidP="00EE186E">
            <w:pPr>
              <w:jc w:val="center"/>
            </w:pPr>
            <w:r>
              <w:t>2223260,07</w:t>
            </w:r>
          </w:p>
        </w:tc>
      </w:tr>
      <w:tr w:rsidR="0085208E" w:rsidTr="00EE186E">
        <w:trPr>
          <w:trHeight w:val="20"/>
        </w:trPr>
        <w:tc>
          <w:tcPr>
            <w:tcW w:w="0" w:type="auto"/>
            <w:vAlign w:val="center"/>
          </w:tcPr>
          <w:p w:rsidR="0085208E" w:rsidRDefault="0085208E" w:rsidP="00EE186E">
            <w:pPr>
              <w:jc w:val="center"/>
            </w:pPr>
            <w:r>
              <w:t>194</w:t>
            </w:r>
          </w:p>
        </w:tc>
        <w:tc>
          <w:tcPr>
            <w:tcW w:w="0" w:type="auto"/>
            <w:vAlign w:val="center"/>
          </w:tcPr>
          <w:p w:rsidR="0085208E" w:rsidRDefault="0085208E" w:rsidP="00EE186E">
            <w:pPr>
              <w:jc w:val="center"/>
            </w:pPr>
            <w:r>
              <w:t>85°52'15"</w:t>
            </w:r>
          </w:p>
        </w:tc>
        <w:tc>
          <w:tcPr>
            <w:tcW w:w="0" w:type="auto"/>
            <w:vAlign w:val="center"/>
          </w:tcPr>
          <w:p w:rsidR="0085208E" w:rsidRDefault="0085208E" w:rsidP="00EE186E">
            <w:pPr>
              <w:jc w:val="center"/>
            </w:pPr>
            <w:r>
              <w:t>15</w:t>
            </w:r>
          </w:p>
        </w:tc>
        <w:tc>
          <w:tcPr>
            <w:tcW w:w="0" w:type="auto"/>
            <w:vAlign w:val="center"/>
          </w:tcPr>
          <w:p w:rsidR="0085208E" w:rsidRDefault="0085208E" w:rsidP="00EE186E">
            <w:pPr>
              <w:jc w:val="center"/>
            </w:pPr>
            <w:r>
              <w:t>446166,17</w:t>
            </w:r>
          </w:p>
        </w:tc>
        <w:tc>
          <w:tcPr>
            <w:tcW w:w="0" w:type="auto"/>
            <w:vAlign w:val="center"/>
          </w:tcPr>
          <w:p w:rsidR="0085208E" w:rsidRDefault="0085208E" w:rsidP="00EE186E">
            <w:pPr>
              <w:jc w:val="center"/>
            </w:pPr>
            <w:r>
              <w:t>2223243,01</w:t>
            </w:r>
          </w:p>
        </w:tc>
      </w:tr>
      <w:tr w:rsidR="0085208E" w:rsidTr="00EE186E">
        <w:trPr>
          <w:trHeight w:val="20"/>
        </w:trPr>
        <w:tc>
          <w:tcPr>
            <w:tcW w:w="0" w:type="auto"/>
            <w:vAlign w:val="center"/>
          </w:tcPr>
          <w:p w:rsidR="0085208E" w:rsidRDefault="0085208E" w:rsidP="00EE186E">
            <w:pPr>
              <w:jc w:val="center"/>
            </w:pPr>
            <w:r>
              <w:t>195</w:t>
            </w:r>
          </w:p>
        </w:tc>
        <w:tc>
          <w:tcPr>
            <w:tcW w:w="0" w:type="auto"/>
            <w:vAlign w:val="center"/>
          </w:tcPr>
          <w:p w:rsidR="0085208E" w:rsidRDefault="0085208E" w:rsidP="00EE186E">
            <w:pPr>
              <w:jc w:val="center"/>
            </w:pPr>
            <w:r>
              <w:t>175°50'56"</w:t>
            </w:r>
          </w:p>
        </w:tc>
        <w:tc>
          <w:tcPr>
            <w:tcW w:w="0" w:type="auto"/>
            <w:vAlign w:val="center"/>
          </w:tcPr>
          <w:p w:rsidR="0085208E" w:rsidRDefault="0085208E" w:rsidP="00EE186E">
            <w:pPr>
              <w:jc w:val="center"/>
            </w:pPr>
            <w:r>
              <w:t>29,98</w:t>
            </w:r>
          </w:p>
        </w:tc>
        <w:tc>
          <w:tcPr>
            <w:tcW w:w="0" w:type="auto"/>
            <w:vAlign w:val="center"/>
          </w:tcPr>
          <w:p w:rsidR="0085208E" w:rsidRDefault="0085208E" w:rsidP="00EE186E">
            <w:pPr>
              <w:jc w:val="center"/>
            </w:pPr>
            <w:r>
              <w:t>446181,13</w:t>
            </w:r>
          </w:p>
        </w:tc>
        <w:tc>
          <w:tcPr>
            <w:tcW w:w="0" w:type="auto"/>
            <w:vAlign w:val="center"/>
          </w:tcPr>
          <w:p w:rsidR="0085208E" w:rsidRDefault="0085208E" w:rsidP="00EE186E">
            <w:pPr>
              <w:jc w:val="center"/>
            </w:pPr>
            <w:r>
              <w:t>2223244,09</w:t>
            </w:r>
          </w:p>
        </w:tc>
      </w:tr>
      <w:tr w:rsidR="0085208E" w:rsidTr="00EE186E">
        <w:trPr>
          <w:trHeight w:val="20"/>
        </w:trPr>
        <w:tc>
          <w:tcPr>
            <w:tcW w:w="0" w:type="auto"/>
            <w:vAlign w:val="center"/>
          </w:tcPr>
          <w:p w:rsidR="0085208E" w:rsidRDefault="0085208E" w:rsidP="00EE186E">
            <w:pPr>
              <w:jc w:val="center"/>
            </w:pPr>
            <w:r>
              <w:t>196</w:t>
            </w:r>
          </w:p>
        </w:tc>
        <w:tc>
          <w:tcPr>
            <w:tcW w:w="0" w:type="auto"/>
            <w:vAlign w:val="center"/>
          </w:tcPr>
          <w:p w:rsidR="0085208E" w:rsidRDefault="0085208E" w:rsidP="00EE186E">
            <w:pPr>
              <w:jc w:val="center"/>
            </w:pPr>
            <w:r>
              <w:t>265°47'31"</w:t>
            </w:r>
          </w:p>
        </w:tc>
        <w:tc>
          <w:tcPr>
            <w:tcW w:w="0" w:type="auto"/>
            <w:vAlign w:val="center"/>
          </w:tcPr>
          <w:p w:rsidR="0085208E" w:rsidRDefault="0085208E" w:rsidP="00EE186E">
            <w:pPr>
              <w:jc w:val="center"/>
            </w:pPr>
            <w:r>
              <w:t>14,99</w:t>
            </w:r>
          </w:p>
        </w:tc>
        <w:tc>
          <w:tcPr>
            <w:tcW w:w="0" w:type="auto"/>
            <w:vAlign w:val="center"/>
          </w:tcPr>
          <w:p w:rsidR="0085208E" w:rsidRDefault="0085208E" w:rsidP="00EE186E">
            <w:pPr>
              <w:jc w:val="center"/>
            </w:pPr>
            <w:r>
              <w:t>446183,30</w:t>
            </w:r>
          </w:p>
        </w:tc>
        <w:tc>
          <w:tcPr>
            <w:tcW w:w="0" w:type="auto"/>
            <w:vAlign w:val="center"/>
          </w:tcPr>
          <w:p w:rsidR="0085208E" w:rsidRDefault="0085208E" w:rsidP="00EE186E">
            <w:pPr>
              <w:jc w:val="center"/>
            </w:pPr>
            <w:r>
              <w:t>2223214,19</w:t>
            </w:r>
          </w:p>
        </w:tc>
      </w:tr>
      <w:tr w:rsidR="0085208E" w:rsidTr="00EE186E">
        <w:trPr>
          <w:trHeight w:val="20"/>
        </w:trPr>
        <w:tc>
          <w:tcPr>
            <w:tcW w:w="0" w:type="auto"/>
            <w:vAlign w:val="center"/>
          </w:tcPr>
          <w:p w:rsidR="0085208E" w:rsidRDefault="0085208E" w:rsidP="00EE186E">
            <w:pPr>
              <w:jc w:val="center"/>
            </w:pPr>
            <w:r>
              <w:t>197</w:t>
            </w:r>
          </w:p>
        </w:tc>
        <w:tc>
          <w:tcPr>
            <w:tcW w:w="0" w:type="auto"/>
            <w:vAlign w:val="center"/>
          </w:tcPr>
          <w:p w:rsidR="0085208E" w:rsidRDefault="0085208E" w:rsidP="00EE186E">
            <w:pPr>
              <w:jc w:val="center"/>
            </w:pPr>
            <w:r>
              <w:t>175°46'14"</w:t>
            </w:r>
          </w:p>
        </w:tc>
        <w:tc>
          <w:tcPr>
            <w:tcW w:w="0" w:type="auto"/>
            <w:vAlign w:val="center"/>
          </w:tcPr>
          <w:p w:rsidR="0085208E" w:rsidRDefault="0085208E" w:rsidP="00EE186E">
            <w:pPr>
              <w:jc w:val="center"/>
            </w:pPr>
            <w:r>
              <w:t>36,88</w:t>
            </w:r>
          </w:p>
        </w:tc>
        <w:tc>
          <w:tcPr>
            <w:tcW w:w="0" w:type="auto"/>
            <w:vAlign w:val="center"/>
          </w:tcPr>
          <w:p w:rsidR="0085208E" w:rsidRDefault="0085208E" w:rsidP="00EE186E">
            <w:pPr>
              <w:jc w:val="center"/>
            </w:pPr>
            <w:r>
              <w:t>446168,35</w:t>
            </w:r>
          </w:p>
        </w:tc>
        <w:tc>
          <w:tcPr>
            <w:tcW w:w="0" w:type="auto"/>
            <w:vAlign w:val="center"/>
          </w:tcPr>
          <w:p w:rsidR="0085208E" w:rsidRDefault="0085208E" w:rsidP="00EE186E">
            <w:pPr>
              <w:jc w:val="center"/>
            </w:pPr>
            <w:r>
              <w:t>2223213,09</w:t>
            </w:r>
          </w:p>
        </w:tc>
      </w:tr>
      <w:tr w:rsidR="0085208E" w:rsidTr="00EE186E">
        <w:trPr>
          <w:trHeight w:val="20"/>
        </w:trPr>
        <w:tc>
          <w:tcPr>
            <w:tcW w:w="0" w:type="auto"/>
            <w:vAlign w:val="center"/>
          </w:tcPr>
          <w:p w:rsidR="0085208E" w:rsidRDefault="0085208E" w:rsidP="00EE186E">
            <w:pPr>
              <w:jc w:val="center"/>
            </w:pPr>
            <w:r>
              <w:t>198</w:t>
            </w:r>
          </w:p>
        </w:tc>
        <w:tc>
          <w:tcPr>
            <w:tcW w:w="0" w:type="auto"/>
            <w:vAlign w:val="center"/>
          </w:tcPr>
          <w:p w:rsidR="0085208E" w:rsidRDefault="0085208E" w:rsidP="00EE186E">
            <w:pPr>
              <w:jc w:val="center"/>
            </w:pPr>
            <w:r>
              <w:t>247°52'41"</w:t>
            </w:r>
          </w:p>
        </w:tc>
        <w:tc>
          <w:tcPr>
            <w:tcW w:w="0" w:type="auto"/>
            <w:vAlign w:val="center"/>
          </w:tcPr>
          <w:p w:rsidR="0085208E" w:rsidRDefault="0085208E" w:rsidP="00EE186E">
            <w:pPr>
              <w:jc w:val="center"/>
            </w:pPr>
            <w:r>
              <w:t>1,33</w:t>
            </w:r>
          </w:p>
        </w:tc>
        <w:tc>
          <w:tcPr>
            <w:tcW w:w="0" w:type="auto"/>
            <w:vAlign w:val="center"/>
          </w:tcPr>
          <w:p w:rsidR="0085208E" w:rsidRDefault="0085208E" w:rsidP="00EE186E">
            <w:pPr>
              <w:jc w:val="center"/>
            </w:pPr>
            <w:r>
              <w:t>446171,07</w:t>
            </w:r>
          </w:p>
        </w:tc>
        <w:tc>
          <w:tcPr>
            <w:tcW w:w="0" w:type="auto"/>
            <w:vAlign w:val="center"/>
          </w:tcPr>
          <w:p w:rsidR="0085208E" w:rsidRDefault="0085208E" w:rsidP="00EE186E">
            <w:pPr>
              <w:jc w:val="center"/>
            </w:pPr>
            <w:r>
              <w:t>2223176,31</w:t>
            </w:r>
          </w:p>
        </w:tc>
      </w:tr>
      <w:tr w:rsidR="0085208E" w:rsidTr="00EE186E">
        <w:trPr>
          <w:trHeight w:val="20"/>
        </w:trPr>
        <w:tc>
          <w:tcPr>
            <w:tcW w:w="0" w:type="auto"/>
            <w:vAlign w:val="center"/>
          </w:tcPr>
          <w:p w:rsidR="0085208E" w:rsidRDefault="0085208E" w:rsidP="00EE186E">
            <w:pPr>
              <w:jc w:val="center"/>
            </w:pPr>
            <w:r>
              <w:t>199</w:t>
            </w:r>
          </w:p>
        </w:tc>
        <w:tc>
          <w:tcPr>
            <w:tcW w:w="0" w:type="auto"/>
            <w:vAlign w:val="center"/>
          </w:tcPr>
          <w:p w:rsidR="0085208E" w:rsidRDefault="0085208E" w:rsidP="00EE186E">
            <w:pPr>
              <w:jc w:val="center"/>
            </w:pPr>
            <w:r>
              <w:t>243°14'39"</w:t>
            </w:r>
          </w:p>
        </w:tc>
        <w:tc>
          <w:tcPr>
            <w:tcW w:w="0" w:type="auto"/>
            <w:vAlign w:val="center"/>
          </w:tcPr>
          <w:p w:rsidR="0085208E" w:rsidRDefault="0085208E" w:rsidP="00EE186E">
            <w:pPr>
              <w:jc w:val="center"/>
            </w:pPr>
            <w:r>
              <w:t>2,69</w:t>
            </w:r>
          </w:p>
        </w:tc>
        <w:tc>
          <w:tcPr>
            <w:tcW w:w="0" w:type="auto"/>
            <w:vAlign w:val="center"/>
          </w:tcPr>
          <w:p w:rsidR="0085208E" w:rsidRDefault="0085208E" w:rsidP="00EE186E">
            <w:pPr>
              <w:jc w:val="center"/>
            </w:pPr>
            <w:r>
              <w:t>446169,84</w:t>
            </w:r>
          </w:p>
        </w:tc>
        <w:tc>
          <w:tcPr>
            <w:tcW w:w="0" w:type="auto"/>
            <w:vAlign w:val="center"/>
          </w:tcPr>
          <w:p w:rsidR="0085208E" w:rsidRDefault="0085208E" w:rsidP="00EE186E">
            <w:pPr>
              <w:jc w:val="center"/>
            </w:pPr>
            <w:r>
              <w:t>2223175,81</w:t>
            </w:r>
          </w:p>
        </w:tc>
      </w:tr>
      <w:tr w:rsidR="0085208E" w:rsidTr="00EE186E">
        <w:trPr>
          <w:trHeight w:val="20"/>
        </w:trPr>
        <w:tc>
          <w:tcPr>
            <w:tcW w:w="0" w:type="auto"/>
            <w:vAlign w:val="center"/>
          </w:tcPr>
          <w:p w:rsidR="0085208E" w:rsidRDefault="0085208E" w:rsidP="00EE186E">
            <w:pPr>
              <w:jc w:val="center"/>
            </w:pPr>
            <w:r>
              <w:t>200</w:t>
            </w:r>
          </w:p>
        </w:tc>
        <w:tc>
          <w:tcPr>
            <w:tcW w:w="0" w:type="auto"/>
            <w:vAlign w:val="center"/>
          </w:tcPr>
          <w:p w:rsidR="0085208E" w:rsidRDefault="0085208E" w:rsidP="00EE186E">
            <w:pPr>
              <w:jc w:val="center"/>
            </w:pPr>
            <w:r>
              <w:t>237°3'3"</w:t>
            </w:r>
          </w:p>
        </w:tc>
        <w:tc>
          <w:tcPr>
            <w:tcW w:w="0" w:type="auto"/>
            <w:vAlign w:val="center"/>
          </w:tcPr>
          <w:p w:rsidR="0085208E" w:rsidRDefault="0085208E" w:rsidP="00EE186E">
            <w:pPr>
              <w:jc w:val="center"/>
            </w:pPr>
            <w:r>
              <w:t>2,57</w:t>
            </w:r>
          </w:p>
        </w:tc>
        <w:tc>
          <w:tcPr>
            <w:tcW w:w="0" w:type="auto"/>
            <w:vAlign w:val="center"/>
          </w:tcPr>
          <w:p w:rsidR="0085208E" w:rsidRDefault="0085208E" w:rsidP="00EE186E">
            <w:pPr>
              <w:jc w:val="center"/>
            </w:pPr>
            <w:r>
              <w:t>446167,44</w:t>
            </w:r>
          </w:p>
        </w:tc>
        <w:tc>
          <w:tcPr>
            <w:tcW w:w="0" w:type="auto"/>
            <w:vAlign w:val="center"/>
          </w:tcPr>
          <w:p w:rsidR="0085208E" w:rsidRDefault="0085208E" w:rsidP="00EE186E">
            <w:pPr>
              <w:jc w:val="center"/>
            </w:pPr>
            <w:r>
              <w:t>2223174,60</w:t>
            </w:r>
          </w:p>
        </w:tc>
      </w:tr>
      <w:tr w:rsidR="0085208E" w:rsidTr="00EE186E">
        <w:trPr>
          <w:trHeight w:val="20"/>
        </w:trPr>
        <w:tc>
          <w:tcPr>
            <w:tcW w:w="0" w:type="auto"/>
            <w:vAlign w:val="center"/>
          </w:tcPr>
          <w:p w:rsidR="0085208E" w:rsidRDefault="0085208E" w:rsidP="00EE186E">
            <w:pPr>
              <w:jc w:val="center"/>
            </w:pPr>
            <w:r>
              <w:t>201</w:t>
            </w:r>
          </w:p>
        </w:tc>
        <w:tc>
          <w:tcPr>
            <w:tcW w:w="0" w:type="auto"/>
            <w:vAlign w:val="center"/>
          </w:tcPr>
          <w:p w:rsidR="0085208E" w:rsidRDefault="0085208E" w:rsidP="00EE186E">
            <w:pPr>
              <w:jc w:val="center"/>
            </w:pPr>
            <w:r>
              <w:t>175°45'49"</w:t>
            </w:r>
          </w:p>
        </w:tc>
        <w:tc>
          <w:tcPr>
            <w:tcW w:w="0" w:type="auto"/>
            <w:vAlign w:val="center"/>
          </w:tcPr>
          <w:p w:rsidR="0085208E" w:rsidRDefault="0085208E" w:rsidP="00EE186E">
            <w:pPr>
              <w:jc w:val="center"/>
            </w:pPr>
            <w:r>
              <w:t>22,2</w:t>
            </w:r>
          </w:p>
        </w:tc>
        <w:tc>
          <w:tcPr>
            <w:tcW w:w="0" w:type="auto"/>
            <w:vAlign w:val="center"/>
          </w:tcPr>
          <w:p w:rsidR="0085208E" w:rsidRDefault="0085208E" w:rsidP="00EE186E">
            <w:pPr>
              <w:jc w:val="center"/>
            </w:pPr>
            <w:r>
              <w:t>446165,28</w:t>
            </w:r>
          </w:p>
        </w:tc>
        <w:tc>
          <w:tcPr>
            <w:tcW w:w="0" w:type="auto"/>
            <w:vAlign w:val="center"/>
          </w:tcPr>
          <w:p w:rsidR="0085208E" w:rsidRDefault="0085208E" w:rsidP="00EE186E">
            <w:pPr>
              <w:jc w:val="center"/>
            </w:pPr>
            <w:r>
              <w:t>2223173,20</w:t>
            </w:r>
          </w:p>
        </w:tc>
      </w:tr>
      <w:tr w:rsidR="0085208E" w:rsidTr="00EE186E">
        <w:trPr>
          <w:trHeight w:val="20"/>
        </w:trPr>
        <w:tc>
          <w:tcPr>
            <w:tcW w:w="0" w:type="auto"/>
            <w:vAlign w:val="center"/>
          </w:tcPr>
          <w:p w:rsidR="0085208E" w:rsidRDefault="0085208E" w:rsidP="00EE186E">
            <w:pPr>
              <w:jc w:val="center"/>
            </w:pPr>
            <w:r>
              <w:t>202</w:t>
            </w:r>
          </w:p>
        </w:tc>
        <w:tc>
          <w:tcPr>
            <w:tcW w:w="0" w:type="auto"/>
            <w:vAlign w:val="center"/>
          </w:tcPr>
          <w:p w:rsidR="0085208E" w:rsidRDefault="0085208E" w:rsidP="00EE186E">
            <w:pPr>
              <w:jc w:val="center"/>
            </w:pPr>
            <w:r>
              <w:t>143°16'2"</w:t>
            </w:r>
          </w:p>
        </w:tc>
        <w:tc>
          <w:tcPr>
            <w:tcW w:w="0" w:type="auto"/>
            <w:vAlign w:val="center"/>
          </w:tcPr>
          <w:p w:rsidR="0085208E" w:rsidRDefault="0085208E" w:rsidP="00EE186E">
            <w:pPr>
              <w:jc w:val="center"/>
            </w:pPr>
            <w:r>
              <w:t>1,67</w:t>
            </w:r>
          </w:p>
        </w:tc>
        <w:tc>
          <w:tcPr>
            <w:tcW w:w="0" w:type="auto"/>
            <w:vAlign w:val="center"/>
          </w:tcPr>
          <w:p w:rsidR="0085208E" w:rsidRDefault="0085208E" w:rsidP="00EE186E">
            <w:pPr>
              <w:jc w:val="center"/>
            </w:pPr>
            <w:r>
              <w:t>446166,92</w:t>
            </w:r>
          </w:p>
        </w:tc>
        <w:tc>
          <w:tcPr>
            <w:tcW w:w="0" w:type="auto"/>
            <w:vAlign w:val="center"/>
          </w:tcPr>
          <w:p w:rsidR="0085208E" w:rsidRDefault="0085208E" w:rsidP="00EE186E">
            <w:pPr>
              <w:jc w:val="center"/>
            </w:pPr>
            <w:r>
              <w:t>2223151,06</w:t>
            </w:r>
          </w:p>
        </w:tc>
      </w:tr>
      <w:tr w:rsidR="0085208E" w:rsidTr="00EE186E">
        <w:trPr>
          <w:trHeight w:val="20"/>
        </w:trPr>
        <w:tc>
          <w:tcPr>
            <w:tcW w:w="0" w:type="auto"/>
            <w:vAlign w:val="center"/>
          </w:tcPr>
          <w:p w:rsidR="0085208E" w:rsidRDefault="0085208E" w:rsidP="00EE186E">
            <w:pPr>
              <w:jc w:val="center"/>
            </w:pPr>
            <w:r>
              <w:t>203</w:t>
            </w:r>
          </w:p>
        </w:tc>
        <w:tc>
          <w:tcPr>
            <w:tcW w:w="0" w:type="auto"/>
            <w:vAlign w:val="center"/>
          </w:tcPr>
          <w:p w:rsidR="0085208E" w:rsidRDefault="0085208E" w:rsidP="00EE186E">
            <w:pPr>
              <w:jc w:val="center"/>
            </w:pPr>
            <w:r>
              <w:t>105°49'46"</w:t>
            </w:r>
          </w:p>
        </w:tc>
        <w:tc>
          <w:tcPr>
            <w:tcW w:w="0" w:type="auto"/>
            <w:vAlign w:val="center"/>
          </w:tcPr>
          <w:p w:rsidR="0085208E" w:rsidRDefault="0085208E" w:rsidP="00EE186E">
            <w:pPr>
              <w:jc w:val="center"/>
            </w:pPr>
            <w:r>
              <w:t>2,71</w:t>
            </w:r>
          </w:p>
        </w:tc>
        <w:tc>
          <w:tcPr>
            <w:tcW w:w="0" w:type="auto"/>
            <w:vAlign w:val="center"/>
          </w:tcPr>
          <w:p w:rsidR="0085208E" w:rsidRDefault="0085208E" w:rsidP="00EE186E">
            <w:pPr>
              <w:jc w:val="center"/>
            </w:pPr>
            <w:r>
              <w:t>446167,92</w:t>
            </w:r>
          </w:p>
        </w:tc>
        <w:tc>
          <w:tcPr>
            <w:tcW w:w="0" w:type="auto"/>
            <w:vAlign w:val="center"/>
          </w:tcPr>
          <w:p w:rsidR="0085208E" w:rsidRDefault="0085208E" w:rsidP="00EE186E">
            <w:pPr>
              <w:jc w:val="center"/>
            </w:pPr>
            <w:r>
              <w:t>2223149,72</w:t>
            </w:r>
          </w:p>
        </w:tc>
      </w:tr>
      <w:tr w:rsidR="0085208E" w:rsidTr="00EE186E">
        <w:trPr>
          <w:trHeight w:val="20"/>
        </w:trPr>
        <w:tc>
          <w:tcPr>
            <w:tcW w:w="0" w:type="auto"/>
            <w:vAlign w:val="center"/>
          </w:tcPr>
          <w:p w:rsidR="0085208E" w:rsidRDefault="0085208E" w:rsidP="00EE186E">
            <w:pPr>
              <w:jc w:val="center"/>
            </w:pPr>
            <w:r>
              <w:t>204</w:t>
            </w:r>
          </w:p>
        </w:tc>
        <w:tc>
          <w:tcPr>
            <w:tcW w:w="0" w:type="auto"/>
            <w:vAlign w:val="center"/>
          </w:tcPr>
          <w:p w:rsidR="0085208E" w:rsidRDefault="0085208E" w:rsidP="00EE186E">
            <w:pPr>
              <w:jc w:val="center"/>
            </w:pPr>
            <w:r>
              <w:t>102°59'41"</w:t>
            </w:r>
          </w:p>
        </w:tc>
        <w:tc>
          <w:tcPr>
            <w:tcW w:w="0" w:type="auto"/>
            <w:vAlign w:val="center"/>
          </w:tcPr>
          <w:p w:rsidR="0085208E" w:rsidRDefault="0085208E" w:rsidP="00EE186E">
            <w:pPr>
              <w:jc w:val="center"/>
            </w:pPr>
            <w:r>
              <w:t>2,67</w:t>
            </w:r>
          </w:p>
        </w:tc>
        <w:tc>
          <w:tcPr>
            <w:tcW w:w="0" w:type="auto"/>
            <w:vAlign w:val="center"/>
          </w:tcPr>
          <w:p w:rsidR="0085208E" w:rsidRDefault="0085208E" w:rsidP="00EE186E">
            <w:pPr>
              <w:jc w:val="center"/>
            </w:pPr>
            <w:r>
              <w:t>446170,53</w:t>
            </w:r>
          </w:p>
        </w:tc>
        <w:tc>
          <w:tcPr>
            <w:tcW w:w="0" w:type="auto"/>
            <w:vAlign w:val="center"/>
          </w:tcPr>
          <w:p w:rsidR="0085208E" w:rsidRDefault="0085208E" w:rsidP="00EE186E">
            <w:pPr>
              <w:jc w:val="center"/>
            </w:pPr>
            <w:r>
              <w:t>2223148,98</w:t>
            </w:r>
          </w:p>
        </w:tc>
      </w:tr>
      <w:tr w:rsidR="0085208E" w:rsidTr="00EE186E">
        <w:trPr>
          <w:trHeight w:val="20"/>
        </w:trPr>
        <w:tc>
          <w:tcPr>
            <w:tcW w:w="0" w:type="auto"/>
            <w:vAlign w:val="center"/>
          </w:tcPr>
          <w:p w:rsidR="0085208E" w:rsidRDefault="0085208E" w:rsidP="00EE186E">
            <w:pPr>
              <w:jc w:val="center"/>
            </w:pPr>
            <w:r>
              <w:t>205</w:t>
            </w:r>
          </w:p>
        </w:tc>
        <w:tc>
          <w:tcPr>
            <w:tcW w:w="0" w:type="auto"/>
            <w:vAlign w:val="center"/>
          </w:tcPr>
          <w:p w:rsidR="0085208E" w:rsidRDefault="0085208E" w:rsidP="00EE186E">
            <w:pPr>
              <w:jc w:val="center"/>
            </w:pPr>
            <w:r>
              <w:t>175°46'2"</w:t>
            </w:r>
          </w:p>
        </w:tc>
        <w:tc>
          <w:tcPr>
            <w:tcW w:w="0" w:type="auto"/>
            <w:vAlign w:val="center"/>
          </w:tcPr>
          <w:p w:rsidR="0085208E" w:rsidRDefault="0085208E" w:rsidP="00EE186E">
            <w:pPr>
              <w:jc w:val="center"/>
            </w:pPr>
            <w:r>
              <w:t>40,51</w:t>
            </w:r>
          </w:p>
        </w:tc>
        <w:tc>
          <w:tcPr>
            <w:tcW w:w="0" w:type="auto"/>
            <w:vAlign w:val="center"/>
          </w:tcPr>
          <w:p w:rsidR="0085208E" w:rsidRDefault="0085208E" w:rsidP="00EE186E">
            <w:pPr>
              <w:jc w:val="center"/>
            </w:pPr>
            <w:r>
              <w:t>446173,13</w:t>
            </w:r>
          </w:p>
        </w:tc>
        <w:tc>
          <w:tcPr>
            <w:tcW w:w="0" w:type="auto"/>
            <w:vAlign w:val="center"/>
          </w:tcPr>
          <w:p w:rsidR="0085208E" w:rsidRDefault="0085208E" w:rsidP="00EE186E">
            <w:pPr>
              <w:jc w:val="center"/>
            </w:pPr>
            <w:r>
              <w:t>2223148,38</w:t>
            </w:r>
          </w:p>
        </w:tc>
      </w:tr>
      <w:tr w:rsidR="0085208E" w:rsidTr="00EE186E">
        <w:trPr>
          <w:trHeight w:val="20"/>
        </w:trPr>
        <w:tc>
          <w:tcPr>
            <w:tcW w:w="0" w:type="auto"/>
            <w:vAlign w:val="center"/>
          </w:tcPr>
          <w:p w:rsidR="0085208E" w:rsidRDefault="0085208E" w:rsidP="00EE186E">
            <w:pPr>
              <w:jc w:val="center"/>
            </w:pPr>
            <w:r>
              <w:t>206</w:t>
            </w:r>
          </w:p>
        </w:tc>
        <w:tc>
          <w:tcPr>
            <w:tcW w:w="0" w:type="auto"/>
            <w:vAlign w:val="center"/>
          </w:tcPr>
          <w:p w:rsidR="0085208E" w:rsidRDefault="0085208E" w:rsidP="00EE186E">
            <w:pPr>
              <w:jc w:val="center"/>
            </w:pPr>
            <w:r>
              <w:t>270°45'50"</w:t>
            </w:r>
          </w:p>
        </w:tc>
        <w:tc>
          <w:tcPr>
            <w:tcW w:w="0" w:type="auto"/>
            <w:vAlign w:val="center"/>
          </w:tcPr>
          <w:p w:rsidR="0085208E" w:rsidRDefault="0085208E" w:rsidP="00EE186E">
            <w:pPr>
              <w:jc w:val="center"/>
            </w:pPr>
            <w:r>
              <w:t>6</w:t>
            </w:r>
          </w:p>
        </w:tc>
        <w:tc>
          <w:tcPr>
            <w:tcW w:w="0" w:type="auto"/>
            <w:vAlign w:val="center"/>
          </w:tcPr>
          <w:p w:rsidR="0085208E" w:rsidRDefault="0085208E" w:rsidP="00EE186E">
            <w:pPr>
              <w:jc w:val="center"/>
            </w:pPr>
            <w:r>
              <w:t>446176,12</w:t>
            </w:r>
          </w:p>
        </w:tc>
        <w:tc>
          <w:tcPr>
            <w:tcW w:w="0" w:type="auto"/>
            <w:vAlign w:val="center"/>
          </w:tcPr>
          <w:p w:rsidR="0085208E" w:rsidRDefault="0085208E" w:rsidP="00EE186E">
            <w:pPr>
              <w:jc w:val="center"/>
            </w:pPr>
            <w:r>
              <w:t>2223107,98</w:t>
            </w:r>
          </w:p>
        </w:tc>
      </w:tr>
      <w:tr w:rsidR="0085208E" w:rsidTr="00EE186E">
        <w:trPr>
          <w:trHeight w:val="20"/>
        </w:trPr>
        <w:tc>
          <w:tcPr>
            <w:tcW w:w="0" w:type="auto"/>
            <w:vAlign w:val="center"/>
          </w:tcPr>
          <w:p w:rsidR="0085208E" w:rsidRDefault="0085208E" w:rsidP="00EE186E">
            <w:pPr>
              <w:jc w:val="center"/>
            </w:pPr>
            <w:r>
              <w:t>207</w:t>
            </w:r>
          </w:p>
        </w:tc>
        <w:tc>
          <w:tcPr>
            <w:tcW w:w="0" w:type="auto"/>
            <w:vAlign w:val="center"/>
          </w:tcPr>
          <w:p w:rsidR="0085208E" w:rsidRDefault="0085208E" w:rsidP="00EE186E">
            <w:pPr>
              <w:jc w:val="center"/>
            </w:pPr>
            <w:r>
              <w:t>175°40'42"</w:t>
            </w:r>
          </w:p>
        </w:tc>
        <w:tc>
          <w:tcPr>
            <w:tcW w:w="0" w:type="auto"/>
            <w:vAlign w:val="center"/>
          </w:tcPr>
          <w:p w:rsidR="0085208E" w:rsidRDefault="0085208E" w:rsidP="00EE186E">
            <w:pPr>
              <w:jc w:val="center"/>
            </w:pPr>
            <w:r>
              <w:t>27,34</w:t>
            </w:r>
          </w:p>
        </w:tc>
        <w:tc>
          <w:tcPr>
            <w:tcW w:w="0" w:type="auto"/>
            <w:vAlign w:val="center"/>
          </w:tcPr>
          <w:p w:rsidR="0085208E" w:rsidRDefault="0085208E" w:rsidP="00EE186E">
            <w:pPr>
              <w:jc w:val="center"/>
            </w:pPr>
            <w:r>
              <w:t>446170,12</w:t>
            </w:r>
          </w:p>
        </w:tc>
        <w:tc>
          <w:tcPr>
            <w:tcW w:w="0" w:type="auto"/>
            <w:vAlign w:val="center"/>
          </w:tcPr>
          <w:p w:rsidR="0085208E" w:rsidRDefault="0085208E" w:rsidP="00EE186E">
            <w:pPr>
              <w:jc w:val="center"/>
            </w:pPr>
            <w:r>
              <w:t>2223108,06</w:t>
            </w:r>
          </w:p>
        </w:tc>
      </w:tr>
      <w:tr w:rsidR="0085208E" w:rsidTr="00EE186E">
        <w:trPr>
          <w:trHeight w:val="20"/>
        </w:trPr>
        <w:tc>
          <w:tcPr>
            <w:tcW w:w="0" w:type="auto"/>
            <w:vAlign w:val="center"/>
          </w:tcPr>
          <w:p w:rsidR="0085208E" w:rsidRDefault="0085208E" w:rsidP="00EE186E">
            <w:pPr>
              <w:jc w:val="center"/>
            </w:pPr>
            <w:r>
              <w:t>208</w:t>
            </w:r>
          </w:p>
        </w:tc>
        <w:tc>
          <w:tcPr>
            <w:tcW w:w="0" w:type="auto"/>
            <w:vAlign w:val="center"/>
          </w:tcPr>
          <w:p w:rsidR="0085208E" w:rsidRDefault="0085208E" w:rsidP="00EE186E">
            <w:pPr>
              <w:jc w:val="center"/>
            </w:pPr>
            <w:r>
              <w:t>251°56'1"</w:t>
            </w:r>
          </w:p>
        </w:tc>
        <w:tc>
          <w:tcPr>
            <w:tcW w:w="0" w:type="auto"/>
            <w:vAlign w:val="center"/>
          </w:tcPr>
          <w:p w:rsidR="0085208E" w:rsidRDefault="0085208E" w:rsidP="00EE186E">
            <w:pPr>
              <w:jc w:val="center"/>
            </w:pPr>
            <w:r>
              <w:t>5,9</w:t>
            </w:r>
          </w:p>
        </w:tc>
        <w:tc>
          <w:tcPr>
            <w:tcW w:w="0" w:type="auto"/>
            <w:vAlign w:val="center"/>
          </w:tcPr>
          <w:p w:rsidR="0085208E" w:rsidRDefault="0085208E" w:rsidP="00EE186E">
            <w:pPr>
              <w:jc w:val="center"/>
            </w:pPr>
            <w:r>
              <w:t>446172,18</w:t>
            </w:r>
          </w:p>
        </w:tc>
        <w:tc>
          <w:tcPr>
            <w:tcW w:w="0" w:type="auto"/>
            <w:vAlign w:val="center"/>
          </w:tcPr>
          <w:p w:rsidR="0085208E" w:rsidRDefault="0085208E" w:rsidP="00EE186E">
            <w:pPr>
              <w:jc w:val="center"/>
            </w:pPr>
            <w:r>
              <w:t>2223080,80</w:t>
            </w:r>
          </w:p>
        </w:tc>
      </w:tr>
      <w:tr w:rsidR="0085208E" w:rsidTr="00EE186E">
        <w:trPr>
          <w:trHeight w:val="20"/>
        </w:trPr>
        <w:tc>
          <w:tcPr>
            <w:tcW w:w="0" w:type="auto"/>
            <w:vAlign w:val="center"/>
          </w:tcPr>
          <w:p w:rsidR="0085208E" w:rsidRDefault="0085208E" w:rsidP="00EE186E">
            <w:pPr>
              <w:jc w:val="center"/>
            </w:pPr>
            <w:r>
              <w:t>209</w:t>
            </w:r>
          </w:p>
        </w:tc>
        <w:tc>
          <w:tcPr>
            <w:tcW w:w="0" w:type="auto"/>
            <w:vAlign w:val="center"/>
          </w:tcPr>
          <w:p w:rsidR="0085208E" w:rsidRDefault="0085208E" w:rsidP="00EE186E">
            <w:pPr>
              <w:jc w:val="center"/>
            </w:pPr>
            <w:r>
              <w:t>243°43'20"</w:t>
            </w:r>
          </w:p>
        </w:tc>
        <w:tc>
          <w:tcPr>
            <w:tcW w:w="0" w:type="auto"/>
            <w:vAlign w:val="center"/>
          </w:tcPr>
          <w:p w:rsidR="0085208E" w:rsidRDefault="0085208E" w:rsidP="00EE186E">
            <w:pPr>
              <w:jc w:val="center"/>
            </w:pPr>
            <w:r>
              <w:t>1,78</w:t>
            </w:r>
          </w:p>
        </w:tc>
        <w:tc>
          <w:tcPr>
            <w:tcW w:w="0" w:type="auto"/>
            <w:vAlign w:val="center"/>
          </w:tcPr>
          <w:p w:rsidR="0085208E" w:rsidRDefault="0085208E" w:rsidP="00EE186E">
            <w:pPr>
              <w:jc w:val="center"/>
            </w:pPr>
            <w:r>
              <w:t>446166,57</w:t>
            </w:r>
          </w:p>
        </w:tc>
        <w:tc>
          <w:tcPr>
            <w:tcW w:w="0" w:type="auto"/>
            <w:vAlign w:val="center"/>
          </w:tcPr>
          <w:p w:rsidR="0085208E" w:rsidRDefault="0085208E" w:rsidP="00EE186E">
            <w:pPr>
              <w:jc w:val="center"/>
            </w:pPr>
            <w:r>
              <w:t>2223078,97</w:t>
            </w:r>
          </w:p>
        </w:tc>
      </w:tr>
      <w:tr w:rsidR="0085208E" w:rsidTr="00EE186E">
        <w:trPr>
          <w:trHeight w:val="20"/>
        </w:trPr>
        <w:tc>
          <w:tcPr>
            <w:tcW w:w="0" w:type="auto"/>
            <w:vAlign w:val="center"/>
          </w:tcPr>
          <w:p w:rsidR="0085208E" w:rsidRDefault="0085208E" w:rsidP="00EE186E">
            <w:pPr>
              <w:jc w:val="center"/>
            </w:pPr>
            <w:r>
              <w:t>210</w:t>
            </w:r>
          </w:p>
        </w:tc>
        <w:tc>
          <w:tcPr>
            <w:tcW w:w="0" w:type="auto"/>
            <w:vAlign w:val="center"/>
          </w:tcPr>
          <w:p w:rsidR="0085208E" w:rsidRDefault="0085208E" w:rsidP="00EE186E">
            <w:pPr>
              <w:jc w:val="center"/>
            </w:pPr>
            <w:r>
              <w:t>243°48'58"</w:t>
            </w:r>
          </w:p>
        </w:tc>
        <w:tc>
          <w:tcPr>
            <w:tcW w:w="0" w:type="auto"/>
            <w:vAlign w:val="center"/>
          </w:tcPr>
          <w:p w:rsidR="0085208E" w:rsidRDefault="0085208E" w:rsidP="00EE186E">
            <w:pPr>
              <w:jc w:val="center"/>
            </w:pPr>
            <w:r>
              <w:t>4,03</w:t>
            </w:r>
          </w:p>
        </w:tc>
        <w:tc>
          <w:tcPr>
            <w:tcW w:w="0" w:type="auto"/>
            <w:vAlign w:val="center"/>
          </w:tcPr>
          <w:p w:rsidR="0085208E" w:rsidRDefault="0085208E" w:rsidP="00EE186E">
            <w:pPr>
              <w:jc w:val="center"/>
            </w:pPr>
            <w:r>
              <w:t>446164,97</w:t>
            </w:r>
          </w:p>
        </w:tc>
        <w:tc>
          <w:tcPr>
            <w:tcW w:w="0" w:type="auto"/>
            <w:vAlign w:val="center"/>
          </w:tcPr>
          <w:p w:rsidR="0085208E" w:rsidRDefault="0085208E" w:rsidP="00EE186E">
            <w:pPr>
              <w:jc w:val="center"/>
            </w:pPr>
            <w:r>
              <w:t>2223078,18</w:t>
            </w:r>
          </w:p>
        </w:tc>
      </w:tr>
      <w:tr w:rsidR="0085208E" w:rsidTr="00EE186E">
        <w:trPr>
          <w:trHeight w:val="20"/>
        </w:trPr>
        <w:tc>
          <w:tcPr>
            <w:tcW w:w="0" w:type="auto"/>
            <w:vAlign w:val="center"/>
          </w:tcPr>
          <w:p w:rsidR="0085208E" w:rsidRDefault="0085208E" w:rsidP="00EE186E">
            <w:pPr>
              <w:jc w:val="center"/>
            </w:pPr>
            <w:r>
              <w:t>211</w:t>
            </w:r>
          </w:p>
        </w:tc>
        <w:tc>
          <w:tcPr>
            <w:tcW w:w="0" w:type="auto"/>
            <w:vAlign w:val="center"/>
          </w:tcPr>
          <w:p w:rsidR="0085208E" w:rsidRDefault="0085208E" w:rsidP="00EE186E">
            <w:pPr>
              <w:jc w:val="center"/>
            </w:pPr>
            <w:r>
              <w:t>235°37'11"</w:t>
            </w:r>
          </w:p>
        </w:tc>
        <w:tc>
          <w:tcPr>
            <w:tcW w:w="0" w:type="auto"/>
            <w:vAlign w:val="center"/>
          </w:tcPr>
          <w:p w:rsidR="0085208E" w:rsidRDefault="0085208E" w:rsidP="00EE186E">
            <w:pPr>
              <w:jc w:val="center"/>
            </w:pPr>
            <w:r>
              <w:t>0,23</w:t>
            </w:r>
          </w:p>
        </w:tc>
        <w:tc>
          <w:tcPr>
            <w:tcW w:w="0" w:type="auto"/>
            <w:vAlign w:val="center"/>
          </w:tcPr>
          <w:p w:rsidR="0085208E" w:rsidRDefault="0085208E" w:rsidP="00EE186E">
            <w:pPr>
              <w:jc w:val="center"/>
            </w:pPr>
            <w:r>
              <w:t>446161,35</w:t>
            </w:r>
          </w:p>
        </w:tc>
        <w:tc>
          <w:tcPr>
            <w:tcW w:w="0" w:type="auto"/>
            <w:vAlign w:val="center"/>
          </w:tcPr>
          <w:p w:rsidR="0085208E" w:rsidRDefault="0085208E" w:rsidP="00EE186E">
            <w:pPr>
              <w:jc w:val="center"/>
            </w:pPr>
            <w:r>
              <w:t>2223076,40</w:t>
            </w:r>
          </w:p>
        </w:tc>
      </w:tr>
      <w:tr w:rsidR="0085208E" w:rsidTr="00EE186E">
        <w:trPr>
          <w:trHeight w:val="20"/>
        </w:trPr>
        <w:tc>
          <w:tcPr>
            <w:tcW w:w="0" w:type="auto"/>
            <w:vAlign w:val="center"/>
          </w:tcPr>
          <w:p w:rsidR="0085208E" w:rsidRDefault="0085208E" w:rsidP="00EE186E">
            <w:pPr>
              <w:jc w:val="center"/>
            </w:pPr>
            <w:r>
              <w:t>212</w:t>
            </w:r>
          </w:p>
        </w:tc>
        <w:tc>
          <w:tcPr>
            <w:tcW w:w="0" w:type="auto"/>
            <w:vAlign w:val="center"/>
          </w:tcPr>
          <w:p w:rsidR="0085208E" w:rsidRDefault="0085208E" w:rsidP="00EE186E">
            <w:pPr>
              <w:jc w:val="center"/>
            </w:pPr>
            <w:r>
              <w:t>236°3'23"</w:t>
            </w:r>
          </w:p>
        </w:tc>
        <w:tc>
          <w:tcPr>
            <w:tcW w:w="0" w:type="auto"/>
            <w:vAlign w:val="center"/>
          </w:tcPr>
          <w:p w:rsidR="0085208E" w:rsidRDefault="0085208E" w:rsidP="00EE186E">
            <w:pPr>
              <w:jc w:val="center"/>
            </w:pPr>
            <w:r>
              <w:t>3,13</w:t>
            </w:r>
          </w:p>
        </w:tc>
        <w:tc>
          <w:tcPr>
            <w:tcW w:w="0" w:type="auto"/>
            <w:vAlign w:val="center"/>
          </w:tcPr>
          <w:p w:rsidR="0085208E" w:rsidRDefault="0085208E" w:rsidP="00EE186E">
            <w:pPr>
              <w:jc w:val="center"/>
            </w:pPr>
            <w:r>
              <w:t>446161,16</w:t>
            </w:r>
          </w:p>
        </w:tc>
        <w:tc>
          <w:tcPr>
            <w:tcW w:w="0" w:type="auto"/>
            <w:vAlign w:val="center"/>
          </w:tcPr>
          <w:p w:rsidR="0085208E" w:rsidRDefault="0085208E" w:rsidP="00EE186E">
            <w:pPr>
              <w:jc w:val="center"/>
            </w:pPr>
            <w:r>
              <w:t>2223076,27</w:t>
            </w:r>
          </w:p>
        </w:tc>
      </w:tr>
      <w:tr w:rsidR="0085208E" w:rsidTr="00EE186E">
        <w:trPr>
          <w:trHeight w:val="20"/>
        </w:trPr>
        <w:tc>
          <w:tcPr>
            <w:tcW w:w="0" w:type="auto"/>
            <w:vAlign w:val="center"/>
          </w:tcPr>
          <w:p w:rsidR="0085208E" w:rsidRDefault="0085208E" w:rsidP="00EE186E">
            <w:pPr>
              <w:jc w:val="center"/>
            </w:pPr>
            <w:r>
              <w:t>213</w:t>
            </w:r>
          </w:p>
        </w:tc>
        <w:tc>
          <w:tcPr>
            <w:tcW w:w="0" w:type="auto"/>
            <w:vAlign w:val="center"/>
          </w:tcPr>
          <w:p w:rsidR="0085208E" w:rsidRDefault="0085208E" w:rsidP="00EE186E">
            <w:pPr>
              <w:jc w:val="center"/>
            </w:pPr>
            <w:r>
              <w:t>355°57'60"</w:t>
            </w:r>
          </w:p>
        </w:tc>
        <w:tc>
          <w:tcPr>
            <w:tcW w:w="0" w:type="auto"/>
            <w:vAlign w:val="center"/>
          </w:tcPr>
          <w:p w:rsidR="0085208E" w:rsidRDefault="0085208E" w:rsidP="00EE186E">
            <w:pPr>
              <w:jc w:val="center"/>
            </w:pPr>
            <w:r>
              <w:t>1,56</w:t>
            </w:r>
          </w:p>
        </w:tc>
        <w:tc>
          <w:tcPr>
            <w:tcW w:w="0" w:type="auto"/>
            <w:vAlign w:val="center"/>
          </w:tcPr>
          <w:p w:rsidR="0085208E" w:rsidRDefault="0085208E" w:rsidP="00EE186E">
            <w:pPr>
              <w:jc w:val="center"/>
            </w:pPr>
            <w:r>
              <w:t>446158,56</w:t>
            </w:r>
          </w:p>
        </w:tc>
        <w:tc>
          <w:tcPr>
            <w:tcW w:w="0" w:type="auto"/>
            <w:vAlign w:val="center"/>
          </w:tcPr>
          <w:p w:rsidR="0085208E" w:rsidRDefault="0085208E" w:rsidP="00EE186E">
            <w:pPr>
              <w:jc w:val="center"/>
            </w:pPr>
            <w:r>
              <w:t>2223074,52</w:t>
            </w:r>
          </w:p>
        </w:tc>
      </w:tr>
      <w:tr w:rsidR="0085208E" w:rsidTr="00EE186E">
        <w:trPr>
          <w:trHeight w:val="20"/>
        </w:trPr>
        <w:tc>
          <w:tcPr>
            <w:tcW w:w="0" w:type="auto"/>
            <w:vAlign w:val="center"/>
          </w:tcPr>
          <w:p w:rsidR="0085208E" w:rsidRDefault="0085208E" w:rsidP="00EE186E">
            <w:pPr>
              <w:jc w:val="center"/>
            </w:pPr>
            <w:r>
              <w:t>214</w:t>
            </w:r>
          </w:p>
        </w:tc>
        <w:tc>
          <w:tcPr>
            <w:tcW w:w="0" w:type="auto"/>
            <w:vAlign w:val="center"/>
          </w:tcPr>
          <w:p w:rsidR="0085208E" w:rsidRDefault="0085208E" w:rsidP="00EE186E">
            <w:pPr>
              <w:jc w:val="center"/>
            </w:pPr>
            <w:r>
              <w:t>265°50'50"</w:t>
            </w:r>
          </w:p>
        </w:tc>
        <w:tc>
          <w:tcPr>
            <w:tcW w:w="0" w:type="auto"/>
            <w:vAlign w:val="center"/>
          </w:tcPr>
          <w:p w:rsidR="0085208E" w:rsidRDefault="0085208E" w:rsidP="00EE186E">
            <w:pPr>
              <w:jc w:val="center"/>
            </w:pPr>
            <w:r>
              <w:t>6,08</w:t>
            </w:r>
          </w:p>
        </w:tc>
        <w:tc>
          <w:tcPr>
            <w:tcW w:w="0" w:type="auto"/>
            <w:vAlign w:val="center"/>
          </w:tcPr>
          <w:p w:rsidR="0085208E" w:rsidRDefault="0085208E" w:rsidP="00EE186E">
            <w:pPr>
              <w:jc w:val="center"/>
            </w:pPr>
            <w:r>
              <w:t>446158,45</w:t>
            </w:r>
          </w:p>
        </w:tc>
        <w:tc>
          <w:tcPr>
            <w:tcW w:w="0" w:type="auto"/>
            <w:vAlign w:val="center"/>
          </w:tcPr>
          <w:p w:rsidR="0085208E" w:rsidRDefault="0085208E" w:rsidP="00EE186E">
            <w:pPr>
              <w:jc w:val="center"/>
            </w:pPr>
            <w:r>
              <w:t>2223076,08</w:t>
            </w:r>
          </w:p>
        </w:tc>
      </w:tr>
      <w:tr w:rsidR="0085208E" w:rsidTr="00EE186E">
        <w:trPr>
          <w:trHeight w:val="20"/>
        </w:trPr>
        <w:tc>
          <w:tcPr>
            <w:tcW w:w="0" w:type="auto"/>
            <w:vAlign w:val="center"/>
          </w:tcPr>
          <w:p w:rsidR="0085208E" w:rsidRDefault="0085208E" w:rsidP="00EE186E">
            <w:pPr>
              <w:jc w:val="center"/>
            </w:pPr>
            <w:r>
              <w:t>215</w:t>
            </w:r>
          </w:p>
        </w:tc>
        <w:tc>
          <w:tcPr>
            <w:tcW w:w="0" w:type="auto"/>
            <w:vAlign w:val="center"/>
          </w:tcPr>
          <w:p w:rsidR="0085208E" w:rsidRDefault="0085208E" w:rsidP="00EE186E">
            <w:pPr>
              <w:jc w:val="center"/>
            </w:pPr>
            <w:r>
              <w:t>355°52'22"</w:t>
            </w:r>
          </w:p>
        </w:tc>
        <w:tc>
          <w:tcPr>
            <w:tcW w:w="0" w:type="auto"/>
            <w:vAlign w:val="center"/>
          </w:tcPr>
          <w:p w:rsidR="0085208E" w:rsidRDefault="0085208E" w:rsidP="00EE186E">
            <w:pPr>
              <w:jc w:val="center"/>
            </w:pPr>
            <w:r>
              <w:t>27,51</w:t>
            </w:r>
          </w:p>
        </w:tc>
        <w:tc>
          <w:tcPr>
            <w:tcW w:w="0" w:type="auto"/>
            <w:vAlign w:val="center"/>
          </w:tcPr>
          <w:p w:rsidR="0085208E" w:rsidRDefault="0085208E" w:rsidP="00EE186E">
            <w:pPr>
              <w:jc w:val="center"/>
            </w:pPr>
            <w:r>
              <w:t>446152,39</w:t>
            </w:r>
          </w:p>
        </w:tc>
        <w:tc>
          <w:tcPr>
            <w:tcW w:w="0" w:type="auto"/>
            <w:vAlign w:val="center"/>
          </w:tcPr>
          <w:p w:rsidR="0085208E" w:rsidRDefault="0085208E" w:rsidP="00EE186E">
            <w:pPr>
              <w:jc w:val="center"/>
            </w:pPr>
            <w:r>
              <w:t>2223075,64</w:t>
            </w:r>
          </w:p>
        </w:tc>
      </w:tr>
      <w:tr w:rsidR="0085208E" w:rsidTr="00EE186E">
        <w:trPr>
          <w:trHeight w:val="20"/>
        </w:trPr>
        <w:tc>
          <w:tcPr>
            <w:tcW w:w="0" w:type="auto"/>
            <w:vAlign w:val="center"/>
          </w:tcPr>
          <w:p w:rsidR="0085208E" w:rsidRDefault="0085208E" w:rsidP="00EE186E">
            <w:pPr>
              <w:jc w:val="center"/>
            </w:pPr>
            <w:r>
              <w:t>216</w:t>
            </w:r>
          </w:p>
        </w:tc>
        <w:tc>
          <w:tcPr>
            <w:tcW w:w="0" w:type="auto"/>
            <w:vAlign w:val="center"/>
          </w:tcPr>
          <w:p w:rsidR="0085208E" w:rsidRDefault="0085208E" w:rsidP="00EE186E">
            <w:pPr>
              <w:jc w:val="center"/>
            </w:pPr>
            <w:r>
              <w:t>341°43'10"</w:t>
            </w:r>
          </w:p>
        </w:tc>
        <w:tc>
          <w:tcPr>
            <w:tcW w:w="0" w:type="auto"/>
            <w:vAlign w:val="center"/>
          </w:tcPr>
          <w:p w:rsidR="0085208E" w:rsidRDefault="0085208E" w:rsidP="00EE186E">
            <w:pPr>
              <w:jc w:val="center"/>
            </w:pPr>
            <w:r>
              <w:t>7,05</w:t>
            </w:r>
          </w:p>
        </w:tc>
        <w:tc>
          <w:tcPr>
            <w:tcW w:w="0" w:type="auto"/>
            <w:vAlign w:val="center"/>
          </w:tcPr>
          <w:p w:rsidR="0085208E" w:rsidRDefault="0085208E" w:rsidP="00EE186E">
            <w:pPr>
              <w:jc w:val="center"/>
            </w:pPr>
            <w:r>
              <w:t>446150,41</w:t>
            </w:r>
          </w:p>
        </w:tc>
        <w:tc>
          <w:tcPr>
            <w:tcW w:w="0" w:type="auto"/>
            <w:vAlign w:val="center"/>
          </w:tcPr>
          <w:p w:rsidR="0085208E" w:rsidRDefault="0085208E" w:rsidP="00EE186E">
            <w:pPr>
              <w:jc w:val="center"/>
            </w:pPr>
            <w:r>
              <w:t>2223103,08</w:t>
            </w:r>
          </w:p>
        </w:tc>
      </w:tr>
      <w:tr w:rsidR="0085208E" w:rsidTr="00EE186E">
        <w:trPr>
          <w:trHeight w:val="20"/>
        </w:trPr>
        <w:tc>
          <w:tcPr>
            <w:tcW w:w="0" w:type="auto"/>
            <w:vAlign w:val="center"/>
          </w:tcPr>
          <w:p w:rsidR="0085208E" w:rsidRDefault="0085208E" w:rsidP="00EE186E">
            <w:pPr>
              <w:jc w:val="center"/>
            </w:pPr>
            <w:r>
              <w:t>217</w:t>
            </w:r>
          </w:p>
        </w:tc>
        <w:tc>
          <w:tcPr>
            <w:tcW w:w="0" w:type="auto"/>
            <w:vAlign w:val="center"/>
          </w:tcPr>
          <w:p w:rsidR="0085208E" w:rsidRDefault="0085208E" w:rsidP="00EE186E">
            <w:pPr>
              <w:jc w:val="center"/>
            </w:pPr>
            <w:r>
              <w:t>270°0'0"</w:t>
            </w:r>
          </w:p>
        </w:tc>
        <w:tc>
          <w:tcPr>
            <w:tcW w:w="0" w:type="auto"/>
            <w:vAlign w:val="center"/>
          </w:tcPr>
          <w:p w:rsidR="0085208E" w:rsidRDefault="0085208E" w:rsidP="00EE186E">
            <w:pPr>
              <w:jc w:val="center"/>
            </w:pPr>
            <w:r>
              <w:t>0,01</w:t>
            </w:r>
          </w:p>
        </w:tc>
        <w:tc>
          <w:tcPr>
            <w:tcW w:w="0" w:type="auto"/>
            <w:vAlign w:val="center"/>
          </w:tcPr>
          <w:p w:rsidR="0085208E" w:rsidRDefault="0085208E" w:rsidP="00EE186E">
            <w:pPr>
              <w:jc w:val="center"/>
            </w:pPr>
            <w:r>
              <w:t>446148,20</w:t>
            </w:r>
          </w:p>
        </w:tc>
        <w:tc>
          <w:tcPr>
            <w:tcW w:w="0" w:type="auto"/>
            <w:vAlign w:val="center"/>
          </w:tcPr>
          <w:p w:rsidR="0085208E" w:rsidRDefault="0085208E" w:rsidP="00EE186E">
            <w:pPr>
              <w:jc w:val="center"/>
            </w:pPr>
            <w:r>
              <w:t>2223109,77</w:t>
            </w:r>
          </w:p>
        </w:tc>
      </w:tr>
      <w:tr w:rsidR="0085208E" w:rsidTr="00EE186E">
        <w:trPr>
          <w:trHeight w:val="20"/>
        </w:trPr>
        <w:tc>
          <w:tcPr>
            <w:tcW w:w="0" w:type="auto"/>
            <w:vAlign w:val="center"/>
          </w:tcPr>
          <w:p w:rsidR="0085208E" w:rsidRDefault="0085208E" w:rsidP="00EE186E">
            <w:pPr>
              <w:jc w:val="center"/>
            </w:pPr>
            <w:r>
              <w:t>218</w:t>
            </w:r>
          </w:p>
        </w:tc>
        <w:tc>
          <w:tcPr>
            <w:tcW w:w="0" w:type="auto"/>
            <w:vAlign w:val="center"/>
          </w:tcPr>
          <w:p w:rsidR="0085208E" w:rsidRDefault="0085208E" w:rsidP="00EE186E">
            <w:pPr>
              <w:jc w:val="center"/>
            </w:pPr>
            <w:r>
              <w:t>288°30'48"</w:t>
            </w:r>
          </w:p>
        </w:tc>
        <w:tc>
          <w:tcPr>
            <w:tcW w:w="0" w:type="auto"/>
            <w:vAlign w:val="center"/>
          </w:tcPr>
          <w:p w:rsidR="0085208E" w:rsidRDefault="0085208E" w:rsidP="00EE186E">
            <w:pPr>
              <w:jc w:val="center"/>
            </w:pPr>
            <w:r>
              <w:t>4,63</w:t>
            </w:r>
          </w:p>
        </w:tc>
        <w:tc>
          <w:tcPr>
            <w:tcW w:w="0" w:type="auto"/>
            <w:vAlign w:val="center"/>
          </w:tcPr>
          <w:p w:rsidR="0085208E" w:rsidRDefault="0085208E" w:rsidP="00EE186E">
            <w:pPr>
              <w:jc w:val="center"/>
            </w:pPr>
            <w:r>
              <w:t>446148,19</w:t>
            </w:r>
          </w:p>
        </w:tc>
        <w:tc>
          <w:tcPr>
            <w:tcW w:w="0" w:type="auto"/>
            <w:vAlign w:val="center"/>
          </w:tcPr>
          <w:p w:rsidR="0085208E" w:rsidRDefault="0085208E" w:rsidP="00EE186E">
            <w:pPr>
              <w:jc w:val="center"/>
            </w:pPr>
            <w:r>
              <w:t>2223109,77</w:t>
            </w:r>
          </w:p>
        </w:tc>
      </w:tr>
      <w:tr w:rsidR="0085208E" w:rsidTr="00EE186E">
        <w:trPr>
          <w:trHeight w:val="20"/>
        </w:trPr>
        <w:tc>
          <w:tcPr>
            <w:tcW w:w="0" w:type="auto"/>
            <w:vAlign w:val="center"/>
          </w:tcPr>
          <w:p w:rsidR="0085208E" w:rsidRDefault="0085208E" w:rsidP="00EE186E">
            <w:pPr>
              <w:jc w:val="center"/>
            </w:pPr>
            <w:r>
              <w:t>219</w:t>
            </w:r>
          </w:p>
        </w:tc>
        <w:tc>
          <w:tcPr>
            <w:tcW w:w="0" w:type="auto"/>
            <w:vAlign w:val="center"/>
          </w:tcPr>
          <w:p w:rsidR="0085208E" w:rsidRDefault="0085208E" w:rsidP="00EE186E">
            <w:pPr>
              <w:jc w:val="center"/>
            </w:pPr>
            <w:r>
              <w:t>355°46'23"</w:t>
            </w:r>
          </w:p>
        </w:tc>
        <w:tc>
          <w:tcPr>
            <w:tcW w:w="0" w:type="auto"/>
            <w:vAlign w:val="center"/>
          </w:tcPr>
          <w:p w:rsidR="0085208E" w:rsidRDefault="0085208E" w:rsidP="00EE186E">
            <w:pPr>
              <w:jc w:val="center"/>
            </w:pPr>
            <w:r>
              <w:t>137,16</w:t>
            </w:r>
          </w:p>
        </w:tc>
        <w:tc>
          <w:tcPr>
            <w:tcW w:w="0" w:type="auto"/>
            <w:vAlign w:val="center"/>
          </w:tcPr>
          <w:p w:rsidR="0085208E" w:rsidRDefault="0085208E" w:rsidP="00EE186E">
            <w:pPr>
              <w:jc w:val="center"/>
            </w:pPr>
            <w:r>
              <w:t>446143,80</w:t>
            </w:r>
          </w:p>
        </w:tc>
        <w:tc>
          <w:tcPr>
            <w:tcW w:w="0" w:type="auto"/>
            <w:vAlign w:val="center"/>
          </w:tcPr>
          <w:p w:rsidR="0085208E" w:rsidRDefault="0085208E" w:rsidP="00EE186E">
            <w:pPr>
              <w:jc w:val="center"/>
            </w:pPr>
            <w:r>
              <w:t>2223111,24</w:t>
            </w:r>
          </w:p>
        </w:tc>
      </w:tr>
      <w:tr w:rsidR="0085208E" w:rsidTr="00EE186E">
        <w:trPr>
          <w:trHeight w:val="20"/>
        </w:trPr>
        <w:tc>
          <w:tcPr>
            <w:tcW w:w="0" w:type="auto"/>
            <w:vAlign w:val="center"/>
          </w:tcPr>
          <w:p w:rsidR="0085208E" w:rsidRDefault="0085208E" w:rsidP="00EE186E">
            <w:pPr>
              <w:jc w:val="center"/>
            </w:pPr>
            <w:r>
              <w:t>220</w:t>
            </w:r>
          </w:p>
        </w:tc>
        <w:tc>
          <w:tcPr>
            <w:tcW w:w="0" w:type="auto"/>
            <w:vAlign w:val="center"/>
          </w:tcPr>
          <w:p w:rsidR="0085208E" w:rsidRDefault="0085208E" w:rsidP="00EE186E">
            <w:pPr>
              <w:jc w:val="center"/>
            </w:pPr>
            <w:r>
              <w:t>69°18'16"</w:t>
            </w:r>
          </w:p>
        </w:tc>
        <w:tc>
          <w:tcPr>
            <w:tcW w:w="0" w:type="auto"/>
            <w:vAlign w:val="center"/>
          </w:tcPr>
          <w:p w:rsidR="0085208E" w:rsidRDefault="0085208E" w:rsidP="00EE186E">
            <w:pPr>
              <w:jc w:val="center"/>
            </w:pPr>
            <w:r>
              <w:t>2,89</w:t>
            </w:r>
          </w:p>
        </w:tc>
        <w:tc>
          <w:tcPr>
            <w:tcW w:w="0" w:type="auto"/>
            <w:vAlign w:val="center"/>
          </w:tcPr>
          <w:p w:rsidR="0085208E" w:rsidRDefault="0085208E" w:rsidP="00EE186E">
            <w:pPr>
              <w:jc w:val="center"/>
            </w:pPr>
            <w:r>
              <w:t>446133,69</w:t>
            </w:r>
          </w:p>
        </w:tc>
        <w:tc>
          <w:tcPr>
            <w:tcW w:w="0" w:type="auto"/>
            <w:vAlign w:val="center"/>
          </w:tcPr>
          <w:p w:rsidR="0085208E" w:rsidRDefault="0085208E" w:rsidP="00EE186E">
            <w:pPr>
              <w:jc w:val="center"/>
            </w:pPr>
            <w:r>
              <w:t>2223248,03</w:t>
            </w:r>
          </w:p>
        </w:tc>
      </w:tr>
      <w:tr w:rsidR="0085208E" w:rsidTr="00EE186E">
        <w:trPr>
          <w:trHeight w:val="20"/>
        </w:trPr>
        <w:tc>
          <w:tcPr>
            <w:tcW w:w="0" w:type="auto"/>
            <w:vAlign w:val="center"/>
          </w:tcPr>
          <w:p w:rsidR="0085208E" w:rsidRDefault="0085208E" w:rsidP="00EE186E">
            <w:pPr>
              <w:jc w:val="center"/>
            </w:pPr>
            <w:r>
              <w:t>221</w:t>
            </w:r>
          </w:p>
        </w:tc>
        <w:tc>
          <w:tcPr>
            <w:tcW w:w="0" w:type="auto"/>
            <w:vAlign w:val="center"/>
          </w:tcPr>
          <w:p w:rsidR="0085208E" w:rsidRDefault="0085208E" w:rsidP="00EE186E">
            <w:pPr>
              <w:jc w:val="center"/>
            </w:pPr>
            <w:r>
              <w:t>69°15'5"</w:t>
            </w:r>
          </w:p>
        </w:tc>
        <w:tc>
          <w:tcPr>
            <w:tcW w:w="0" w:type="auto"/>
            <w:vAlign w:val="center"/>
          </w:tcPr>
          <w:p w:rsidR="0085208E" w:rsidRDefault="0085208E" w:rsidP="00EE186E">
            <w:pPr>
              <w:jc w:val="center"/>
            </w:pPr>
            <w:r>
              <w:t>6,27</w:t>
            </w:r>
          </w:p>
        </w:tc>
        <w:tc>
          <w:tcPr>
            <w:tcW w:w="0" w:type="auto"/>
            <w:vAlign w:val="center"/>
          </w:tcPr>
          <w:p w:rsidR="0085208E" w:rsidRDefault="0085208E" w:rsidP="00EE186E">
            <w:pPr>
              <w:jc w:val="center"/>
            </w:pPr>
            <w:r>
              <w:t>446136,39</w:t>
            </w:r>
          </w:p>
        </w:tc>
        <w:tc>
          <w:tcPr>
            <w:tcW w:w="0" w:type="auto"/>
            <w:vAlign w:val="center"/>
          </w:tcPr>
          <w:p w:rsidR="0085208E" w:rsidRDefault="0085208E" w:rsidP="00EE186E">
            <w:pPr>
              <w:jc w:val="center"/>
            </w:pPr>
            <w:r>
              <w:t>2223249,05</w:t>
            </w:r>
          </w:p>
        </w:tc>
      </w:tr>
      <w:tr w:rsidR="0085208E" w:rsidTr="00EE186E">
        <w:trPr>
          <w:trHeight w:val="20"/>
        </w:trPr>
        <w:tc>
          <w:tcPr>
            <w:tcW w:w="0" w:type="auto"/>
            <w:vAlign w:val="center"/>
          </w:tcPr>
          <w:p w:rsidR="0085208E" w:rsidRDefault="0085208E" w:rsidP="00EE186E">
            <w:pPr>
              <w:jc w:val="center"/>
            </w:pPr>
            <w:r>
              <w:t>222</w:t>
            </w:r>
          </w:p>
        </w:tc>
        <w:tc>
          <w:tcPr>
            <w:tcW w:w="0" w:type="auto"/>
            <w:vAlign w:val="center"/>
          </w:tcPr>
          <w:p w:rsidR="0085208E" w:rsidRDefault="0085208E" w:rsidP="00EE186E">
            <w:pPr>
              <w:jc w:val="center"/>
            </w:pPr>
            <w:r>
              <w:t>69°28'6"</w:t>
            </w:r>
          </w:p>
        </w:tc>
        <w:tc>
          <w:tcPr>
            <w:tcW w:w="0" w:type="auto"/>
            <w:vAlign w:val="center"/>
          </w:tcPr>
          <w:p w:rsidR="0085208E" w:rsidRDefault="0085208E" w:rsidP="00EE186E">
            <w:pPr>
              <w:jc w:val="center"/>
            </w:pPr>
            <w:r>
              <w:t>11,06</w:t>
            </w:r>
          </w:p>
        </w:tc>
        <w:tc>
          <w:tcPr>
            <w:tcW w:w="0" w:type="auto"/>
            <w:vAlign w:val="center"/>
          </w:tcPr>
          <w:p w:rsidR="0085208E" w:rsidRDefault="0085208E" w:rsidP="00EE186E">
            <w:pPr>
              <w:jc w:val="center"/>
            </w:pPr>
            <w:r>
              <w:t>446142,25</w:t>
            </w:r>
          </w:p>
        </w:tc>
        <w:tc>
          <w:tcPr>
            <w:tcW w:w="0" w:type="auto"/>
            <w:vAlign w:val="center"/>
          </w:tcPr>
          <w:p w:rsidR="0085208E" w:rsidRDefault="0085208E" w:rsidP="00EE186E">
            <w:pPr>
              <w:jc w:val="center"/>
            </w:pPr>
            <w:r>
              <w:t>2223251,27</w:t>
            </w:r>
          </w:p>
        </w:tc>
      </w:tr>
      <w:tr w:rsidR="0085208E" w:rsidTr="00EE186E">
        <w:trPr>
          <w:trHeight w:val="20"/>
        </w:trPr>
        <w:tc>
          <w:tcPr>
            <w:tcW w:w="0" w:type="auto"/>
            <w:vAlign w:val="center"/>
          </w:tcPr>
          <w:p w:rsidR="0085208E" w:rsidRDefault="0085208E" w:rsidP="00EE186E">
            <w:pPr>
              <w:jc w:val="center"/>
            </w:pPr>
            <w:r>
              <w:t>223</w:t>
            </w:r>
          </w:p>
        </w:tc>
        <w:tc>
          <w:tcPr>
            <w:tcW w:w="0" w:type="auto"/>
            <w:vAlign w:val="center"/>
          </w:tcPr>
          <w:p w:rsidR="0085208E" w:rsidRDefault="0085208E" w:rsidP="00EE186E">
            <w:pPr>
              <w:jc w:val="center"/>
            </w:pPr>
            <w:r>
              <w:t>68°9'1"</w:t>
            </w:r>
          </w:p>
        </w:tc>
        <w:tc>
          <w:tcPr>
            <w:tcW w:w="0" w:type="auto"/>
            <w:vAlign w:val="center"/>
          </w:tcPr>
          <w:p w:rsidR="0085208E" w:rsidRDefault="0085208E" w:rsidP="00EE186E">
            <w:pPr>
              <w:jc w:val="center"/>
            </w:pPr>
            <w:r>
              <w:t>13,22</w:t>
            </w:r>
          </w:p>
        </w:tc>
        <w:tc>
          <w:tcPr>
            <w:tcW w:w="0" w:type="auto"/>
            <w:vAlign w:val="center"/>
          </w:tcPr>
          <w:p w:rsidR="0085208E" w:rsidRDefault="0085208E" w:rsidP="00EE186E">
            <w:pPr>
              <w:jc w:val="center"/>
            </w:pPr>
            <w:r>
              <w:t>446152,61</w:t>
            </w:r>
          </w:p>
        </w:tc>
        <w:tc>
          <w:tcPr>
            <w:tcW w:w="0" w:type="auto"/>
            <w:vAlign w:val="center"/>
          </w:tcPr>
          <w:p w:rsidR="0085208E" w:rsidRDefault="0085208E" w:rsidP="00EE186E">
            <w:pPr>
              <w:jc w:val="center"/>
            </w:pPr>
            <w:r>
              <w:t>2223255,15</w:t>
            </w:r>
          </w:p>
        </w:tc>
      </w:tr>
      <w:tr w:rsidR="0085208E" w:rsidTr="00EE186E">
        <w:trPr>
          <w:trHeight w:val="20"/>
        </w:trPr>
        <w:tc>
          <w:tcPr>
            <w:tcW w:w="0" w:type="auto"/>
            <w:vAlign w:val="center"/>
          </w:tcPr>
          <w:p w:rsidR="0085208E" w:rsidRDefault="0085208E" w:rsidP="00EE186E">
            <w:pPr>
              <w:jc w:val="center"/>
            </w:pPr>
            <w:r>
              <w:t>193</w:t>
            </w:r>
          </w:p>
        </w:tc>
        <w:tc>
          <w:tcPr>
            <w:tcW w:w="0" w:type="auto"/>
            <w:vAlign w:val="center"/>
          </w:tcPr>
          <w:p w:rsidR="0085208E" w:rsidRDefault="0085208E" w:rsidP="00EE186E">
            <w:pPr>
              <w:jc w:val="center"/>
            </w:pPr>
            <w:r>
              <w:t>175°40'33"</w:t>
            </w:r>
          </w:p>
        </w:tc>
        <w:tc>
          <w:tcPr>
            <w:tcW w:w="0" w:type="auto"/>
            <w:vAlign w:val="center"/>
          </w:tcPr>
          <w:p w:rsidR="0085208E" w:rsidRDefault="0085208E" w:rsidP="00EE186E">
            <w:pPr>
              <w:jc w:val="center"/>
            </w:pPr>
            <w:r>
              <w:t>17,11</w:t>
            </w:r>
          </w:p>
        </w:tc>
        <w:tc>
          <w:tcPr>
            <w:tcW w:w="0" w:type="auto"/>
            <w:vAlign w:val="center"/>
          </w:tcPr>
          <w:p w:rsidR="0085208E" w:rsidRDefault="0085208E" w:rsidP="00EE186E">
            <w:pPr>
              <w:jc w:val="center"/>
            </w:pPr>
            <w:r>
              <w:t>446164,88</w:t>
            </w:r>
          </w:p>
        </w:tc>
        <w:tc>
          <w:tcPr>
            <w:tcW w:w="0" w:type="auto"/>
            <w:vAlign w:val="center"/>
          </w:tcPr>
          <w:p w:rsidR="0085208E" w:rsidRDefault="0085208E" w:rsidP="00EE186E">
            <w:pPr>
              <w:jc w:val="center"/>
            </w:pPr>
            <w:r>
              <w:t>2223260,07</w:t>
            </w:r>
          </w:p>
        </w:tc>
      </w:tr>
      <w:tr w:rsidR="0085208E" w:rsidTr="00EE186E">
        <w:tc>
          <w:tcPr>
            <w:tcW w:w="0" w:type="auto"/>
            <w:gridSpan w:val="5"/>
            <w:vAlign w:val="center"/>
          </w:tcPr>
          <w:p w:rsidR="0085208E" w:rsidRDefault="0085208E" w:rsidP="00EE186E">
            <w:r>
              <w:t>№ 12</w:t>
            </w:r>
          </w:p>
        </w:tc>
      </w:tr>
      <w:tr w:rsidR="0085208E" w:rsidTr="00EE186E">
        <w:trPr>
          <w:trHeight w:val="28"/>
        </w:trPr>
        <w:tc>
          <w:tcPr>
            <w:tcW w:w="0" w:type="auto"/>
            <w:gridSpan w:val="3"/>
            <w:vAlign w:val="center"/>
          </w:tcPr>
          <w:p w:rsidR="0085208E" w:rsidRDefault="0085208E" w:rsidP="00EE186E">
            <w:r>
              <w:t>Кадастровый квартал:</w:t>
            </w:r>
          </w:p>
        </w:tc>
        <w:tc>
          <w:tcPr>
            <w:tcW w:w="0" w:type="auto"/>
            <w:gridSpan w:val="2"/>
            <w:vAlign w:val="center"/>
          </w:tcPr>
          <w:p w:rsidR="0085208E" w:rsidRDefault="0085208E" w:rsidP="00EE186E">
            <w:r>
              <w:t>63:31:1404004</w:t>
            </w:r>
          </w:p>
        </w:tc>
      </w:tr>
      <w:tr w:rsidR="0085208E" w:rsidTr="00EE186E">
        <w:trPr>
          <w:trHeight w:val="28"/>
        </w:trPr>
        <w:tc>
          <w:tcPr>
            <w:tcW w:w="0" w:type="auto"/>
            <w:gridSpan w:val="3"/>
            <w:vAlign w:val="center"/>
          </w:tcPr>
          <w:p w:rsidR="0085208E" w:rsidRDefault="0085208E" w:rsidP="00EE186E">
            <w:r>
              <w:t>Кадастровый номер:</w:t>
            </w:r>
          </w:p>
        </w:tc>
        <w:tc>
          <w:tcPr>
            <w:tcW w:w="0" w:type="auto"/>
            <w:gridSpan w:val="2"/>
            <w:vAlign w:val="center"/>
          </w:tcPr>
          <w:p w:rsidR="0085208E" w:rsidRDefault="0085208E" w:rsidP="00EE186E">
            <w:r>
              <w:t>63:31:0000000:4619</w:t>
            </w:r>
          </w:p>
        </w:tc>
      </w:tr>
      <w:tr w:rsidR="0085208E" w:rsidTr="00EE186E">
        <w:trPr>
          <w:trHeight w:val="28"/>
        </w:trPr>
        <w:tc>
          <w:tcPr>
            <w:tcW w:w="0" w:type="auto"/>
            <w:gridSpan w:val="3"/>
            <w:vAlign w:val="center"/>
          </w:tcPr>
          <w:p w:rsidR="0085208E" w:rsidRDefault="0085208E" w:rsidP="00EE186E">
            <w:r>
              <w:t>Образуемый ЗУ:</w:t>
            </w:r>
          </w:p>
        </w:tc>
        <w:tc>
          <w:tcPr>
            <w:tcW w:w="0" w:type="auto"/>
            <w:gridSpan w:val="2"/>
            <w:vAlign w:val="center"/>
          </w:tcPr>
          <w:p w:rsidR="0085208E" w:rsidRDefault="0085208E" w:rsidP="00EE186E">
            <w:r>
              <w:t>:4619/чзу</w:t>
            </w:r>
            <w:proofErr w:type="gramStart"/>
            <w:r>
              <w:t>1</w:t>
            </w:r>
            <w:proofErr w:type="gramEnd"/>
          </w:p>
        </w:tc>
      </w:tr>
      <w:tr w:rsidR="0085208E" w:rsidTr="00EE186E">
        <w:trPr>
          <w:trHeight w:val="28"/>
        </w:trPr>
        <w:tc>
          <w:tcPr>
            <w:tcW w:w="0" w:type="auto"/>
            <w:gridSpan w:val="3"/>
            <w:vAlign w:val="center"/>
          </w:tcPr>
          <w:p w:rsidR="0085208E" w:rsidRDefault="0085208E" w:rsidP="00EE186E">
            <w:r>
              <w:t xml:space="preserve">Площадь </w:t>
            </w:r>
            <w:proofErr w:type="spellStart"/>
            <w:r>
              <w:t>кв.м</w:t>
            </w:r>
            <w:proofErr w:type="spellEnd"/>
            <w:r>
              <w:t>.:</w:t>
            </w:r>
          </w:p>
        </w:tc>
        <w:tc>
          <w:tcPr>
            <w:tcW w:w="0" w:type="auto"/>
            <w:gridSpan w:val="2"/>
            <w:vAlign w:val="center"/>
          </w:tcPr>
          <w:p w:rsidR="0085208E" w:rsidRDefault="0085208E" w:rsidP="00EE186E">
            <w:r>
              <w:t>48052</w:t>
            </w:r>
          </w:p>
        </w:tc>
      </w:tr>
      <w:tr w:rsidR="0085208E" w:rsidTr="00EE186E">
        <w:trPr>
          <w:trHeight w:val="28"/>
        </w:trPr>
        <w:tc>
          <w:tcPr>
            <w:tcW w:w="0" w:type="auto"/>
            <w:gridSpan w:val="3"/>
            <w:vAlign w:val="center"/>
          </w:tcPr>
          <w:p w:rsidR="0085208E" w:rsidRDefault="0085208E" w:rsidP="00EE186E">
            <w:r>
              <w:lastRenderedPageBreak/>
              <w:t>Правообладатель. Вид права:</w:t>
            </w:r>
          </w:p>
        </w:tc>
        <w:tc>
          <w:tcPr>
            <w:tcW w:w="0" w:type="auto"/>
            <w:gridSpan w:val="2"/>
            <w:vAlign w:val="center"/>
          </w:tcPr>
          <w:p w:rsidR="0085208E" w:rsidRDefault="0085208E" w:rsidP="00EE186E">
            <w:r>
              <w:t>ООО Компания "БИО-ТОН" ипотека ОАО "Российский Сельскохозяйственный банк", ПАО "Сбербанк России"</w:t>
            </w:r>
          </w:p>
        </w:tc>
      </w:tr>
      <w:tr w:rsidR="0085208E" w:rsidTr="00EE186E">
        <w:trPr>
          <w:trHeight w:val="28"/>
        </w:trPr>
        <w:tc>
          <w:tcPr>
            <w:tcW w:w="0" w:type="auto"/>
            <w:gridSpan w:val="3"/>
            <w:vAlign w:val="center"/>
          </w:tcPr>
          <w:p w:rsidR="0085208E" w:rsidRDefault="0085208E" w:rsidP="00EE186E">
            <w:r>
              <w:t>Разрешенное использование:</w:t>
            </w:r>
          </w:p>
        </w:tc>
        <w:tc>
          <w:tcPr>
            <w:tcW w:w="0" w:type="auto"/>
            <w:gridSpan w:val="2"/>
            <w:vAlign w:val="center"/>
          </w:tcPr>
          <w:p w:rsidR="0085208E" w:rsidRDefault="0085208E" w:rsidP="00EE186E">
            <w:r>
              <w:t>Для ведения сельскохозяйственной деятельности</w:t>
            </w:r>
          </w:p>
        </w:tc>
      </w:tr>
      <w:tr w:rsidR="0085208E" w:rsidTr="00EE186E">
        <w:trPr>
          <w:trHeight w:val="28"/>
        </w:trPr>
        <w:tc>
          <w:tcPr>
            <w:tcW w:w="0" w:type="auto"/>
            <w:gridSpan w:val="3"/>
            <w:vAlign w:val="center"/>
          </w:tcPr>
          <w:p w:rsidR="0085208E" w:rsidRDefault="0085208E" w:rsidP="00EE186E">
            <w:r>
              <w:t>Назначение (сооружение):</w:t>
            </w:r>
          </w:p>
        </w:tc>
        <w:tc>
          <w:tcPr>
            <w:tcW w:w="0" w:type="auto"/>
            <w:gridSpan w:val="2"/>
            <w:vAlign w:val="center"/>
          </w:tcPr>
          <w:p w:rsidR="0085208E" w:rsidRDefault="0085208E" w:rsidP="00EE186E">
            <w:r>
              <w:t>Трасса кабеля ВОЛС, Трасса нефтегазосборного трубопровода</w:t>
            </w:r>
          </w:p>
        </w:tc>
      </w:tr>
      <w:tr w:rsidR="0085208E" w:rsidTr="00EE186E">
        <w:trPr>
          <w:trHeight w:val="20"/>
        </w:trPr>
        <w:tc>
          <w:tcPr>
            <w:tcW w:w="0" w:type="auto"/>
            <w:vAlign w:val="bottom"/>
          </w:tcPr>
          <w:p w:rsidR="0085208E" w:rsidRDefault="0085208E" w:rsidP="00EE186E">
            <w:pPr>
              <w:jc w:val="center"/>
            </w:pPr>
            <w:r>
              <w:t>№ точки</w:t>
            </w:r>
          </w:p>
        </w:tc>
        <w:tc>
          <w:tcPr>
            <w:tcW w:w="0" w:type="auto"/>
            <w:vAlign w:val="bottom"/>
          </w:tcPr>
          <w:p w:rsidR="0085208E" w:rsidRDefault="0085208E" w:rsidP="00EE186E">
            <w:pPr>
              <w:jc w:val="center"/>
            </w:pPr>
            <w:r>
              <w:t>Дирекционный</w:t>
            </w:r>
          </w:p>
        </w:tc>
        <w:tc>
          <w:tcPr>
            <w:tcW w:w="0" w:type="auto"/>
            <w:vAlign w:val="bottom"/>
          </w:tcPr>
          <w:p w:rsidR="0085208E" w:rsidRDefault="0085208E" w:rsidP="00EE186E">
            <w:pPr>
              <w:jc w:val="center"/>
            </w:pPr>
            <w:r>
              <w:t>Расстояние,</w:t>
            </w:r>
          </w:p>
        </w:tc>
        <w:tc>
          <w:tcPr>
            <w:tcW w:w="0" w:type="auto"/>
            <w:gridSpan w:val="2"/>
            <w:vAlign w:val="center"/>
          </w:tcPr>
          <w:p w:rsidR="0085208E" w:rsidRDefault="0085208E" w:rsidP="00EE186E">
            <w:pPr>
              <w:jc w:val="center"/>
            </w:pPr>
            <w:r>
              <w:t>Координаты</w:t>
            </w:r>
          </w:p>
        </w:tc>
      </w:tr>
      <w:tr w:rsidR="0085208E" w:rsidTr="00EE186E">
        <w:trPr>
          <w:trHeight w:val="20"/>
        </w:trPr>
        <w:tc>
          <w:tcPr>
            <w:tcW w:w="0" w:type="auto"/>
          </w:tcPr>
          <w:p w:rsidR="0085208E" w:rsidRDefault="0085208E" w:rsidP="00EE186E">
            <w:pPr>
              <w:jc w:val="center"/>
            </w:pPr>
            <w:r>
              <w:t>(сквозной)</w:t>
            </w:r>
          </w:p>
        </w:tc>
        <w:tc>
          <w:tcPr>
            <w:tcW w:w="0" w:type="auto"/>
          </w:tcPr>
          <w:p w:rsidR="0085208E" w:rsidRDefault="0085208E" w:rsidP="00EE186E">
            <w:pPr>
              <w:jc w:val="center"/>
            </w:pPr>
            <w:r>
              <w:t>угол</w:t>
            </w:r>
          </w:p>
        </w:tc>
        <w:tc>
          <w:tcPr>
            <w:tcW w:w="0" w:type="auto"/>
          </w:tcPr>
          <w:p w:rsidR="0085208E" w:rsidRDefault="0085208E" w:rsidP="00EE186E">
            <w:pPr>
              <w:jc w:val="center"/>
            </w:pPr>
            <w:r>
              <w:t>м</w:t>
            </w:r>
          </w:p>
        </w:tc>
        <w:tc>
          <w:tcPr>
            <w:tcW w:w="0" w:type="auto"/>
            <w:vAlign w:val="center"/>
          </w:tcPr>
          <w:p w:rsidR="0085208E" w:rsidRDefault="0085208E" w:rsidP="00EE186E">
            <w:pPr>
              <w:jc w:val="center"/>
            </w:pPr>
            <w:r>
              <w:t>X</w:t>
            </w:r>
          </w:p>
        </w:tc>
        <w:tc>
          <w:tcPr>
            <w:tcW w:w="0" w:type="auto"/>
            <w:vAlign w:val="center"/>
          </w:tcPr>
          <w:p w:rsidR="0085208E" w:rsidRDefault="0085208E" w:rsidP="00EE186E">
            <w:pPr>
              <w:jc w:val="center"/>
            </w:pPr>
            <w:r>
              <w:t>Y</w:t>
            </w:r>
          </w:p>
        </w:tc>
      </w:tr>
      <w:tr w:rsidR="0085208E" w:rsidTr="00EE186E">
        <w:trPr>
          <w:trHeight w:val="20"/>
        </w:trPr>
        <w:tc>
          <w:tcPr>
            <w:tcW w:w="0" w:type="auto"/>
            <w:vAlign w:val="center"/>
          </w:tcPr>
          <w:p w:rsidR="0085208E" w:rsidRDefault="0085208E" w:rsidP="00EE186E">
            <w:pPr>
              <w:jc w:val="center"/>
            </w:pPr>
            <w:r>
              <w:t>224</w:t>
            </w:r>
          </w:p>
        </w:tc>
        <w:tc>
          <w:tcPr>
            <w:tcW w:w="0" w:type="auto"/>
            <w:vAlign w:val="center"/>
          </w:tcPr>
          <w:p w:rsidR="0085208E" w:rsidRDefault="0085208E" w:rsidP="00EE186E">
            <w:pPr>
              <w:jc w:val="center"/>
            </w:pPr>
            <w:r>
              <w:t>175°46'16"</w:t>
            </w:r>
          </w:p>
        </w:tc>
        <w:tc>
          <w:tcPr>
            <w:tcW w:w="0" w:type="auto"/>
            <w:vAlign w:val="center"/>
          </w:tcPr>
          <w:p w:rsidR="0085208E" w:rsidRDefault="0085208E" w:rsidP="00EE186E">
            <w:pPr>
              <w:jc w:val="center"/>
            </w:pPr>
            <w:r>
              <w:t>125,44</w:t>
            </w:r>
          </w:p>
        </w:tc>
        <w:tc>
          <w:tcPr>
            <w:tcW w:w="0" w:type="auto"/>
            <w:vAlign w:val="center"/>
          </w:tcPr>
          <w:p w:rsidR="0085208E" w:rsidRDefault="0085208E" w:rsidP="00EE186E">
            <w:pPr>
              <w:jc w:val="center"/>
            </w:pPr>
            <w:r>
              <w:t>446034,23</w:t>
            </w:r>
          </w:p>
        </w:tc>
        <w:tc>
          <w:tcPr>
            <w:tcW w:w="0" w:type="auto"/>
            <w:vAlign w:val="center"/>
          </w:tcPr>
          <w:p w:rsidR="0085208E" w:rsidRDefault="0085208E" w:rsidP="00EE186E">
            <w:pPr>
              <w:jc w:val="center"/>
            </w:pPr>
            <w:r>
              <w:t>2224714,14</w:t>
            </w:r>
          </w:p>
        </w:tc>
      </w:tr>
      <w:tr w:rsidR="0085208E" w:rsidTr="00EE186E">
        <w:trPr>
          <w:trHeight w:val="20"/>
        </w:trPr>
        <w:tc>
          <w:tcPr>
            <w:tcW w:w="0" w:type="auto"/>
            <w:vAlign w:val="center"/>
          </w:tcPr>
          <w:p w:rsidR="0085208E" w:rsidRDefault="0085208E" w:rsidP="00EE186E">
            <w:pPr>
              <w:jc w:val="center"/>
            </w:pPr>
            <w:r>
              <w:t>225</w:t>
            </w:r>
          </w:p>
        </w:tc>
        <w:tc>
          <w:tcPr>
            <w:tcW w:w="0" w:type="auto"/>
            <w:vAlign w:val="center"/>
          </w:tcPr>
          <w:p w:rsidR="0085208E" w:rsidRDefault="0085208E" w:rsidP="00EE186E">
            <w:pPr>
              <w:jc w:val="center"/>
            </w:pPr>
            <w:r>
              <w:t>85°45'13"</w:t>
            </w:r>
          </w:p>
        </w:tc>
        <w:tc>
          <w:tcPr>
            <w:tcW w:w="0" w:type="auto"/>
            <w:vAlign w:val="center"/>
          </w:tcPr>
          <w:p w:rsidR="0085208E" w:rsidRDefault="0085208E" w:rsidP="00EE186E">
            <w:pPr>
              <w:jc w:val="center"/>
            </w:pPr>
            <w:r>
              <w:t>23,09</w:t>
            </w:r>
          </w:p>
        </w:tc>
        <w:tc>
          <w:tcPr>
            <w:tcW w:w="0" w:type="auto"/>
            <w:vAlign w:val="center"/>
          </w:tcPr>
          <w:p w:rsidR="0085208E" w:rsidRDefault="0085208E" w:rsidP="00EE186E">
            <w:pPr>
              <w:jc w:val="center"/>
            </w:pPr>
            <w:r>
              <w:t>446043,48</w:t>
            </w:r>
          </w:p>
        </w:tc>
        <w:tc>
          <w:tcPr>
            <w:tcW w:w="0" w:type="auto"/>
            <w:vAlign w:val="center"/>
          </w:tcPr>
          <w:p w:rsidR="0085208E" w:rsidRDefault="0085208E" w:rsidP="00EE186E">
            <w:pPr>
              <w:jc w:val="center"/>
            </w:pPr>
            <w:r>
              <w:t>2224589,04</w:t>
            </w:r>
          </w:p>
        </w:tc>
      </w:tr>
      <w:tr w:rsidR="0085208E" w:rsidTr="00EE186E">
        <w:trPr>
          <w:trHeight w:val="20"/>
        </w:trPr>
        <w:tc>
          <w:tcPr>
            <w:tcW w:w="0" w:type="auto"/>
            <w:vAlign w:val="center"/>
          </w:tcPr>
          <w:p w:rsidR="0085208E" w:rsidRDefault="0085208E" w:rsidP="00EE186E">
            <w:pPr>
              <w:jc w:val="center"/>
            </w:pPr>
            <w:r>
              <w:t>226</w:t>
            </w:r>
          </w:p>
        </w:tc>
        <w:tc>
          <w:tcPr>
            <w:tcW w:w="0" w:type="auto"/>
            <w:vAlign w:val="center"/>
          </w:tcPr>
          <w:p w:rsidR="0085208E" w:rsidRDefault="0085208E" w:rsidP="00EE186E">
            <w:pPr>
              <w:jc w:val="center"/>
            </w:pPr>
            <w:r>
              <w:t>175°46'52"</w:t>
            </w:r>
          </w:p>
        </w:tc>
        <w:tc>
          <w:tcPr>
            <w:tcW w:w="0" w:type="auto"/>
            <w:vAlign w:val="center"/>
          </w:tcPr>
          <w:p w:rsidR="0085208E" w:rsidRDefault="0085208E" w:rsidP="00EE186E">
            <w:pPr>
              <w:jc w:val="center"/>
            </w:pPr>
            <w:r>
              <w:t>85,23</w:t>
            </w:r>
          </w:p>
        </w:tc>
        <w:tc>
          <w:tcPr>
            <w:tcW w:w="0" w:type="auto"/>
            <w:vAlign w:val="center"/>
          </w:tcPr>
          <w:p w:rsidR="0085208E" w:rsidRDefault="0085208E" w:rsidP="00EE186E">
            <w:pPr>
              <w:jc w:val="center"/>
            </w:pPr>
            <w:r>
              <w:t>446066,51</w:t>
            </w:r>
          </w:p>
        </w:tc>
        <w:tc>
          <w:tcPr>
            <w:tcW w:w="0" w:type="auto"/>
            <w:vAlign w:val="center"/>
          </w:tcPr>
          <w:p w:rsidR="0085208E" w:rsidRDefault="0085208E" w:rsidP="00EE186E">
            <w:pPr>
              <w:jc w:val="center"/>
            </w:pPr>
            <w:r>
              <w:t>2224590,75</w:t>
            </w:r>
          </w:p>
        </w:tc>
      </w:tr>
      <w:tr w:rsidR="0085208E" w:rsidTr="00EE186E">
        <w:trPr>
          <w:trHeight w:val="20"/>
        </w:trPr>
        <w:tc>
          <w:tcPr>
            <w:tcW w:w="0" w:type="auto"/>
            <w:vAlign w:val="center"/>
          </w:tcPr>
          <w:p w:rsidR="0085208E" w:rsidRDefault="0085208E" w:rsidP="00EE186E">
            <w:pPr>
              <w:jc w:val="center"/>
            </w:pPr>
            <w:r>
              <w:t>227</w:t>
            </w:r>
          </w:p>
        </w:tc>
        <w:tc>
          <w:tcPr>
            <w:tcW w:w="0" w:type="auto"/>
            <w:vAlign w:val="center"/>
          </w:tcPr>
          <w:p w:rsidR="0085208E" w:rsidRDefault="0085208E" w:rsidP="00EE186E">
            <w:pPr>
              <w:jc w:val="center"/>
            </w:pPr>
            <w:r>
              <w:t>270°0'0"</w:t>
            </w:r>
          </w:p>
        </w:tc>
        <w:tc>
          <w:tcPr>
            <w:tcW w:w="0" w:type="auto"/>
            <w:vAlign w:val="center"/>
          </w:tcPr>
          <w:p w:rsidR="0085208E" w:rsidRDefault="0085208E" w:rsidP="00EE186E">
            <w:pPr>
              <w:jc w:val="center"/>
            </w:pPr>
            <w:r>
              <w:t>0,01</w:t>
            </w:r>
          </w:p>
        </w:tc>
        <w:tc>
          <w:tcPr>
            <w:tcW w:w="0" w:type="auto"/>
            <w:vAlign w:val="center"/>
          </w:tcPr>
          <w:p w:rsidR="0085208E" w:rsidRDefault="0085208E" w:rsidP="00EE186E">
            <w:pPr>
              <w:jc w:val="center"/>
            </w:pPr>
            <w:r>
              <w:t>446072,78</w:t>
            </w:r>
          </w:p>
        </w:tc>
        <w:tc>
          <w:tcPr>
            <w:tcW w:w="0" w:type="auto"/>
            <w:vAlign w:val="center"/>
          </w:tcPr>
          <w:p w:rsidR="0085208E" w:rsidRDefault="0085208E" w:rsidP="00EE186E">
            <w:pPr>
              <w:jc w:val="center"/>
            </w:pPr>
            <w:r>
              <w:t>2224505,75</w:t>
            </w:r>
          </w:p>
        </w:tc>
      </w:tr>
      <w:tr w:rsidR="0085208E" w:rsidTr="00EE186E">
        <w:trPr>
          <w:trHeight w:val="20"/>
        </w:trPr>
        <w:tc>
          <w:tcPr>
            <w:tcW w:w="0" w:type="auto"/>
            <w:vAlign w:val="center"/>
          </w:tcPr>
          <w:p w:rsidR="0085208E" w:rsidRDefault="0085208E" w:rsidP="00EE186E">
            <w:pPr>
              <w:jc w:val="center"/>
            </w:pPr>
            <w:r>
              <w:t>228</w:t>
            </w:r>
          </w:p>
        </w:tc>
        <w:tc>
          <w:tcPr>
            <w:tcW w:w="0" w:type="auto"/>
            <w:vAlign w:val="center"/>
          </w:tcPr>
          <w:p w:rsidR="0085208E" w:rsidRDefault="0085208E" w:rsidP="00EE186E">
            <w:pPr>
              <w:jc w:val="center"/>
            </w:pPr>
            <w:r>
              <w:t>175°46'16"</w:t>
            </w:r>
          </w:p>
        </w:tc>
        <w:tc>
          <w:tcPr>
            <w:tcW w:w="0" w:type="auto"/>
            <w:vAlign w:val="center"/>
          </w:tcPr>
          <w:p w:rsidR="0085208E" w:rsidRDefault="0085208E" w:rsidP="00EE186E">
            <w:pPr>
              <w:jc w:val="center"/>
            </w:pPr>
            <w:r>
              <w:t>1210,45</w:t>
            </w:r>
          </w:p>
        </w:tc>
        <w:tc>
          <w:tcPr>
            <w:tcW w:w="0" w:type="auto"/>
            <w:vAlign w:val="center"/>
          </w:tcPr>
          <w:p w:rsidR="0085208E" w:rsidRDefault="0085208E" w:rsidP="00EE186E">
            <w:pPr>
              <w:jc w:val="center"/>
            </w:pPr>
            <w:r>
              <w:t>446072,77</w:t>
            </w:r>
          </w:p>
        </w:tc>
        <w:tc>
          <w:tcPr>
            <w:tcW w:w="0" w:type="auto"/>
            <w:vAlign w:val="center"/>
          </w:tcPr>
          <w:p w:rsidR="0085208E" w:rsidRDefault="0085208E" w:rsidP="00EE186E">
            <w:pPr>
              <w:jc w:val="center"/>
            </w:pPr>
            <w:r>
              <w:t>2224505,75</w:t>
            </w:r>
          </w:p>
        </w:tc>
      </w:tr>
      <w:tr w:rsidR="0085208E" w:rsidTr="00EE186E">
        <w:trPr>
          <w:trHeight w:val="20"/>
        </w:trPr>
        <w:tc>
          <w:tcPr>
            <w:tcW w:w="0" w:type="auto"/>
            <w:vAlign w:val="center"/>
          </w:tcPr>
          <w:p w:rsidR="0085208E" w:rsidRDefault="0085208E" w:rsidP="00EE186E">
            <w:pPr>
              <w:jc w:val="center"/>
            </w:pPr>
            <w:r>
              <w:t>229</w:t>
            </w:r>
          </w:p>
        </w:tc>
        <w:tc>
          <w:tcPr>
            <w:tcW w:w="0" w:type="auto"/>
            <w:vAlign w:val="center"/>
          </w:tcPr>
          <w:p w:rsidR="0085208E" w:rsidRDefault="0085208E" w:rsidP="00EE186E">
            <w:pPr>
              <w:jc w:val="center"/>
            </w:pPr>
            <w:r>
              <w:t>249°18'39"</w:t>
            </w:r>
          </w:p>
        </w:tc>
        <w:tc>
          <w:tcPr>
            <w:tcW w:w="0" w:type="auto"/>
            <w:vAlign w:val="center"/>
          </w:tcPr>
          <w:p w:rsidR="0085208E" w:rsidRDefault="0085208E" w:rsidP="00EE186E">
            <w:pPr>
              <w:jc w:val="center"/>
            </w:pPr>
            <w:r>
              <w:t>24,2</w:t>
            </w:r>
          </w:p>
        </w:tc>
        <w:tc>
          <w:tcPr>
            <w:tcW w:w="0" w:type="auto"/>
            <w:vAlign w:val="center"/>
          </w:tcPr>
          <w:p w:rsidR="0085208E" w:rsidRDefault="0085208E" w:rsidP="00EE186E">
            <w:pPr>
              <w:jc w:val="center"/>
            </w:pPr>
            <w:r>
              <w:t>446162,03</w:t>
            </w:r>
          </w:p>
        </w:tc>
        <w:tc>
          <w:tcPr>
            <w:tcW w:w="0" w:type="auto"/>
            <w:vAlign w:val="center"/>
          </w:tcPr>
          <w:p w:rsidR="0085208E" w:rsidRDefault="0085208E" w:rsidP="00EE186E">
            <w:pPr>
              <w:jc w:val="center"/>
            </w:pPr>
            <w:r>
              <w:t>2223298,60</w:t>
            </w:r>
          </w:p>
        </w:tc>
      </w:tr>
      <w:tr w:rsidR="0085208E" w:rsidTr="00EE186E">
        <w:trPr>
          <w:trHeight w:val="20"/>
        </w:trPr>
        <w:tc>
          <w:tcPr>
            <w:tcW w:w="0" w:type="auto"/>
            <w:vAlign w:val="center"/>
          </w:tcPr>
          <w:p w:rsidR="0085208E" w:rsidRDefault="0085208E" w:rsidP="00EE186E">
            <w:pPr>
              <w:jc w:val="center"/>
            </w:pPr>
            <w:r>
              <w:t>230</w:t>
            </w:r>
          </w:p>
        </w:tc>
        <w:tc>
          <w:tcPr>
            <w:tcW w:w="0" w:type="auto"/>
            <w:vAlign w:val="center"/>
          </w:tcPr>
          <w:p w:rsidR="0085208E" w:rsidRDefault="0085208E" w:rsidP="00EE186E">
            <w:pPr>
              <w:jc w:val="center"/>
            </w:pPr>
            <w:r>
              <w:t>249°17'17"</w:t>
            </w:r>
          </w:p>
        </w:tc>
        <w:tc>
          <w:tcPr>
            <w:tcW w:w="0" w:type="auto"/>
            <w:vAlign w:val="center"/>
          </w:tcPr>
          <w:p w:rsidR="0085208E" w:rsidRDefault="0085208E" w:rsidP="00EE186E">
            <w:pPr>
              <w:jc w:val="center"/>
            </w:pPr>
            <w:r>
              <w:t>2,15</w:t>
            </w:r>
          </w:p>
        </w:tc>
        <w:tc>
          <w:tcPr>
            <w:tcW w:w="0" w:type="auto"/>
            <w:vAlign w:val="center"/>
          </w:tcPr>
          <w:p w:rsidR="0085208E" w:rsidRDefault="0085208E" w:rsidP="00EE186E">
            <w:pPr>
              <w:jc w:val="center"/>
            </w:pPr>
            <w:r>
              <w:t>446139,39</w:t>
            </w:r>
          </w:p>
        </w:tc>
        <w:tc>
          <w:tcPr>
            <w:tcW w:w="0" w:type="auto"/>
            <w:vAlign w:val="center"/>
          </w:tcPr>
          <w:p w:rsidR="0085208E" w:rsidRDefault="0085208E" w:rsidP="00EE186E">
            <w:pPr>
              <w:jc w:val="center"/>
            </w:pPr>
            <w:r>
              <w:t>2223290,05</w:t>
            </w:r>
          </w:p>
        </w:tc>
      </w:tr>
      <w:tr w:rsidR="0085208E" w:rsidTr="00EE186E">
        <w:trPr>
          <w:trHeight w:val="20"/>
        </w:trPr>
        <w:tc>
          <w:tcPr>
            <w:tcW w:w="0" w:type="auto"/>
            <w:vAlign w:val="center"/>
          </w:tcPr>
          <w:p w:rsidR="0085208E" w:rsidRDefault="0085208E" w:rsidP="00EE186E">
            <w:pPr>
              <w:jc w:val="center"/>
            </w:pPr>
            <w:r>
              <w:t>231</w:t>
            </w:r>
          </w:p>
        </w:tc>
        <w:tc>
          <w:tcPr>
            <w:tcW w:w="0" w:type="auto"/>
            <w:vAlign w:val="center"/>
          </w:tcPr>
          <w:p w:rsidR="0085208E" w:rsidRDefault="0085208E" w:rsidP="00EE186E">
            <w:pPr>
              <w:jc w:val="center"/>
            </w:pPr>
            <w:r>
              <w:t>252°30'10"</w:t>
            </w:r>
          </w:p>
        </w:tc>
        <w:tc>
          <w:tcPr>
            <w:tcW w:w="0" w:type="auto"/>
            <w:vAlign w:val="center"/>
          </w:tcPr>
          <w:p w:rsidR="0085208E" w:rsidRDefault="0085208E" w:rsidP="00EE186E">
            <w:pPr>
              <w:jc w:val="center"/>
            </w:pPr>
            <w:r>
              <w:t>4,06</w:t>
            </w:r>
          </w:p>
        </w:tc>
        <w:tc>
          <w:tcPr>
            <w:tcW w:w="0" w:type="auto"/>
            <w:vAlign w:val="center"/>
          </w:tcPr>
          <w:p w:rsidR="0085208E" w:rsidRDefault="0085208E" w:rsidP="00EE186E">
            <w:pPr>
              <w:jc w:val="center"/>
            </w:pPr>
            <w:r>
              <w:t>446137,38</w:t>
            </w:r>
          </w:p>
        </w:tc>
        <w:tc>
          <w:tcPr>
            <w:tcW w:w="0" w:type="auto"/>
            <w:vAlign w:val="center"/>
          </w:tcPr>
          <w:p w:rsidR="0085208E" w:rsidRDefault="0085208E" w:rsidP="00EE186E">
            <w:pPr>
              <w:jc w:val="center"/>
            </w:pPr>
            <w:r>
              <w:t>2223289,29</w:t>
            </w:r>
          </w:p>
        </w:tc>
      </w:tr>
      <w:tr w:rsidR="0085208E" w:rsidTr="00EE186E">
        <w:trPr>
          <w:trHeight w:val="20"/>
        </w:trPr>
        <w:tc>
          <w:tcPr>
            <w:tcW w:w="0" w:type="auto"/>
            <w:vAlign w:val="center"/>
          </w:tcPr>
          <w:p w:rsidR="0085208E" w:rsidRDefault="0085208E" w:rsidP="00EE186E">
            <w:pPr>
              <w:jc w:val="center"/>
            </w:pPr>
            <w:r>
              <w:t>232</w:t>
            </w:r>
          </w:p>
        </w:tc>
        <w:tc>
          <w:tcPr>
            <w:tcW w:w="0" w:type="auto"/>
            <w:vAlign w:val="center"/>
          </w:tcPr>
          <w:p w:rsidR="0085208E" w:rsidRDefault="0085208E" w:rsidP="00EE186E">
            <w:pPr>
              <w:jc w:val="center"/>
            </w:pPr>
            <w:r>
              <w:t>252°30'53"</w:t>
            </w:r>
          </w:p>
        </w:tc>
        <w:tc>
          <w:tcPr>
            <w:tcW w:w="0" w:type="auto"/>
            <w:vAlign w:val="center"/>
          </w:tcPr>
          <w:p w:rsidR="0085208E" w:rsidRDefault="0085208E" w:rsidP="00EE186E">
            <w:pPr>
              <w:jc w:val="center"/>
            </w:pPr>
            <w:r>
              <w:t>2,86</w:t>
            </w:r>
          </w:p>
        </w:tc>
        <w:tc>
          <w:tcPr>
            <w:tcW w:w="0" w:type="auto"/>
            <w:vAlign w:val="center"/>
          </w:tcPr>
          <w:p w:rsidR="0085208E" w:rsidRDefault="0085208E" w:rsidP="00EE186E">
            <w:pPr>
              <w:jc w:val="center"/>
            </w:pPr>
            <w:r>
              <w:t>446133,51</w:t>
            </w:r>
          </w:p>
        </w:tc>
        <w:tc>
          <w:tcPr>
            <w:tcW w:w="0" w:type="auto"/>
            <w:vAlign w:val="center"/>
          </w:tcPr>
          <w:p w:rsidR="0085208E" w:rsidRDefault="0085208E" w:rsidP="00EE186E">
            <w:pPr>
              <w:jc w:val="center"/>
            </w:pPr>
            <w:r>
              <w:t>2223288,07</w:t>
            </w:r>
          </w:p>
        </w:tc>
      </w:tr>
      <w:tr w:rsidR="0085208E" w:rsidTr="00EE186E">
        <w:trPr>
          <w:trHeight w:val="20"/>
        </w:trPr>
        <w:tc>
          <w:tcPr>
            <w:tcW w:w="0" w:type="auto"/>
            <w:vAlign w:val="center"/>
          </w:tcPr>
          <w:p w:rsidR="0085208E" w:rsidRDefault="0085208E" w:rsidP="00EE186E">
            <w:pPr>
              <w:jc w:val="center"/>
            </w:pPr>
            <w:r>
              <w:t>233</w:t>
            </w:r>
          </w:p>
        </w:tc>
        <w:tc>
          <w:tcPr>
            <w:tcW w:w="0" w:type="auto"/>
            <w:vAlign w:val="center"/>
          </w:tcPr>
          <w:p w:rsidR="0085208E" w:rsidRDefault="0085208E" w:rsidP="00EE186E">
            <w:pPr>
              <w:jc w:val="center"/>
            </w:pPr>
            <w:r>
              <w:t>355°46'20"</w:t>
            </w:r>
          </w:p>
        </w:tc>
        <w:tc>
          <w:tcPr>
            <w:tcW w:w="0" w:type="auto"/>
            <w:vAlign w:val="center"/>
          </w:tcPr>
          <w:p w:rsidR="0085208E" w:rsidRDefault="0085208E" w:rsidP="00EE186E">
            <w:pPr>
              <w:jc w:val="center"/>
            </w:pPr>
            <w:r>
              <w:t>1272,72</w:t>
            </w:r>
          </w:p>
        </w:tc>
        <w:tc>
          <w:tcPr>
            <w:tcW w:w="0" w:type="auto"/>
            <w:vAlign w:val="center"/>
          </w:tcPr>
          <w:p w:rsidR="0085208E" w:rsidRDefault="0085208E" w:rsidP="00EE186E">
            <w:pPr>
              <w:jc w:val="center"/>
            </w:pPr>
            <w:r>
              <w:t>446130,78</w:t>
            </w:r>
          </w:p>
        </w:tc>
        <w:tc>
          <w:tcPr>
            <w:tcW w:w="0" w:type="auto"/>
            <w:vAlign w:val="center"/>
          </w:tcPr>
          <w:p w:rsidR="0085208E" w:rsidRDefault="0085208E" w:rsidP="00EE186E">
            <w:pPr>
              <w:jc w:val="center"/>
            </w:pPr>
            <w:r>
              <w:t>2223287,21</w:t>
            </w:r>
          </w:p>
        </w:tc>
      </w:tr>
      <w:tr w:rsidR="0085208E" w:rsidTr="00EE186E">
        <w:trPr>
          <w:trHeight w:val="20"/>
        </w:trPr>
        <w:tc>
          <w:tcPr>
            <w:tcW w:w="0" w:type="auto"/>
            <w:vAlign w:val="center"/>
          </w:tcPr>
          <w:p w:rsidR="0085208E" w:rsidRDefault="0085208E" w:rsidP="00EE186E">
            <w:pPr>
              <w:jc w:val="center"/>
            </w:pPr>
            <w:r>
              <w:t>234</w:t>
            </w:r>
          </w:p>
        </w:tc>
        <w:tc>
          <w:tcPr>
            <w:tcW w:w="0" w:type="auto"/>
            <w:vAlign w:val="center"/>
          </w:tcPr>
          <w:p w:rsidR="0085208E" w:rsidRDefault="0085208E" w:rsidP="00EE186E">
            <w:pPr>
              <w:jc w:val="center"/>
            </w:pPr>
            <w:r>
              <w:t>265°46'20"</w:t>
            </w:r>
          </w:p>
        </w:tc>
        <w:tc>
          <w:tcPr>
            <w:tcW w:w="0" w:type="auto"/>
            <w:vAlign w:val="center"/>
          </w:tcPr>
          <w:p w:rsidR="0085208E" w:rsidRDefault="0085208E" w:rsidP="00EE186E">
            <w:pPr>
              <w:jc w:val="center"/>
            </w:pPr>
            <w:r>
              <w:t>75,01</w:t>
            </w:r>
          </w:p>
        </w:tc>
        <w:tc>
          <w:tcPr>
            <w:tcW w:w="0" w:type="auto"/>
            <w:vAlign w:val="center"/>
          </w:tcPr>
          <w:p w:rsidR="0085208E" w:rsidRDefault="0085208E" w:rsidP="00EE186E">
            <w:pPr>
              <w:jc w:val="center"/>
            </w:pPr>
            <w:r>
              <w:t>446036,95</w:t>
            </w:r>
          </w:p>
        </w:tc>
        <w:tc>
          <w:tcPr>
            <w:tcW w:w="0" w:type="auto"/>
            <w:vAlign w:val="center"/>
          </w:tcPr>
          <w:p w:rsidR="0085208E" w:rsidRDefault="0085208E" w:rsidP="00EE186E">
            <w:pPr>
              <w:jc w:val="center"/>
            </w:pPr>
            <w:r>
              <w:t>2224556,47</w:t>
            </w:r>
          </w:p>
        </w:tc>
      </w:tr>
      <w:tr w:rsidR="0085208E" w:rsidTr="00EE186E">
        <w:trPr>
          <w:trHeight w:val="20"/>
        </w:trPr>
        <w:tc>
          <w:tcPr>
            <w:tcW w:w="0" w:type="auto"/>
            <w:vAlign w:val="center"/>
          </w:tcPr>
          <w:p w:rsidR="0085208E" w:rsidRDefault="0085208E" w:rsidP="00EE186E">
            <w:pPr>
              <w:jc w:val="center"/>
            </w:pPr>
            <w:r>
              <w:t>235</w:t>
            </w:r>
          </w:p>
        </w:tc>
        <w:tc>
          <w:tcPr>
            <w:tcW w:w="0" w:type="auto"/>
            <w:vAlign w:val="center"/>
          </w:tcPr>
          <w:p w:rsidR="0085208E" w:rsidRDefault="0085208E" w:rsidP="00EE186E">
            <w:pPr>
              <w:jc w:val="center"/>
            </w:pPr>
            <w:r>
              <w:t>355°46'33"</w:t>
            </w:r>
          </w:p>
        </w:tc>
        <w:tc>
          <w:tcPr>
            <w:tcW w:w="0" w:type="auto"/>
            <w:vAlign w:val="center"/>
          </w:tcPr>
          <w:p w:rsidR="0085208E" w:rsidRDefault="0085208E" w:rsidP="00EE186E">
            <w:pPr>
              <w:jc w:val="center"/>
            </w:pPr>
            <w:r>
              <w:t>130,06</w:t>
            </w:r>
          </w:p>
        </w:tc>
        <w:tc>
          <w:tcPr>
            <w:tcW w:w="0" w:type="auto"/>
            <w:vAlign w:val="center"/>
          </w:tcPr>
          <w:p w:rsidR="0085208E" w:rsidRDefault="0085208E" w:rsidP="00EE186E">
            <w:pPr>
              <w:jc w:val="center"/>
            </w:pPr>
            <w:r>
              <w:t>445962,14</w:t>
            </w:r>
          </w:p>
        </w:tc>
        <w:tc>
          <w:tcPr>
            <w:tcW w:w="0" w:type="auto"/>
            <w:vAlign w:val="center"/>
          </w:tcPr>
          <w:p w:rsidR="0085208E" w:rsidRDefault="0085208E" w:rsidP="00EE186E">
            <w:pPr>
              <w:jc w:val="center"/>
            </w:pPr>
            <w:r>
              <w:t>2224550,94</w:t>
            </w:r>
          </w:p>
        </w:tc>
      </w:tr>
      <w:tr w:rsidR="0085208E" w:rsidTr="00EE186E">
        <w:trPr>
          <w:trHeight w:val="20"/>
        </w:trPr>
        <w:tc>
          <w:tcPr>
            <w:tcW w:w="0" w:type="auto"/>
            <w:vAlign w:val="center"/>
          </w:tcPr>
          <w:p w:rsidR="0085208E" w:rsidRDefault="0085208E" w:rsidP="00EE186E">
            <w:pPr>
              <w:jc w:val="center"/>
            </w:pPr>
            <w:r>
              <w:t>236</w:t>
            </w:r>
          </w:p>
        </w:tc>
        <w:tc>
          <w:tcPr>
            <w:tcW w:w="0" w:type="auto"/>
            <w:vAlign w:val="center"/>
          </w:tcPr>
          <w:p w:rsidR="0085208E" w:rsidRDefault="0085208E" w:rsidP="00EE186E">
            <w:pPr>
              <w:jc w:val="center"/>
            </w:pPr>
            <w:r>
              <w:t>67°36'23"</w:t>
            </w:r>
          </w:p>
        </w:tc>
        <w:tc>
          <w:tcPr>
            <w:tcW w:w="0" w:type="auto"/>
            <w:vAlign w:val="center"/>
          </w:tcPr>
          <w:p w:rsidR="0085208E" w:rsidRDefault="0085208E" w:rsidP="00EE186E">
            <w:pPr>
              <w:jc w:val="center"/>
            </w:pPr>
            <w:r>
              <w:t>2,34</w:t>
            </w:r>
          </w:p>
        </w:tc>
        <w:tc>
          <w:tcPr>
            <w:tcW w:w="0" w:type="auto"/>
            <w:vAlign w:val="center"/>
          </w:tcPr>
          <w:p w:rsidR="0085208E" w:rsidRDefault="0085208E" w:rsidP="00EE186E">
            <w:pPr>
              <w:jc w:val="center"/>
            </w:pPr>
            <w:r>
              <w:t>445952,56</w:t>
            </w:r>
          </w:p>
        </w:tc>
        <w:tc>
          <w:tcPr>
            <w:tcW w:w="0" w:type="auto"/>
            <w:vAlign w:val="center"/>
          </w:tcPr>
          <w:p w:rsidR="0085208E" w:rsidRDefault="0085208E" w:rsidP="00EE186E">
            <w:pPr>
              <w:jc w:val="center"/>
            </w:pPr>
            <w:r>
              <w:t>2224680,65</w:t>
            </w:r>
          </w:p>
        </w:tc>
      </w:tr>
      <w:tr w:rsidR="0085208E" w:rsidTr="00EE186E">
        <w:trPr>
          <w:trHeight w:val="20"/>
        </w:trPr>
        <w:tc>
          <w:tcPr>
            <w:tcW w:w="0" w:type="auto"/>
            <w:vAlign w:val="center"/>
          </w:tcPr>
          <w:p w:rsidR="0085208E" w:rsidRDefault="0085208E" w:rsidP="00EE186E">
            <w:pPr>
              <w:jc w:val="center"/>
            </w:pPr>
            <w:r>
              <w:t>237</w:t>
            </w:r>
          </w:p>
        </w:tc>
        <w:tc>
          <w:tcPr>
            <w:tcW w:w="0" w:type="auto"/>
            <w:vAlign w:val="center"/>
          </w:tcPr>
          <w:p w:rsidR="0085208E" w:rsidRDefault="0085208E" w:rsidP="00EE186E">
            <w:pPr>
              <w:jc w:val="center"/>
            </w:pPr>
            <w:r>
              <w:t>67°43'10"</w:t>
            </w:r>
          </w:p>
        </w:tc>
        <w:tc>
          <w:tcPr>
            <w:tcW w:w="0" w:type="auto"/>
            <w:vAlign w:val="center"/>
          </w:tcPr>
          <w:p w:rsidR="0085208E" w:rsidRDefault="0085208E" w:rsidP="00EE186E">
            <w:pPr>
              <w:jc w:val="center"/>
            </w:pPr>
            <w:r>
              <w:t>31,31</w:t>
            </w:r>
          </w:p>
        </w:tc>
        <w:tc>
          <w:tcPr>
            <w:tcW w:w="0" w:type="auto"/>
            <w:vAlign w:val="center"/>
          </w:tcPr>
          <w:p w:rsidR="0085208E" w:rsidRDefault="0085208E" w:rsidP="00EE186E">
            <w:pPr>
              <w:jc w:val="center"/>
            </w:pPr>
            <w:r>
              <w:t>445954,72</w:t>
            </w:r>
          </w:p>
        </w:tc>
        <w:tc>
          <w:tcPr>
            <w:tcW w:w="0" w:type="auto"/>
            <w:vAlign w:val="center"/>
          </w:tcPr>
          <w:p w:rsidR="0085208E" w:rsidRDefault="0085208E" w:rsidP="00EE186E">
            <w:pPr>
              <w:jc w:val="center"/>
            </w:pPr>
            <w:r>
              <w:t>2224681,54</w:t>
            </w:r>
          </w:p>
        </w:tc>
      </w:tr>
      <w:tr w:rsidR="0085208E" w:rsidTr="00EE186E">
        <w:trPr>
          <w:trHeight w:val="20"/>
        </w:trPr>
        <w:tc>
          <w:tcPr>
            <w:tcW w:w="0" w:type="auto"/>
            <w:vAlign w:val="center"/>
          </w:tcPr>
          <w:p w:rsidR="0085208E" w:rsidRDefault="0085208E" w:rsidP="00EE186E">
            <w:pPr>
              <w:jc w:val="center"/>
            </w:pPr>
            <w:r>
              <w:t>238</w:t>
            </w:r>
          </w:p>
        </w:tc>
        <w:tc>
          <w:tcPr>
            <w:tcW w:w="0" w:type="auto"/>
            <w:vAlign w:val="center"/>
          </w:tcPr>
          <w:p w:rsidR="0085208E" w:rsidRDefault="0085208E" w:rsidP="00EE186E">
            <w:pPr>
              <w:jc w:val="center"/>
            </w:pPr>
            <w:r>
              <w:t>175°46'17"</w:t>
            </w:r>
          </w:p>
        </w:tc>
        <w:tc>
          <w:tcPr>
            <w:tcW w:w="0" w:type="auto"/>
            <w:vAlign w:val="center"/>
          </w:tcPr>
          <w:p w:rsidR="0085208E" w:rsidRDefault="0085208E" w:rsidP="00EE186E">
            <w:pPr>
              <w:jc w:val="center"/>
            </w:pPr>
            <w:r>
              <w:t>108,5</w:t>
            </w:r>
          </w:p>
        </w:tc>
        <w:tc>
          <w:tcPr>
            <w:tcW w:w="0" w:type="auto"/>
            <w:vAlign w:val="center"/>
          </w:tcPr>
          <w:p w:rsidR="0085208E" w:rsidRDefault="0085208E" w:rsidP="00EE186E">
            <w:pPr>
              <w:jc w:val="center"/>
            </w:pPr>
            <w:r>
              <w:t>445983,69</w:t>
            </w:r>
          </w:p>
        </w:tc>
        <w:tc>
          <w:tcPr>
            <w:tcW w:w="0" w:type="auto"/>
            <w:vAlign w:val="center"/>
          </w:tcPr>
          <w:p w:rsidR="0085208E" w:rsidRDefault="0085208E" w:rsidP="00EE186E">
            <w:pPr>
              <w:jc w:val="center"/>
            </w:pPr>
            <w:r>
              <w:t>2224693,41</w:t>
            </w:r>
          </w:p>
        </w:tc>
      </w:tr>
      <w:tr w:rsidR="0085208E" w:rsidTr="00EE186E">
        <w:trPr>
          <w:trHeight w:val="20"/>
        </w:trPr>
        <w:tc>
          <w:tcPr>
            <w:tcW w:w="0" w:type="auto"/>
            <w:vAlign w:val="center"/>
          </w:tcPr>
          <w:p w:rsidR="0085208E" w:rsidRDefault="0085208E" w:rsidP="00EE186E">
            <w:pPr>
              <w:jc w:val="center"/>
            </w:pPr>
            <w:r>
              <w:t>239</w:t>
            </w:r>
          </w:p>
        </w:tc>
        <w:tc>
          <w:tcPr>
            <w:tcW w:w="0" w:type="auto"/>
            <w:vAlign w:val="center"/>
          </w:tcPr>
          <w:p w:rsidR="0085208E" w:rsidRDefault="0085208E" w:rsidP="00EE186E">
            <w:pPr>
              <w:jc w:val="center"/>
            </w:pPr>
            <w:r>
              <w:t>85°45'28"</w:t>
            </w:r>
          </w:p>
        </w:tc>
        <w:tc>
          <w:tcPr>
            <w:tcW w:w="0" w:type="auto"/>
            <w:vAlign w:val="center"/>
          </w:tcPr>
          <w:p w:rsidR="0085208E" w:rsidRDefault="0085208E" w:rsidP="00EE186E">
            <w:pPr>
              <w:jc w:val="center"/>
            </w:pPr>
            <w:r>
              <w:t>42,72</w:t>
            </w:r>
          </w:p>
        </w:tc>
        <w:tc>
          <w:tcPr>
            <w:tcW w:w="0" w:type="auto"/>
            <w:vAlign w:val="center"/>
          </w:tcPr>
          <w:p w:rsidR="0085208E" w:rsidRDefault="0085208E" w:rsidP="00EE186E">
            <w:pPr>
              <w:jc w:val="center"/>
            </w:pPr>
            <w:r>
              <w:t>445991,69</w:t>
            </w:r>
          </w:p>
        </w:tc>
        <w:tc>
          <w:tcPr>
            <w:tcW w:w="0" w:type="auto"/>
            <w:vAlign w:val="center"/>
          </w:tcPr>
          <w:p w:rsidR="0085208E" w:rsidRDefault="0085208E" w:rsidP="00EE186E">
            <w:pPr>
              <w:jc w:val="center"/>
            </w:pPr>
            <w:r>
              <w:t>2224585,21</w:t>
            </w:r>
          </w:p>
        </w:tc>
      </w:tr>
      <w:tr w:rsidR="0085208E" w:rsidTr="00EE186E">
        <w:trPr>
          <w:trHeight w:val="20"/>
        </w:trPr>
        <w:tc>
          <w:tcPr>
            <w:tcW w:w="0" w:type="auto"/>
            <w:vAlign w:val="center"/>
          </w:tcPr>
          <w:p w:rsidR="0085208E" w:rsidRDefault="0085208E" w:rsidP="00EE186E">
            <w:pPr>
              <w:jc w:val="center"/>
            </w:pPr>
            <w:r>
              <w:t>240</w:t>
            </w:r>
          </w:p>
        </w:tc>
        <w:tc>
          <w:tcPr>
            <w:tcW w:w="0" w:type="auto"/>
            <w:vAlign w:val="center"/>
          </w:tcPr>
          <w:p w:rsidR="0085208E" w:rsidRDefault="0085208E" w:rsidP="00EE186E">
            <w:pPr>
              <w:jc w:val="center"/>
            </w:pPr>
            <w:r>
              <w:t>85°53'20"</w:t>
            </w:r>
          </w:p>
        </w:tc>
        <w:tc>
          <w:tcPr>
            <w:tcW w:w="0" w:type="auto"/>
            <w:vAlign w:val="center"/>
          </w:tcPr>
          <w:p w:rsidR="0085208E" w:rsidRDefault="0085208E" w:rsidP="00EE186E">
            <w:pPr>
              <w:jc w:val="center"/>
            </w:pPr>
            <w:r>
              <w:t>3,21</w:t>
            </w:r>
          </w:p>
        </w:tc>
        <w:tc>
          <w:tcPr>
            <w:tcW w:w="0" w:type="auto"/>
            <w:vAlign w:val="center"/>
          </w:tcPr>
          <w:p w:rsidR="0085208E" w:rsidRDefault="0085208E" w:rsidP="00EE186E">
            <w:pPr>
              <w:jc w:val="center"/>
            </w:pPr>
            <w:r>
              <w:t>446034,29</w:t>
            </w:r>
          </w:p>
        </w:tc>
        <w:tc>
          <w:tcPr>
            <w:tcW w:w="0" w:type="auto"/>
            <w:vAlign w:val="center"/>
          </w:tcPr>
          <w:p w:rsidR="0085208E" w:rsidRDefault="0085208E" w:rsidP="00EE186E">
            <w:pPr>
              <w:jc w:val="center"/>
            </w:pPr>
            <w:r>
              <w:t>2224588,37</w:t>
            </w:r>
          </w:p>
        </w:tc>
      </w:tr>
      <w:tr w:rsidR="0085208E" w:rsidTr="00EE186E">
        <w:trPr>
          <w:trHeight w:val="20"/>
        </w:trPr>
        <w:tc>
          <w:tcPr>
            <w:tcW w:w="0" w:type="auto"/>
            <w:vAlign w:val="center"/>
          </w:tcPr>
          <w:p w:rsidR="0085208E" w:rsidRDefault="0085208E" w:rsidP="00EE186E">
            <w:pPr>
              <w:jc w:val="center"/>
            </w:pPr>
            <w:r>
              <w:t>241</w:t>
            </w:r>
          </w:p>
        </w:tc>
        <w:tc>
          <w:tcPr>
            <w:tcW w:w="0" w:type="auto"/>
            <w:vAlign w:val="center"/>
          </w:tcPr>
          <w:p w:rsidR="0085208E" w:rsidRDefault="0085208E" w:rsidP="00EE186E">
            <w:pPr>
              <w:jc w:val="center"/>
            </w:pPr>
            <w:r>
              <w:t>355°46'43"</w:t>
            </w:r>
          </w:p>
        </w:tc>
        <w:tc>
          <w:tcPr>
            <w:tcW w:w="0" w:type="auto"/>
            <w:vAlign w:val="center"/>
          </w:tcPr>
          <w:p w:rsidR="0085208E" w:rsidRDefault="0085208E" w:rsidP="00EE186E">
            <w:pPr>
              <w:jc w:val="center"/>
            </w:pPr>
            <w:r>
              <w:t>123,49</w:t>
            </w:r>
          </w:p>
        </w:tc>
        <w:tc>
          <w:tcPr>
            <w:tcW w:w="0" w:type="auto"/>
            <w:vAlign w:val="center"/>
          </w:tcPr>
          <w:p w:rsidR="0085208E" w:rsidRDefault="0085208E" w:rsidP="00EE186E">
            <w:pPr>
              <w:jc w:val="center"/>
            </w:pPr>
            <w:r>
              <w:t>446037,49</w:t>
            </w:r>
          </w:p>
        </w:tc>
        <w:tc>
          <w:tcPr>
            <w:tcW w:w="0" w:type="auto"/>
            <w:vAlign w:val="center"/>
          </w:tcPr>
          <w:p w:rsidR="0085208E" w:rsidRDefault="0085208E" w:rsidP="00EE186E">
            <w:pPr>
              <w:jc w:val="center"/>
            </w:pPr>
            <w:r>
              <w:t>2224588,60</w:t>
            </w:r>
          </w:p>
        </w:tc>
      </w:tr>
      <w:tr w:rsidR="0085208E" w:rsidTr="00EE186E">
        <w:trPr>
          <w:trHeight w:val="20"/>
        </w:trPr>
        <w:tc>
          <w:tcPr>
            <w:tcW w:w="0" w:type="auto"/>
            <w:vAlign w:val="center"/>
          </w:tcPr>
          <w:p w:rsidR="0085208E" w:rsidRDefault="0085208E" w:rsidP="00EE186E">
            <w:pPr>
              <w:jc w:val="center"/>
            </w:pPr>
            <w:r>
              <w:t>242</w:t>
            </w:r>
          </w:p>
        </w:tc>
        <w:tc>
          <w:tcPr>
            <w:tcW w:w="0" w:type="auto"/>
            <w:vAlign w:val="center"/>
          </w:tcPr>
          <w:p w:rsidR="0085208E" w:rsidRDefault="0085208E" w:rsidP="00EE186E">
            <w:pPr>
              <w:jc w:val="center"/>
            </w:pPr>
            <w:r>
              <w:t>67°42'32"</w:t>
            </w:r>
          </w:p>
        </w:tc>
        <w:tc>
          <w:tcPr>
            <w:tcW w:w="0" w:type="auto"/>
            <w:vAlign w:val="center"/>
          </w:tcPr>
          <w:p w:rsidR="0085208E" w:rsidRDefault="0085208E" w:rsidP="00EE186E">
            <w:pPr>
              <w:jc w:val="center"/>
            </w:pPr>
            <w:r>
              <w:t>6,3</w:t>
            </w:r>
          </w:p>
        </w:tc>
        <w:tc>
          <w:tcPr>
            <w:tcW w:w="0" w:type="auto"/>
            <w:vAlign w:val="center"/>
          </w:tcPr>
          <w:p w:rsidR="0085208E" w:rsidRDefault="0085208E" w:rsidP="00EE186E">
            <w:pPr>
              <w:jc w:val="center"/>
            </w:pPr>
            <w:r>
              <w:t>446028,40</w:t>
            </w:r>
          </w:p>
        </w:tc>
        <w:tc>
          <w:tcPr>
            <w:tcW w:w="0" w:type="auto"/>
            <w:vAlign w:val="center"/>
          </w:tcPr>
          <w:p w:rsidR="0085208E" w:rsidRDefault="0085208E" w:rsidP="00EE186E">
            <w:pPr>
              <w:jc w:val="center"/>
            </w:pPr>
            <w:r>
              <w:t>2224711,75</w:t>
            </w:r>
          </w:p>
        </w:tc>
      </w:tr>
      <w:tr w:rsidR="0085208E" w:rsidTr="00EE186E">
        <w:trPr>
          <w:trHeight w:val="20"/>
        </w:trPr>
        <w:tc>
          <w:tcPr>
            <w:tcW w:w="0" w:type="auto"/>
            <w:vAlign w:val="center"/>
          </w:tcPr>
          <w:p w:rsidR="0085208E" w:rsidRDefault="0085208E" w:rsidP="00EE186E">
            <w:pPr>
              <w:jc w:val="center"/>
            </w:pPr>
            <w:r>
              <w:t>224</w:t>
            </w:r>
          </w:p>
        </w:tc>
        <w:tc>
          <w:tcPr>
            <w:tcW w:w="0" w:type="auto"/>
            <w:vAlign w:val="center"/>
          </w:tcPr>
          <w:p w:rsidR="0085208E" w:rsidRDefault="0085208E" w:rsidP="00EE186E">
            <w:pPr>
              <w:jc w:val="center"/>
            </w:pPr>
            <w:r>
              <w:t>175°46'16"</w:t>
            </w:r>
          </w:p>
        </w:tc>
        <w:tc>
          <w:tcPr>
            <w:tcW w:w="0" w:type="auto"/>
            <w:vAlign w:val="center"/>
          </w:tcPr>
          <w:p w:rsidR="0085208E" w:rsidRDefault="0085208E" w:rsidP="00EE186E">
            <w:pPr>
              <w:jc w:val="center"/>
            </w:pPr>
            <w:r>
              <w:t>125,44</w:t>
            </w:r>
          </w:p>
        </w:tc>
        <w:tc>
          <w:tcPr>
            <w:tcW w:w="0" w:type="auto"/>
            <w:vAlign w:val="center"/>
          </w:tcPr>
          <w:p w:rsidR="0085208E" w:rsidRDefault="0085208E" w:rsidP="00EE186E">
            <w:pPr>
              <w:jc w:val="center"/>
            </w:pPr>
            <w:r>
              <w:t>446034,23</w:t>
            </w:r>
          </w:p>
        </w:tc>
        <w:tc>
          <w:tcPr>
            <w:tcW w:w="0" w:type="auto"/>
            <w:vAlign w:val="center"/>
          </w:tcPr>
          <w:p w:rsidR="0085208E" w:rsidRDefault="0085208E" w:rsidP="00EE186E">
            <w:pPr>
              <w:jc w:val="center"/>
            </w:pPr>
            <w:r>
              <w:t>2224714,14</w:t>
            </w:r>
          </w:p>
        </w:tc>
      </w:tr>
      <w:tr w:rsidR="0085208E" w:rsidTr="00EE186E">
        <w:tc>
          <w:tcPr>
            <w:tcW w:w="0" w:type="auto"/>
            <w:gridSpan w:val="5"/>
            <w:vAlign w:val="center"/>
          </w:tcPr>
          <w:p w:rsidR="0085208E" w:rsidRDefault="0085208E" w:rsidP="00EE186E">
            <w:r>
              <w:t>№ 13</w:t>
            </w:r>
          </w:p>
        </w:tc>
      </w:tr>
      <w:tr w:rsidR="0085208E" w:rsidTr="00EE186E">
        <w:trPr>
          <w:trHeight w:val="28"/>
        </w:trPr>
        <w:tc>
          <w:tcPr>
            <w:tcW w:w="0" w:type="auto"/>
            <w:gridSpan w:val="3"/>
            <w:vAlign w:val="center"/>
          </w:tcPr>
          <w:p w:rsidR="0085208E" w:rsidRDefault="0085208E" w:rsidP="00EE186E">
            <w:r>
              <w:t>Кадастровый квартал:</w:t>
            </w:r>
          </w:p>
        </w:tc>
        <w:tc>
          <w:tcPr>
            <w:tcW w:w="0" w:type="auto"/>
            <w:gridSpan w:val="2"/>
            <w:vAlign w:val="center"/>
          </w:tcPr>
          <w:p w:rsidR="0085208E" w:rsidRDefault="0085208E" w:rsidP="00EE186E">
            <w:r>
              <w:t>63:31:1404005 63:31:1404006</w:t>
            </w:r>
          </w:p>
        </w:tc>
      </w:tr>
      <w:tr w:rsidR="0085208E" w:rsidTr="00EE186E">
        <w:trPr>
          <w:trHeight w:val="28"/>
        </w:trPr>
        <w:tc>
          <w:tcPr>
            <w:tcW w:w="0" w:type="auto"/>
            <w:gridSpan w:val="3"/>
            <w:vAlign w:val="center"/>
          </w:tcPr>
          <w:p w:rsidR="0085208E" w:rsidRDefault="0085208E" w:rsidP="00EE186E">
            <w:r>
              <w:t>Кадастровый номер:</w:t>
            </w:r>
          </w:p>
        </w:tc>
        <w:tc>
          <w:tcPr>
            <w:tcW w:w="0" w:type="auto"/>
            <w:gridSpan w:val="2"/>
            <w:vAlign w:val="center"/>
          </w:tcPr>
          <w:p w:rsidR="0085208E" w:rsidRDefault="0085208E" w:rsidP="00EE186E">
            <w:r>
              <w:t>63:31:0000000:4914</w:t>
            </w:r>
          </w:p>
        </w:tc>
      </w:tr>
      <w:tr w:rsidR="0085208E" w:rsidTr="00EE186E">
        <w:trPr>
          <w:trHeight w:val="28"/>
        </w:trPr>
        <w:tc>
          <w:tcPr>
            <w:tcW w:w="0" w:type="auto"/>
            <w:gridSpan w:val="3"/>
            <w:vAlign w:val="center"/>
          </w:tcPr>
          <w:p w:rsidR="0085208E" w:rsidRDefault="0085208E" w:rsidP="00EE186E">
            <w:r>
              <w:t>Образуемый ЗУ:</w:t>
            </w:r>
          </w:p>
        </w:tc>
        <w:tc>
          <w:tcPr>
            <w:tcW w:w="0" w:type="auto"/>
            <w:gridSpan w:val="2"/>
            <w:vAlign w:val="center"/>
          </w:tcPr>
          <w:p w:rsidR="0085208E" w:rsidRDefault="0085208E" w:rsidP="00EE186E">
            <w:r>
              <w:t>:4914/чзу</w:t>
            </w:r>
            <w:proofErr w:type="gramStart"/>
            <w:r>
              <w:t>1</w:t>
            </w:r>
            <w:proofErr w:type="gramEnd"/>
          </w:p>
        </w:tc>
      </w:tr>
      <w:tr w:rsidR="0085208E" w:rsidTr="00EE186E">
        <w:trPr>
          <w:trHeight w:val="28"/>
        </w:trPr>
        <w:tc>
          <w:tcPr>
            <w:tcW w:w="0" w:type="auto"/>
            <w:gridSpan w:val="3"/>
            <w:vAlign w:val="center"/>
          </w:tcPr>
          <w:p w:rsidR="0085208E" w:rsidRDefault="0085208E" w:rsidP="00EE186E">
            <w:r>
              <w:t xml:space="preserve">Площадь </w:t>
            </w:r>
            <w:proofErr w:type="spellStart"/>
            <w:r>
              <w:t>кв.м</w:t>
            </w:r>
            <w:proofErr w:type="spellEnd"/>
            <w:r>
              <w:t>.:</w:t>
            </w:r>
          </w:p>
        </w:tc>
        <w:tc>
          <w:tcPr>
            <w:tcW w:w="0" w:type="auto"/>
            <w:gridSpan w:val="2"/>
            <w:vAlign w:val="center"/>
          </w:tcPr>
          <w:p w:rsidR="0085208E" w:rsidRDefault="0085208E" w:rsidP="00EE186E">
            <w:r>
              <w:t>6148</w:t>
            </w:r>
          </w:p>
        </w:tc>
      </w:tr>
      <w:tr w:rsidR="0085208E" w:rsidTr="00EE186E">
        <w:trPr>
          <w:trHeight w:val="28"/>
        </w:trPr>
        <w:tc>
          <w:tcPr>
            <w:tcW w:w="0" w:type="auto"/>
            <w:gridSpan w:val="3"/>
            <w:vAlign w:val="center"/>
          </w:tcPr>
          <w:p w:rsidR="0085208E" w:rsidRDefault="0085208E" w:rsidP="00EE186E">
            <w:r>
              <w:t>Правообладатель. Вид права:</w:t>
            </w:r>
          </w:p>
        </w:tc>
        <w:tc>
          <w:tcPr>
            <w:tcW w:w="0" w:type="auto"/>
            <w:gridSpan w:val="2"/>
            <w:vAlign w:val="center"/>
          </w:tcPr>
          <w:p w:rsidR="0085208E" w:rsidRDefault="0085208E" w:rsidP="00EE186E">
            <w:r>
              <w:t>ООО Компания "БИО-ТОН" ипотека банк ВТБ</w:t>
            </w:r>
          </w:p>
        </w:tc>
      </w:tr>
      <w:tr w:rsidR="0085208E" w:rsidTr="00EE186E">
        <w:trPr>
          <w:trHeight w:val="28"/>
        </w:trPr>
        <w:tc>
          <w:tcPr>
            <w:tcW w:w="0" w:type="auto"/>
            <w:gridSpan w:val="3"/>
            <w:vAlign w:val="center"/>
          </w:tcPr>
          <w:p w:rsidR="0085208E" w:rsidRDefault="0085208E" w:rsidP="00EE186E">
            <w:r>
              <w:t>Разрешенное использование:</w:t>
            </w:r>
          </w:p>
        </w:tc>
        <w:tc>
          <w:tcPr>
            <w:tcW w:w="0" w:type="auto"/>
            <w:gridSpan w:val="2"/>
            <w:vAlign w:val="center"/>
          </w:tcPr>
          <w:p w:rsidR="0085208E" w:rsidRDefault="0085208E" w:rsidP="00EE186E">
            <w:r>
              <w:t>Для ведения сельскохозяйственной деятельности</w:t>
            </w:r>
          </w:p>
        </w:tc>
      </w:tr>
      <w:tr w:rsidR="0085208E" w:rsidTr="00EE186E">
        <w:trPr>
          <w:trHeight w:val="28"/>
        </w:trPr>
        <w:tc>
          <w:tcPr>
            <w:tcW w:w="0" w:type="auto"/>
            <w:gridSpan w:val="3"/>
            <w:vAlign w:val="center"/>
          </w:tcPr>
          <w:p w:rsidR="0085208E" w:rsidRDefault="0085208E" w:rsidP="00EE186E">
            <w:r>
              <w:t>Назначение (сооружение):</w:t>
            </w:r>
          </w:p>
        </w:tc>
        <w:tc>
          <w:tcPr>
            <w:tcW w:w="0" w:type="auto"/>
            <w:gridSpan w:val="2"/>
            <w:vAlign w:val="center"/>
          </w:tcPr>
          <w:p w:rsidR="0085208E" w:rsidRDefault="0085208E" w:rsidP="00EE186E">
            <w:r>
              <w:t>Трасса кабеля ВОЛС, Трасса нефтегазосборного трубопровода</w:t>
            </w:r>
          </w:p>
        </w:tc>
      </w:tr>
      <w:tr w:rsidR="0085208E" w:rsidTr="00EE186E">
        <w:trPr>
          <w:trHeight w:val="20"/>
        </w:trPr>
        <w:tc>
          <w:tcPr>
            <w:tcW w:w="0" w:type="auto"/>
            <w:vAlign w:val="bottom"/>
          </w:tcPr>
          <w:p w:rsidR="0085208E" w:rsidRDefault="0085208E" w:rsidP="00EE186E">
            <w:pPr>
              <w:jc w:val="center"/>
            </w:pPr>
            <w:r>
              <w:t>№ точки</w:t>
            </w:r>
          </w:p>
        </w:tc>
        <w:tc>
          <w:tcPr>
            <w:tcW w:w="0" w:type="auto"/>
            <w:vAlign w:val="bottom"/>
          </w:tcPr>
          <w:p w:rsidR="0085208E" w:rsidRDefault="0085208E" w:rsidP="00EE186E">
            <w:pPr>
              <w:jc w:val="center"/>
            </w:pPr>
            <w:r>
              <w:t>Дирекционный</w:t>
            </w:r>
          </w:p>
        </w:tc>
        <w:tc>
          <w:tcPr>
            <w:tcW w:w="0" w:type="auto"/>
            <w:vAlign w:val="bottom"/>
          </w:tcPr>
          <w:p w:rsidR="0085208E" w:rsidRDefault="0085208E" w:rsidP="00EE186E">
            <w:pPr>
              <w:jc w:val="center"/>
            </w:pPr>
            <w:r>
              <w:t>Расстояние,</w:t>
            </w:r>
          </w:p>
        </w:tc>
        <w:tc>
          <w:tcPr>
            <w:tcW w:w="0" w:type="auto"/>
            <w:gridSpan w:val="2"/>
            <w:vAlign w:val="center"/>
          </w:tcPr>
          <w:p w:rsidR="0085208E" w:rsidRDefault="0085208E" w:rsidP="00EE186E">
            <w:pPr>
              <w:jc w:val="center"/>
            </w:pPr>
            <w:r>
              <w:t>Координаты</w:t>
            </w:r>
          </w:p>
        </w:tc>
      </w:tr>
      <w:tr w:rsidR="0085208E" w:rsidTr="00EE186E">
        <w:trPr>
          <w:trHeight w:val="20"/>
        </w:trPr>
        <w:tc>
          <w:tcPr>
            <w:tcW w:w="0" w:type="auto"/>
          </w:tcPr>
          <w:p w:rsidR="0085208E" w:rsidRDefault="0085208E" w:rsidP="00EE186E">
            <w:pPr>
              <w:jc w:val="center"/>
            </w:pPr>
            <w:r>
              <w:t>(сквозной)</w:t>
            </w:r>
          </w:p>
        </w:tc>
        <w:tc>
          <w:tcPr>
            <w:tcW w:w="0" w:type="auto"/>
          </w:tcPr>
          <w:p w:rsidR="0085208E" w:rsidRDefault="0085208E" w:rsidP="00EE186E">
            <w:pPr>
              <w:jc w:val="center"/>
            </w:pPr>
            <w:r>
              <w:t>угол</w:t>
            </w:r>
          </w:p>
        </w:tc>
        <w:tc>
          <w:tcPr>
            <w:tcW w:w="0" w:type="auto"/>
          </w:tcPr>
          <w:p w:rsidR="0085208E" w:rsidRDefault="0085208E" w:rsidP="00EE186E">
            <w:pPr>
              <w:jc w:val="center"/>
            </w:pPr>
            <w:r>
              <w:t>м</w:t>
            </w:r>
          </w:p>
        </w:tc>
        <w:tc>
          <w:tcPr>
            <w:tcW w:w="0" w:type="auto"/>
            <w:vAlign w:val="center"/>
          </w:tcPr>
          <w:p w:rsidR="0085208E" w:rsidRDefault="0085208E" w:rsidP="00EE186E">
            <w:pPr>
              <w:jc w:val="center"/>
            </w:pPr>
            <w:r>
              <w:t>X</w:t>
            </w:r>
          </w:p>
        </w:tc>
        <w:tc>
          <w:tcPr>
            <w:tcW w:w="0" w:type="auto"/>
            <w:vAlign w:val="center"/>
          </w:tcPr>
          <w:p w:rsidR="0085208E" w:rsidRDefault="0085208E" w:rsidP="00EE186E">
            <w:pPr>
              <w:jc w:val="center"/>
            </w:pPr>
            <w:r>
              <w:t>Y</w:t>
            </w:r>
          </w:p>
        </w:tc>
      </w:tr>
      <w:tr w:rsidR="0085208E" w:rsidTr="00EE186E">
        <w:trPr>
          <w:trHeight w:val="20"/>
        </w:trPr>
        <w:tc>
          <w:tcPr>
            <w:tcW w:w="0" w:type="auto"/>
            <w:vAlign w:val="center"/>
          </w:tcPr>
          <w:p w:rsidR="0085208E" w:rsidRDefault="0085208E" w:rsidP="00EE186E">
            <w:pPr>
              <w:jc w:val="center"/>
            </w:pPr>
            <w:r>
              <w:t>243</w:t>
            </w:r>
          </w:p>
        </w:tc>
        <w:tc>
          <w:tcPr>
            <w:tcW w:w="0" w:type="auto"/>
            <w:vAlign w:val="center"/>
          </w:tcPr>
          <w:p w:rsidR="0085208E" w:rsidRDefault="0085208E" w:rsidP="00EE186E">
            <w:pPr>
              <w:jc w:val="center"/>
            </w:pPr>
            <w:r>
              <w:t>172°8'19"</w:t>
            </w:r>
          </w:p>
        </w:tc>
        <w:tc>
          <w:tcPr>
            <w:tcW w:w="0" w:type="auto"/>
            <w:vAlign w:val="center"/>
          </w:tcPr>
          <w:p w:rsidR="0085208E" w:rsidRDefault="0085208E" w:rsidP="00EE186E">
            <w:pPr>
              <w:jc w:val="center"/>
            </w:pPr>
            <w:r>
              <w:t>7,24</w:t>
            </w:r>
          </w:p>
        </w:tc>
        <w:tc>
          <w:tcPr>
            <w:tcW w:w="0" w:type="auto"/>
            <w:vAlign w:val="center"/>
          </w:tcPr>
          <w:p w:rsidR="0085208E" w:rsidRDefault="0085208E" w:rsidP="00EE186E">
            <w:pPr>
              <w:jc w:val="center"/>
            </w:pPr>
            <w:r>
              <w:t>446051,22</w:t>
            </w:r>
          </w:p>
        </w:tc>
        <w:tc>
          <w:tcPr>
            <w:tcW w:w="0" w:type="auto"/>
            <w:vAlign w:val="center"/>
          </w:tcPr>
          <w:p w:rsidR="0085208E" w:rsidRDefault="0085208E" w:rsidP="00EE186E">
            <w:pPr>
              <w:jc w:val="center"/>
            </w:pPr>
            <w:r>
              <w:t>2224755,57</w:t>
            </w:r>
          </w:p>
        </w:tc>
      </w:tr>
      <w:tr w:rsidR="0085208E" w:rsidTr="00EE186E">
        <w:trPr>
          <w:trHeight w:val="20"/>
        </w:trPr>
        <w:tc>
          <w:tcPr>
            <w:tcW w:w="0" w:type="auto"/>
            <w:vAlign w:val="center"/>
          </w:tcPr>
          <w:p w:rsidR="0085208E" w:rsidRDefault="0085208E" w:rsidP="00EE186E">
            <w:pPr>
              <w:jc w:val="center"/>
            </w:pPr>
            <w:r>
              <w:t>244</w:t>
            </w:r>
          </w:p>
        </w:tc>
        <w:tc>
          <w:tcPr>
            <w:tcW w:w="0" w:type="auto"/>
            <w:vAlign w:val="center"/>
          </w:tcPr>
          <w:p w:rsidR="0085208E" w:rsidRDefault="0085208E" w:rsidP="00EE186E">
            <w:pPr>
              <w:jc w:val="center"/>
            </w:pPr>
            <w:r>
              <w:t>228°5'19"</w:t>
            </w:r>
          </w:p>
        </w:tc>
        <w:tc>
          <w:tcPr>
            <w:tcW w:w="0" w:type="auto"/>
            <w:vAlign w:val="center"/>
          </w:tcPr>
          <w:p w:rsidR="0085208E" w:rsidRDefault="0085208E" w:rsidP="00EE186E">
            <w:pPr>
              <w:jc w:val="center"/>
            </w:pPr>
            <w:r>
              <w:t>25,85</w:t>
            </w:r>
          </w:p>
        </w:tc>
        <w:tc>
          <w:tcPr>
            <w:tcW w:w="0" w:type="auto"/>
            <w:vAlign w:val="center"/>
          </w:tcPr>
          <w:p w:rsidR="0085208E" w:rsidRDefault="0085208E" w:rsidP="00EE186E">
            <w:pPr>
              <w:jc w:val="center"/>
            </w:pPr>
            <w:r>
              <w:t>446052,21</w:t>
            </w:r>
          </w:p>
        </w:tc>
        <w:tc>
          <w:tcPr>
            <w:tcW w:w="0" w:type="auto"/>
            <w:vAlign w:val="center"/>
          </w:tcPr>
          <w:p w:rsidR="0085208E" w:rsidRDefault="0085208E" w:rsidP="00EE186E">
            <w:pPr>
              <w:jc w:val="center"/>
            </w:pPr>
            <w:r>
              <w:t>2224748,40</w:t>
            </w:r>
          </w:p>
        </w:tc>
      </w:tr>
      <w:tr w:rsidR="0085208E" w:rsidTr="00EE186E">
        <w:trPr>
          <w:trHeight w:val="20"/>
        </w:trPr>
        <w:tc>
          <w:tcPr>
            <w:tcW w:w="0" w:type="auto"/>
            <w:vAlign w:val="center"/>
          </w:tcPr>
          <w:p w:rsidR="0085208E" w:rsidRDefault="0085208E" w:rsidP="00EE186E">
            <w:pPr>
              <w:jc w:val="center"/>
            </w:pPr>
            <w:r>
              <w:t>245</w:t>
            </w:r>
          </w:p>
        </w:tc>
        <w:tc>
          <w:tcPr>
            <w:tcW w:w="0" w:type="auto"/>
            <w:vAlign w:val="center"/>
          </w:tcPr>
          <w:p w:rsidR="0085208E" w:rsidRDefault="0085208E" w:rsidP="00EE186E">
            <w:pPr>
              <w:jc w:val="center"/>
            </w:pPr>
            <w:r>
              <w:t>175°46'25"</w:t>
            </w:r>
          </w:p>
        </w:tc>
        <w:tc>
          <w:tcPr>
            <w:tcW w:w="0" w:type="auto"/>
            <w:vAlign w:val="center"/>
          </w:tcPr>
          <w:p w:rsidR="0085208E" w:rsidRDefault="0085208E" w:rsidP="00EE186E">
            <w:pPr>
              <w:jc w:val="center"/>
            </w:pPr>
            <w:r>
              <w:t>10,72</w:t>
            </w:r>
          </w:p>
        </w:tc>
        <w:tc>
          <w:tcPr>
            <w:tcW w:w="0" w:type="auto"/>
            <w:vAlign w:val="center"/>
          </w:tcPr>
          <w:p w:rsidR="0085208E" w:rsidRDefault="0085208E" w:rsidP="00EE186E">
            <w:pPr>
              <w:jc w:val="center"/>
            </w:pPr>
            <w:r>
              <w:t>446032,97</w:t>
            </w:r>
          </w:p>
        </w:tc>
        <w:tc>
          <w:tcPr>
            <w:tcW w:w="0" w:type="auto"/>
            <w:vAlign w:val="center"/>
          </w:tcPr>
          <w:p w:rsidR="0085208E" w:rsidRDefault="0085208E" w:rsidP="00EE186E">
            <w:pPr>
              <w:jc w:val="center"/>
            </w:pPr>
            <w:r>
              <w:t>2224731,13</w:t>
            </w:r>
          </w:p>
        </w:tc>
      </w:tr>
      <w:tr w:rsidR="0085208E" w:rsidTr="00EE186E">
        <w:trPr>
          <w:trHeight w:val="20"/>
        </w:trPr>
        <w:tc>
          <w:tcPr>
            <w:tcW w:w="0" w:type="auto"/>
            <w:vAlign w:val="center"/>
          </w:tcPr>
          <w:p w:rsidR="0085208E" w:rsidRDefault="0085208E" w:rsidP="00EE186E">
            <w:pPr>
              <w:jc w:val="center"/>
            </w:pPr>
            <w:r>
              <w:t>246</w:t>
            </w:r>
          </w:p>
        </w:tc>
        <w:tc>
          <w:tcPr>
            <w:tcW w:w="0" w:type="auto"/>
            <w:vAlign w:val="center"/>
          </w:tcPr>
          <w:p w:rsidR="0085208E" w:rsidRDefault="0085208E" w:rsidP="00EE186E">
            <w:pPr>
              <w:jc w:val="center"/>
            </w:pPr>
            <w:r>
              <w:t>247°42'32"</w:t>
            </w:r>
          </w:p>
        </w:tc>
        <w:tc>
          <w:tcPr>
            <w:tcW w:w="0" w:type="auto"/>
            <w:vAlign w:val="center"/>
          </w:tcPr>
          <w:p w:rsidR="0085208E" w:rsidRDefault="0085208E" w:rsidP="00EE186E">
            <w:pPr>
              <w:jc w:val="center"/>
            </w:pPr>
            <w:r>
              <w:t>6,3</w:t>
            </w:r>
          </w:p>
        </w:tc>
        <w:tc>
          <w:tcPr>
            <w:tcW w:w="0" w:type="auto"/>
            <w:vAlign w:val="center"/>
          </w:tcPr>
          <w:p w:rsidR="0085208E" w:rsidRDefault="0085208E" w:rsidP="00EE186E">
            <w:pPr>
              <w:jc w:val="center"/>
            </w:pPr>
            <w:r>
              <w:t>446033,76</w:t>
            </w:r>
          </w:p>
        </w:tc>
        <w:tc>
          <w:tcPr>
            <w:tcW w:w="0" w:type="auto"/>
            <w:vAlign w:val="center"/>
          </w:tcPr>
          <w:p w:rsidR="0085208E" w:rsidRDefault="0085208E" w:rsidP="00EE186E">
            <w:pPr>
              <w:jc w:val="center"/>
            </w:pPr>
            <w:r>
              <w:t>2224720,44</w:t>
            </w:r>
          </w:p>
        </w:tc>
      </w:tr>
      <w:tr w:rsidR="0085208E" w:rsidTr="00EE186E">
        <w:trPr>
          <w:trHeight w:val="20"/>
        </w:trPr>
        <w:tc>
          <w:tcPr>
            <w:tcW w:w="0" w:type="auto"/>
            <w:vAlign w:val="center"/>
          </w:tcPr>
          <w:p w:rsidR="0085208E" w:rsidRDefault="0085208E" w:rsidP="00EE186E">
            <w:pPr>
              <w:jc w:val="center"/>
            </w:pPr>
            <w:r>
              <w:t>247</w:t>
            </w:r>
          </w:p>
        </w:tc>
        <w:tc>
          <w:tcPr>
            <w:tcW w:w="0" w:type="auto"/>
            <w:vAlign w:val="center"/>
          </w:tcPr>
          <w:p w:rsidR="0085208E" w:rsidRDefault="0085208E" w:rsidP="00EE186E">
            <w:pPr>
              <w:jc w:val="center"/>
            </w:pPr>
            <w:r>
              <w:t>355°46'43"</w:t>
            </w:r>
          </w:p>
        </w:tc>
        <w:tc>
          <w:tcPr>
            <w:tcW w:w="0" w:type="auto"/>
            <w:vAlign w:val="center"/>
          </w:tcPr>
          <w:p w:rsidR="0085208E" w:rsidRDefault="0085208E" w:rsidP="00EE186E">
            <w:pPr>
              <w:jc w:val="center"/>
            </w:pPr>
            <w:r>
              <w:t>15,62</w:t>
            </w:r>
          </w:p>
        </w:tc>
        <w:tc>
          <w:tcPr>
            <w:tcW w:w="0" w:type="auto"/>
            <w:vAlign w:val="center"/>
          </w:tcPr>
          <w:p w:rsidR="0085208E" w:rsidRDefault="0085208E" w:rsidP="00EE186E">
            <w:pPr>
              <w:jc w:val="center"/>
            </w:pPr>
            <w:r>
              <w:t>446027,93</w:t>
            </w:r>
          </w:p>
        </w:tc>
        <w:tc>
          <w:tcPr>
            <w:tcW w:w="0" w:type="auto"/>
            <w:vAlign w:val="center"/>
          </w:tcPr>
          <w:p w:rsidR="0085208E" w:rsidRDefault="0085208E" w:rsidP="00EE186E">
            <w:pPr>
              <w:jc w:val="center"/>
            </w:pPr>
            <w:r>
              <w:t>2224718,05</w:t>
            </w:r>
          </w:p>
        </w:tc>
      </w:tr>
      <w:tr w:rsidR="0085208E" w:rsidTr="00EE186E">
        <w:trPr>
          <w:trHeight w:val="20"/>
        </w:trPr>
        <w:tc>
          <w:tcPr>
            <w:tcW w:w="0" w:type="auto"/>
            <w:vAlign w:val="center"/>
          </w:tcPr>
          <w:p w:rsidR="0085208E" w:rsidRDefault="0085208E" w:rsidP="00EE186E">
            <w:pPr>
              <w:jc w:val="center"/>
            </w:pPr>
            <w:r>
              <w:t>248</w:t>
            </w:r>
          </w:p>
        </w:tc>
        <w:tc>
          <w:tcPr>
            <w:tcW w:w="0" w:type="auto"/>
            <w:vAlign w:val="center"/>
          </w:tcPr>
          <w:p w:rsidR="0085208E" w:rsidRDefault="0085208E" w:rsidP="00EE186E">
            <w:pPr>
              <w:jc w:val="center"/>
            </w:pPr>
            <w:r>
              <w:t>48°5'7"</w:t>
            </w:r>
          </w:p>
        </w:tc>
        <w:tc>
          <w:tcPr>
            <w:tcW w:w="0" w:type="auto"/>
            <w:vAlign w:val="center"/>
          </w:tcPr>
          <w:p w:rsidR="0085208E" w:rsidRDefault="0085208E" w:rsidP="00EE186E">
            <w:pPr>
              <w:jc w:val="center"/>
            </w:pPr>
            <w:r>
              <w:t>32,84</w:t>
            </w:r>
          </w:p>
        </w:tc>
        <w:tc>
          <w:tcPr>
            <w:tcW w:w="0" w:type="auto"/>
            <w:vAlign w:val="center"/>
          </w:tcPr>
          <w:p w:rsidR="0085208E" w:rsidRDefault="0085208E" w:rsidP="00EE186E">
            <w:pPr>
              <w:jc w:val="center"/>
            </w:pPr>
            <w:r>
              <w:t>446026,78</w:t>
            </w:r>
          </w:p>
        </w:tc>
        <w:tc>
          <w:tcPr>
            <w:tcW w:w="0" w:type="auto"/>
            <w:vAlign w:val="center"/>
          </w:tcPr>
          <w:p w:rsidR="0085208E" w:rsidRDefault="0085208E" w:rsidP="00EE186E">
            <w:pPr>
              <w:jc w:val="center"/>
            </w:pPr>
            <w:r>
              <w:t>2224733,63</w:t>
            </w:r>
          </w:p>
        </w:tc>
      </w:tr>
      <w:tr w:rsidR="0085208E" w:rsidTr="00EE186E">
        <w:trPr>
          <w:trHeight w:val="20"/>
        </w:trPr>
        <w:tc>
          <w:tcPr>
            <w:tcW w:w="0" w:type="auto"/>
            <w:vAlign w:val="center"/>
          </w:tcPr>
          <w:p w:rsidR="0085208E" w:rsidRDefault="0085208E" w:rsidP="00EE186E">
            <w:pPr>
              <w:jc w:val="center"/>
            </w:pPr>
            <w:r>
              <w:t>243</w:t>
            </w:r>
          </w:p>
        </w:tc>
        <w:tc>
          <w:tcPr>
            <w:tcW w:w="0" w:type="auto"/>
            <w:vAlign w:val="center"/>
          </w:tcPr>
          <w:p w:rsidR="0085208E" w:rsidRDefault="0085208E" w:rsidP="00EE186E">
            <w:pPr>
              <w:jc w:val="center"/>
            </w:pPr>
            <w:r>
              <w:t>172°8'19"</w:t>
            </w:r>
          </w:p>
        </w:tc>
        <w:tc>
          <w:tcPr>
            <w:tcW w:w="0" w:type="auto"/>
            <w:vAlign w:val="center"/>
          </w:tcPr>
          <w:p w:rsidR="0085208E" w:rsidRDefault="0085208E" w:rsidP="00EE186E">
            <w:pPr>
              <w:jc w:val="center"/>
            </w:pPr>
            <w:r>
              <w:t>7,24</w:t>
            </w:r>
          </w:p>
        </w:tc>
        <w:tc>
          <w:tcPr>
            <w:tcW w:w="0" w:type="auto"/>
            <w:vAlign w:val="center"/>
          </w:tcPr>
          <w:p w:rsidR="0085208E" w:rsidRDefault="0085208E" w:rsidP="00EE186E">
            <w:pPr>
              <w:jc w:val="center"/>
            </w:pPr>
            <w:r>
              <w:t>446051,22</w:t>
            </w:r>
          </w:p>
        </w:tc>
        <w:tc>
          <w:tcPr>
            <w:tcW w:w="0" w:type="auto"/>
            <w:vAlign w:val="center"/>
          </w:tcPr>
          <w:p w:rsidR="0085208E" w:rsidRDefault="0085208E" w:rsidP="00EE186E">
            <w:pPr>
              <w:jc w:val="center"/>
            </w:pPr>
            <w:r>
              <w:t>2224755,57</w:t>
            </w:r>
          </w:p>
        </w:tc>
      </w:tr>
      <w:tr w:rsidR="0085208E" w:rsidTr="00EE186E">
        <w:tc>
          <w:tcPr>
            <w:tcW w:w="0" w:type="auto"/>
          </w:tcPr>
          <w:p w:rsidR="0085208E" w:rsidRDefault="0085208E" w:rsidP="00EE186E"/>
        </w:tc>
        <w:tc>
          <w:tcPr>
            <w:tcW w:w="0" w:type="auto"/>
          </w:tcPr>
          <w:p w:rsidR="0085208E" w:rsidRDefault="0085208E" w:rsidP="00EE186E"/>
        </w:tc>
        <w:tc>
          <w:tcPr>
            <w:tcW w:w="0" w:type="auto"/>
          </w:tcPr>
          <w:p w:rsidR="0085208E" w:rsidRDefault="0085208E" w:rsidP="00EE186E"/>
        </w:tc>
        <w:tc>
          <w:tcPr>
            <w:tcW w:w="0" w:type="auto"/>
          </w:tcPr>
          <w:p w:rsidR="0085208E" w:rsidRDefault="0085208E" w:rsidP="00EE186E"/>
        </w:tc>
        <w:tc>
          <w:tcPr>
            <w:tcW w:w="0" w:type="auto"/>
          </w:tcPr>
          <w:p w:rsidR="0085208E" w:rsidRDefault="0085208E" w:rsidP="00EE186E"/>
        </w:tc>
      </w:tr>
      <w:tr w:rsidR="0085208E" w:rsidTr="00EE186E">
        <w:trPr>
          <w:trHeight w:val="20"/>
        </w:trPr>
        <w:tc>
          <w:tcPr>
            <w:tcW w:w="0" w:type="auto"/>
            <w:vAlign w:val="center"/>
          </w:tcPr>
          <w:p w:rsidR="0085208E" w:rsidRDefault="0085208E" w:rsidP="00EE186E">
            <w:pPr>
              <w:jc w:val="center"/>
            </w:pPr>
            <w:r>
              <w:t>249</w:t>
            </w:r>
          </w:p>
        </w:tc>
        <w:tc>
          <w:tcPr>
            <w:tcW w:w="0" w:type="auto"/>
            <w:vAlign w:val="center"/>
          </w:tcPr>
          <w:p w:rsidR="0085208E" w:rsidRDefault="0085208E" w:rsidP="00EE186E">
            <w:pPr>
              <w:jc w:val="center"/>
            </w:pPr>
            <w:r>
              <w:t>174°39'16"</w:t>
            </w:r>
          </w:p>
        </w:tc>
        <w:tc>
          <w:tcPr>
            <w:tcW w:w="0" w:type="auto"/>
            <w:vAlign w:val="center"/>
          </w:tcPr>
          <w:p w:rsidR="0085208E" w:rsidRDefault="0085208E" w:rsidP="00EE186E">
            <w:pPr>
              <w:jc w:val="center"/>
            </w:pPr>
            <w:r>
              <w:t>15,46</w:t>
            </w:r>
          </w:p>
        </w:tc>
        <w:tc>
          <w:tcPr>
            <w:tcW w:w="0" w:type="auto"/>
            <w:vAlign w:val="center"/>
          </w:tcPr>
          <w:p w:rsidR="0085208E" w:rsidRDefault="0085208E" w:rsidP="00EE186E">
            <w:pPr>
              <w:jc w:val="center"/>
            </w:pPr>
            <w:r>
              <w:t>446038,55</w:t>
            </w:r>
          </w:p>
        </w:tc>
        <w:tc>
          <w:tcPr>
            <w:tcW w:w="0" w:type="auto"/>
            <w:vAlign w:val="center"/>
          </w:tcPr>
          <w:p w:rsidR="0085208E" w:rsidRDefault="0085208E" w:rsidP="00EE186E">
            <w:pPr>
              <w:jc w:val="center"/>
            </w:pPr>
            <w:r>
              <w:t>2224852,47</w:t>
            </w:r>
          </w:p>
        </w:tc>
      </w:tr>
      <w:tr w:rsidR="0085208E" w:rsidTr="00EE186E">
        <w:trPr>
          <w:trHeight w:val="20"/>
        </w:trPr>
        <w:tc>
          <w:tcPr>
            <w:tcW w:w="0" w:type="auto"/>
            <w:vAlign w:val="center"/>
          </w:tcPr>
          <w:p w:rsidR="0085208E" w:rsidRDefault="0085208E" w:rsidP="00EE186E">
            <w:pPr>
              <w:jc w:val="center"/>
            </w:pPr>
            <w:r>
              <w:t>250</w:t>
            </w:r>
          </w:p>
        </w:tc>
        <w:tc>
          <w:tcPr>
            <w:tcW w:w="0" w:type="auto"/>
            <w:vAlign w:val="center"/>
          </w:tcPr>
          <w:p w:rsidR="0085208E" w:rsidRDefault="0085208E" w:rsidP="00EE186E">
            <w:pPr>
              <w:jc w:val="center"/>
            </w:pPr>
            <w:r>
              <w:t>172°8'45"</w:t>
            </w:r>
          </w:p>
        </w:tc>
        <w:tc>
          <w:tcPr>
            <w:tcW w:w="0" w:type="auto"/>
            <w:vAlign w:val="center"/>
          </w:tcPr>
          <w:p w:rsidR="0085208E" w:rsidRDefault="0085208E" w:rsidP="00EE186E">
            <w:pPr>
              <w:jc w:val="center"/>
            </w:pPr>
            <w:r>
              <w:t>20,27</w:t>
            </w:r>
          </w:p>
        </w:tc>
        <w:tc>
          <w:tcPr>
            <w:tcW w:w="0" w:type="auto"/>
            <w:vAlign w:val="center"/>
          </w:tcPr>
          <w:p w:rsidR="0085208E" w:rsidRDefault="0085208E" w:rsidP="00EE186E">
            <w:pPr>
              <w:jc w:val="center"/>
            </w:pPr>
            <w:r>
              <w:t>446039,99</w:t>
            </w:r>
          </w:p>
        </w:tc>
        <w:tc>
          <w:tcPr>
            <w:tcW w:w="0" w:type="auto"/>
            <w:vAlign w:val="center"/>
          </w:tcPr>
          <w:p w:rsidR="0085208E" w:rsidRDefault="0085208E" w:rsidP="00EE186E">
            <w:pPr>
              <w:jc w:val="center"/>
            </w:pPr>
            <w:r>
              <w:t>2224837,08</w:t>
            </w:r>
          </w:p>
        </w:tc>
      </w:tr>
      <w:tr w:rsidR="0085208E" w:rsidTr="00EE186E">
        <w:trPr>
          <w:trHeight w:val="20"/>
        </w:trPr>
        <w:tc>
          <w:tcPr>
            <w:tcW w:w="0" w:type="auto"/>
            <w:vAlign w:val="center"/>
          </w:tcPr>
          <w:p w:rsidR="0085208E" w:rsidRDefault="0085208E" w:rsidP="00EE186E">
            <w:pPr>
              <w:jc w:val="center"/>
            </w:pPr>
            <w:r>
              <w:t>251</w:t>
            </w:r>
          </w:p>
        </w:tc>
        <w:tc>
          <w:tcPr>
            <w:tcW w:w="0" w:type="auto"/>
            <w:vAlign w:val="center"/>
          </w:tcPr>
          <w:p w:rsidR="0085208E" w:rsidRDefault="0085208E" w:rsidP="00EE186E">
            <w:pPr>
              <w:jc w:val="center"/>
            </w:pPr>
            <w:r>
              <w:t>236°52'22"</w:t>
            </w:r>
          </w:p>
        </w:tc>
        <w:tc>
          <w:tcPr>
            <w:tcW w:w="0" w:type="auto"/>
            <w:vAlign w:val="center"/>
          </w:tcPr>
          <w:p w:rsidR="0085208E" w:rsidRDefault="0085208E" w:rsidP="00EE186E">
            <w:pPr>
              <w:jc w:val="center"/>
            </w:pPr>
            <w:r>
              <w:t>55,33</w:t>
            </w:r>
          </w:p>
        </w:tc>
        <w:tc>
          <w:tcPr>
            <w:tcW w:w="0" w:type="auto"/>
            <w:vAlign w:val="center"/>
          </w:tcPr>
          <w:p w:rsidR="0085208E" w:rsidRDefault="0085208E" w:rsidP="00EE186E">
            <w:pPr>
              <w:jc w:val="center"/>
            </w:pPr>
            <w:r>
              <w:t>446042,76</w:t>
            </w:r>
          </w:p>
        </w:tc>
        <w:tc>
          <w:tcPr>
            <w:tcW w:w="0" w:type="auto"/>
            <w:vAlign w:val="center"/>
          </w:tcPr>
          <w:p w:rsidR="0085208E" w:rsidRDefault="0085208E" w:rsidP="00EE186E">
            <w:pPr>
              <w:jc w:val="center"/>
            </w:pPr>
            <w:r>
              <w:t>2224817,00</w:t>
            </w:r>
          </w:p>
        </w:tc>
      </w:tr>
      <w:tr w:rsidR="0085208E" w:rsidTr="00EE186E">
        <w:trPr>
          <w:trHeight w:val="20"/>
        </w:trPr>
        <w:tc>
          <w:tcPr>
            <w:tcW w:w="0" w:type="auto"/>
            <w:vAlign w:val="center"/>
          </w:tcPr>
          <w:p w:rsidR="0085208E" w:rsidRDefault="0085208E" w:rsidP="00EE186E">
            <w:pPr>
              <w:jc w:val="center"/>
            </w:pPr>
            <w:r>
              <w:lastRenderedPageBreak/>
              <w:t>252</w:t>
            </w:r>
          </w:p>
        </w:tc>
        <w:tc>
          <w:tcPr>
            <w:tcW w:w="0" w:type="auto"/>
            <w:vAlign w:val="center"/>
          </w:tcPr>
          <w:p w:rsidR="0085208E" w:rsidRDefault="0085208E" w:rsidP="00EE186E">
            <w:pPr>
              <w:jc w:val="center"/>
            </w:pPr>
            <w:r>
              <w:t>235°49'28"</w:t>
            </w:r>
          </w:p>
        </w:tc>
        <w:tc>
          <w:tcPr>
            <w:tcW w:w="0" w:type="auto"/>
            <w:vAlign w:val="center"/>
          </w:tcPr>
          <w:p w:rsidR="0085208E" w:rsidRDefault="0085208E" w:rsidP="00EE186E">
            <w:pPr>
              <w:jc w:val="center"/>
            </w:pPr>
            <w:r>
              <w:t>22,59</w:t>
            </w:r>
          </w:p>
        </w:tc>
        <w:tc>
          <w:tcPr>
            <w:tcW w:w="0" w:type="auto"/>
            <w:vAlign w:val="center"/>
          </w:tcPr>
          <w:p w:rsidR="0085208E" w:rsidRDefault="0085208E" w:rsidP="00EE186E">
            <w:pPr>
              <w:jc w:val="center"/>
            </w:pPr>
            <w:r>
              <w:t>445996,42</w:t>
            </w:r>
          </w:p>
        </w:tc>
        <w:tc>
          <w:tcPr>
            <w:tcW w:w="0" w:type="auto"/>
            <w:vAlign w:val="center"/>
          </w:tcPr>
          <w:p w:rsidR="0085208E" w:rsidRDefault="0085208E" w:rsidP="00EE186E">
            <w:pPr>
              <w:jc w:val="center"/>
            </w:pPr>
            <w:r>
              <w:t>2224786,76</w:t>
            </w:r>
          </w:p>
        </w:tc>
      </w:tr>
      <w:tr w:rsidR="0085208E" w:rsidTr="00EE186E">
        <w:trPr>
          <w:trHeight w:val="20"/>
        </w:trPr>
        <w:tc>
          <w:tcPr>
            <w:tcW w:w="0" w:type="auto"/>
            <w:vAlign w:val="center"/>
          </w:tcPr>
          <w:p w:rsidR="0085208E" w:rsidRDefault="0085208E" w:rsidP="00EE186E">
            <w:pPr>
              <w:jc w:val="center"/>
            </w:pPr>
            <w:r>
              <w:t>253</w:t>
            </w:r>
          </w:p>
        </w:tc>
        <w:tc>
          <w:tcPr>
            <w:tcW w:w="0" w:type="auto"/>
            <w:vAlign w:val="center"/>
          </w:tcPr>
          <w:p w:rsidR="0085208E" w:rsidRDefault="0085208E" w:rsidP="00EE186E">
            <w:pPr>
              <w:jc w:val="center"/>
            </w:pPr>
            <w:r>
              <w:t>175°46'37"</w:t>
            </w:r>
          </w:p>
        </w:tc>
        <w:tc>
          <w:tcPr>
            <w:tcW w:w="0" w:type="auto"/>
            <w:vAlign w:val="center"/>
          </w:tcPr>
          <w:p w:rsidR="0085208E" w:rsidRDefault="0085208E" w:rsidP="00EE186E">
            <w:pPr>
              <w:jc w:val="center"/>
            </w:pPr>
            <w:r>
              <w:t>74,55</w:t>
            </w:r>
          </w:p>
        </w:tc>
        <w:tc>
          <w:tcPr>
            <w:tcW w:w="0" w:type="auto"/>
            <w:vAlign w:val="center"/>
          </w:tcPr>
          <w:p w:rsidR="0085208E" w:rsidRDefault="0085208E" w:rsidP="00EE186E">
            <w:pPr>
              <w:jc w:val="center"/>
            </w:pPr>
            <w:r>
              <w:t>445977,73</w:t>
            </w:r>
          </w:p>
        </w:tc>
        <w:tc>
          <w:tcPr>
            <w:tcW w:w="0" w:type="auto"/>
            <w:vAlign w:val="center"/>
          </w:tcPr>
          <w:p w:rsidR="0085208E" w:rsidRDefault="0085208E" w:rsidP="00EE186E">
            <w:pPr>
              <w:jc w:val="center"/>
            </w:pPr>
            <w:r>
              <w:t>2224774,07</w:t>
            </w:r>
          </w:p>
        </w:tc>
      </w:tr>
      <w:tr w:rsidR="0085208E" w:rsidTr="00EE186E">
        <w:trPr>
          <w:trHeight w:val="20"/>
        </w:trPr>
        <w:tc>
          <w:tcPr>
            <w:tcW w:w="0" w:type="auto"/>
            <w:vAlign w:val="center"/>
          </w:tcPr>
          <w:p w:rsidR="0085208E" w:rsidRDefault="0085208E" w:rsidP="00EE186E">
            <w:pPr>
              <w:jc w:val="center"/>
            </w:pPr>
            <w:r>
              <w:t>254</w:t>
            </w:r>
          </w:p>
        </w:tc>
        <w:tc>
          <w:tcPr>
            <w:tcW w:w="0" w:type="auto"/>
            <w:vAlign w:val="center"/>
          </w:tcPr>
          <w:p w:rsidR="0085208E" w:rsidRDefault="0085208E" w:rsidP="00EE186E">
            <w:pPr>
              <w:jc w:val="center"/>
            </w:pPr>
            <w:r>
              <w:t>247°41'58"</w:t>
            </w:r>
          </w:p>
        </w:tc>
        <w:tc>
          <w:tcPr>
            <w:tcW w:w="0" w:type="auto"/>
            <w:vAlign w:val="center"/>
          </w:tcPr>
          <w:p w:rsidR="0085208E" w:rsidRDefault="0085208E" w:rsidP="00EE186E">
            <w:pPr>
              <w:jc w:val="center"/>
            </w:pPr>
            <w:r>
              <w:t>33,26</w:t>
            </w:r>
          </w:p>
        </w:tc>
        <w:tc>
          <w:tcPr>
            <w:tcW w:w="0" w:type="auto"/>
            <w:vAlign w:val="center"/>
          </w:tcPr>
          <w:p w:rsidR="0085208E" w:rsidRDefault="0085208E" w:rsidP="00EE186E">
            <w:pPr>
              <w:jc w:val="center"/>
            </w:pPr>
            <w:r>
              <w:t>445983,22</w:t>
            </w:r>
          </w:p>
        </w:tc>
        <w:tc>
          <w:tcPr>
            <w:tcW w:w="0" w:type="auto"/>
            <w:vAlign w:val="center"/>
          </w:tcPr>
          <w:p w:rsidR="0085208E" w:rsidRDefault="0085208E" w:rsidP="00EE186E">
            <w:pPr>
              <w:jc w:val="center"/>
            </w:pPr>
            <w:r>
              <w:t>2224699,72</w:t>
            </w:r>
          </w:p>
        </w:tc>
      </w:tr>
      <w:tr w:rsidR="0085208E" w:rsidTr="00EE186E">
        <w:trPr>
          <w:trHeight w:val="20"/>
        </w:trPr>
        <w:tc>
          <w:tcPr>
            <w:tcW w:w="0" w:type="auto"/>
            <w:vAlign w:val="center"/>
          </w:tcPr>
          <w:p w:rsidR="0085208E" w:rsidRDefault="0085208E" w:rsidP="00EE186E">
            <w:pPr>
              <w:jc w:val="center"/>
            </w:pPr>
            <w:r>
              <w:t>255</w:t>
            </w:r>
          </w:p>
        </w:tc>
        <w:tc>
          <w:tcPr>
            <w:tcW w:w="0" w:type="auto"/>
            <w:vAlign w:val="center"/>
          </w:tcPr>
          <w:p w:rsidR="0085208E" w:rsidRDefault="0085208E" w:rsidP="00EE186E">
            <w:pPr>
              <w:jc w:val="center"/>
            </w:pPr>
            <w:r>
              <w:t>248°44'58"</w:t>
            </w:r>
          </w:p>
        </w:tc>
        <w:tc>
          <w:tcPr>
            <w:tcW w:w="0" w:type="auto"/>
            <w:vAlign w:val="center"/>
          </w:tcPr>
          <w:p w:rsidR="0085208E" w:rsidRDefault="0085208E" w:rsidP="00EE186E">
            <w:pPr>
              <w:jc w:val="center"/>
            </w:pPr>
            <w:r>
              <w:t>0,39</w:t>
            </w:r>
          </w:p>
        </w:tc>
        <w:tc>
          <w:tcPr>
            <w:tcW w:w="0" w:type="auto"/>
            <w:vAlign w:val="center"/>
          </w:tcPr>
          <w:p w:rsidR="0085208E" w:rsidRDefault="0085208E" w:rsidP="00EE186E">
            <w:pPr>
              <w:jc w:val="center"/>
            </w:pPr>
            <w:r>
              <w:t>445952,45</w:t>
            </w:r>
          </w:p>
        </w:tc>
        <w:tc>
          <w:tcPr>
            <w:tcW w:w="0" w:type="auto"/>
            <w:vAlign w:val="center"/>
          </w:tcPr>
          <w:p w:rsidR="0085208E" w:rsidRDefault="0085208E" w:rsidP="00EE186E">
            <w:pPr>
              <w:jc w:val="center"/>
            </w:pPr>
            <w:r>
              <w:t>2224687,10</w:t>
            </w:r>
          </w:p>
        </w:tc>
      </w:tr>
      <w:tr w:rsidR="0085208E" w:rsidTr="00EE186E">
        <w:trPr>
          <w:trHeight w:val="20"/>
        </w:trPr>
        <w:tc>
          <w:tcPr>
            <w:tcW w:w="0" w:type="auto"/>
            <w:vAlign w:val="center"/>
          </w:tcPr>
          <w:p w:rsidR="0085208E" w:rsidRDefault="0085208E" w:rsidP="00EE186E">
            <w:pPr>
              <w:jc w:val="center"/>
            </w:pPr>
            <w:r>
              <w:t>256</w:t>
            </w:r>
          </w:p>
        </w:tc>
        <w:tc>
          <w:tcPr>
            <w:tcW w:w="0" w:type="auto"/>
            <w:vAlign w:val="center"/>
          </w:tcPr>
          <w:p w:rsidR="0085208E" w:rsidRDefault="0085208E" w:rsidP="00EE186E">
            <w:pPr>
              <w:jc w:val="center"/>
            </w:pPr>
            <w:r>
              <w:t>355°46'13"</w:t>
            </w:r>
          </w:p>
        </w:tc>
        <w:tc>
          <w:tcPr>
            <w:tcW w:w="0" w:type="auto"/>
            <w:vAlign w:val="center"/>
          </w:tcPr>
          <w:p w:rsidR="0085208E" w:rsidRDefault="0085208E" w:rsidP="00EE186E">
            <w:pPr>
              <w:jc w:val="center"/>
            </w:pPr>
            <w:r>
              <w:t>103,45</w:t>
            </w:r>
          </w:p>
        </w:tc>
        <w:tc>
          <w:tcPr>
            <w:tcW w:w="0" w:type="auto"/>
            <w:vAlign w:val="center"/>
          </w:tcPr>
          <w:p w:rsidR="0085208E" w:rsidRDefault="0085208E" w:rsidP="00EE186E">
            <w:pPr>
              <w:jc w:val="center"/>
            </w:pPr>
            <w:r>
              <w:t>445952,09</w:t>
            </w:r>
          </w:p>
        </w:tc>
        <w:tc>
          <w:tcPr>
            <w:tcW w:w="0" w:type="auto"/>
            <w:vAlign w:val="center"/>
          </w:tcPr>
          <w:p w:rsidR="0085208E" w:rsidRDefault="0085208E" w:rsidP="00EE186E">
            <w:pPr>
              <w:jc w:val="center"/>
            </w:pPr>
            <w:r>
              <w:t>2224686,96</w:t>
            </w:r>
          </w:p>
        </w:tc>
      </w:tr>
      <w:tr w:rsidR="0085208E" w:rsidTr="00EE186E">
        <w:trPr>
          <w:trHeight w:val="20"/>
        </w:trPr>
        <w:tc>
          <w:tcPr>
            <w:tcW w:w="0" w:type="auto"/>
            <w:vAlign w:val="center"/>
          </w:tcPr>
          <w:p w:rsidR="0085208E" w:rsidRDefault="0085208E" w:rsidP="00EE186E">
            <w:pPr>
              <w:jc w:val="center"/>
            </w:pPr>
            <w:r>
              <w:t>257</w:t>
            </w:r>
          </w:p>
        </w:tc>
        <w:tc>
          <w:tcPr>
            <w:tcW w:w="0" w:type="auto"/>
            <w:vAlign w:val="center"/>
          </w:tcPr>
          <w:p w:rsidR="0085208E" w:rsidRDefault="0085208E" w:rsidP="00EE186E">
            <w:pPr>
              <w:jc w:val="center"/>
            </w:pPr>
            <w:r>
              <w:t>55°46'34"</w:t>
            </w:r>
          </w:p>
        </w:tc>
        <w:tc>
          <w:tcPr>
            <w:tcW w:w="0" w:type="auto"/>
            <w:vAlign w:val="center"/>
          </w:tcPr>
          <w:p w:rsidR="0085208E" w:rsidRDefault="0085208E" w:rsidP="00EE186E">
            <w:pPr>
              <w:jc w:val="center"/>
            </w:pPr>
            <w:r>
              <w:t>41,37</w:t>
            </w:r>
          </w:p>
        </w:tc>
        <w:tc>
          <w:tcPr>
            <w:tcW w:w="0" w:type="auto"/>
            <w:vAlign w:val="center"/>
          </w:tcPr>
          <w:p w:rsidR="0085208E" w:rsidRDefault="0085208E" w:rsidP="00EE186E">
            <w:pPr>
              <w:jc w:val="center"/>
            </w:pPr>
            <w:r>
              <w:t>445944,46</w:t>
            </w:r>
          </w:p>
        </w:tc>
        <w:tc>
          <w:tcPr>
            <w:tcW w:w="0" w:type="auto"/>
            <w:vAlign w:val="center"/>
          </w:tcPr>
          <w:p w:rsidR="0085208E" w:rsidRDefault="0085208E" w:rsidP="00EE186E">
            <w:pPr>
              <w:jc w:val="center"/>
            </w:pPr>
            <w:r>
              <w:t>2224790,13</w:t>
            </w:r>
          </w:p>
        </w:tc>
      </w:tr>
      <w:tr w:rsidR="0085208E" w:rsidTr="00EE186E">
        <w:trPr>
          <w:trHeight w:val="20"/>
        </w:trPr>
        <w:tc>
          <w:tcPr>
            <w:tcW w:w="0" w:type="auto"/>
            <w:vAlign w:val="center"/>
          </w:tcPr>
          <w:p w:rsidR="0085208E" w:rsidRDefault="0085208E" w:rsidP="00EE186E">
            <w:pPr>
              <w:jc w:val="center"/>
            </w:pPr>
            <w:r>
              <w:t>258</w:t>
            </w:r>
          </w:p>
        </w:tc>
        <w:tc>
          <w:tcPr>
            <w:tcW w:w="0" w:type="auto"/>
            <w:vAlign w:val="center"/>
          </w:tcPr>
          <w:p w:rsidR="0085208E" w:rsidRDefault="0085208E" w:rsidP="00EE186E">
            <w:pPr>
              <w:jc w:val="center"/>
            </w:pPr>
            <w:r>
              <w:t>56°52'36"</w:t>
            </w:r>
          </w:p>
        </w:tc>
        <w:tc>
          <w:tcPr>
            <w:tcW w:w="0" w:type="auto"/>
            <w:vAlign w:val="center"/>
          </w:tcPr>
          <w:p w:rsidR="0085208E" w:rsidRDefault="0085208E" w:rsidP="00EE186E">
            <w:pPr>
              <w:jc w:val="center"/>
            </w:pPr>
            <w:r>
              <w:t>71,5</w:t>
            </w:r>
          </w:p>
        </w:tc>
        <w:tc>
          <w:tcPr>
            <w:tcW w:w="0" w:type="auto"/>
            <w:vAlign w:val="center"/>
          </w:tcPr>
          <w:p w:rsidR="0085208E" w:rsidRDefault="0085208E" w:rsidP="00EE186E">
            <w:pPr>
              <w:jc w:val="center"/>
            </w:pPr>
            <w:r>
              <w:t>445978,67</w:t>
            </w:r>
          </w:p>
        </w:tc>
        <w:tc>
          <w:tcPr>
            <w:tcW w:w="0" w:type="auto"/>
            <w:vAlign w:val="center"/>
          </w:tcPr>
          <w:p w:rsidR="0085208E" w:rsidRDefault="0085208E" w:rsidP="00EE186E">
            <w:pPr>
              <w:jc w:val="center"/>
            </w:pPr>
            <w:r>
              <w:t>2224813,40</w:t>
            </w:r>
          </w:p>
        </w:tc>
      </w:tr>
      <w:tr w:rsidR="0085208E" w:rsidTr="00EE186E">
        <w:trPr>
          <w:trHeight w:val="20"/>
        </w:trPr>
        <w:tc>
          <w:tcPr>
            <w:tcW w:w="0" w:type="auto"/>
            <w:vAlign w:val="center"/>
          </w:tcPr>
          <w:p w:rsidR="0085208E" w:rsidRDefault="0085208E" w:rsidP="00EE186E">
            <w:pPr>
              <w:jc w:val="center"/>
            </w:pPr>
            <w:r>
              <w:t>249</w:t>
            </w:r>
          </w:p>
        </w:tc>
        <w:tc>
          <w:tcPr>
            <w:tcW w:w="0" w:type="auto"/>
            <w:vAlign w:val="center"/>
          </w:tcPr>
          <w:p w:rsidR="0085208E" w:rsidRDefault="0085208E" w:rsidP="00EE186E">
            <w:pPr>
              <w:jc w:val="center"/>
            </w:pPr>
            <w:r>
              <w:t>174°39'16"</w:t>
            </w:r>
          </w:p>
        </w:tc>
        <w:tc>
          <w:tcPr>
            <w:tcW w:w="0" w:type="auto"/>
            <w:vAlign w:val="center"/>
          </w:tcPr>
          <w:p w:rsidR="0085208E" w:rsidRDefault="0085208E" w:rsidP="00EE186E">
            <w:pPr>
              <w:jc w:val="center"/>
            </w:pPr>
            <w:r>
              <w:t>15,46</w:t>
            </w:r>
          </w:p>
        </w:tc>
        <w:tc>
          <w:tcPr>
            <w:tcW w:w="0" w:type="auto"/>
            <w:vAlign w:val="center"/>
          </w:tcPr>
          <w:p w:rsidR="0085208E" w:rsidRDefault="0085208E" w:rsidP="00EE186E">
            <w:pPr>
              <w:jc w:val="center"/>
            </w:pPr>
            <w:r>
              <w:t>446038,55</w:t>
            </w:r>
          </w:p>
        </w:tc>
        <w:tc>
          <w:tcPr>
            <w:tcW w:w="0" w:type="auto"/>
            <w:vAlign w:val="center"/>
          </w:tcPr>
          <w:p w:rsidR="0085208E" w:rsidRDefault="0085208E" w:rsidP="00EE186E">
            <w:pPr>
              <w:jc w:val="center"/>
            </w:pPr>
            <w:r>
              <w:t>2224852,47</w:t>
            </w:r>
          </w:p>
        </w:tc>
      </w:tr>
      <w:tr w:rsidR="0085208E" w:rsidTr="00EE186E">
        <w:tc>
          <w:tcPr>
            <w:tcW w:w="0" w:type="auto"/>
            <w:gridSpan w:val="5"/>
            <w:vAlign w:val="center"/>
          </w:tcPr>
          <w:p w:rsidR="0085208E" w:rsidRDefault="0085208E" w:rsidP="00EE186E">
            <w:r>
              <w:t>№ 14</w:t>
            </w:r>
          </w:p>
        </w:tc>
      </w:tr>
      <w:tr w:rsidR="0085208E" w:rsidTr="00EE186E">
        <w:trPr>
          <w:trHeight w:val="28"/>
        </w:trPr>
        <w:tc>
          <w:tcPr>
            <w:tcW w:w="0" w:type="auto"/>
            <w:gridSpan w:val="3"/>
            <w:vAlign w:val="center"/>
          </w:tcPr>
          <w:p w:rsidR="0085208E" w:rsidRDefault="0085208E" w:rsidP="00EE186E">
            <w:r>
              <w:t>Кадастровый квартал:</w:t>
            </w:r>
          </w:p>
        </w:tc>
        <w:tc>
          <w:tcPr>
            <w:tcW w:w="0" w:type="auto"/>
            <w:gridSpan w:val="2"/>
            <w:vAlign w:val="center"/>
          </w:tcPr>
          <w:p w:rsidR="0085208E" w:rsidRDefault="0085208E" w:rsidP="00EE186E">
            <w:r>
              <w:t>63:31:1404005</w:t>
            </w:r>
          </w:p>
        </w:tc>
      </w:tr>
      <w:tr w:rsidR="0085208E" w:rsidTr="00EE186E">
        <w:trPr>
          <w:trHeight w:val="28"/>
        </w:trPr>
        <w:tc>
          <w:tcPr>
            <w:tcW w:w="0" w:type="auto"/>
            <w:gridSpan w:val="3"/>
            <w:vAlign w:val="center"/>
          </w:tcPr>
          <w:p w:rsidR="0085208E" w:rsidRDefault="0085208E" w:rsidP="00EE186E">
            <w:r>
              <w:t>Кадастровый номер:</w:t>
            </w:r>
          </w:p>
        </w:tc>
        <w:tc>
          <w:tcPr>
            <w:tcW w:w="0" w:type="auto"/>
            <w:gridSpan w:val="2"/>
            <w:vAlign w:val="center"/>
          </w:tcPr>
          <w:p w:rsidR="0085208E" w:rsidRDefault="0085208E" w:rsidP="00EE186E">
            <w:r>
              <w:t>63:31:1404005:9</w:t>
            </w:r>
          </w:p>
        </w:tc>
      </w:tr>
      <w:tr w:rsidR="0085208E" w:rsidTr="00EE186E">
        <w:trPr>
          <w:trHeight w:val="28"/>
        </w:trPr>
        <w:tc>
          <w:tcPr>
            <w:tcW w:w="0" w:type="auto"/>
            <w:gridSpan w:val="3"/>
            <w:vAlign w:val="center"/>
          </w:tcPr>
          <w:p w:rsidR="0085208E" w:rsidRDefault="0085208E" w:rsidP="00EE186E">
            <w:r>
              <w:t>Образуемый ЗУ:</w:t>
            </w:r>
          </w:p>
        </w:tc>
        <w:tc>
          <w:tcPr>
            <w:tcW w:w="0" w:type="auto"/>
            <w:gridSpan w:val="2"/>
            <w:vAlign w:val="center"/>
          </w:tcPr>
          <w:p w:rsidR="0085208E" w:rsidRDefault="0085208E" w:rsidP="00EE186E">
            <w:r>
              <w:t>:9/чзу</w:t>
            </w:r>
            <w:proofErr w:type="gramStart"/>
            <w:r>
              <w:t>1</w:t>
            </w:r>
            <w:proofErr w:type="gramEnd"/>
          </w:p>
        </w:tc>
      </w:tr>
      <w:tr w:rsidR="0085208E" w:rsidTr="00EE186E">
        <w:trPr>
          <w:trHeight w:val="28"/>
        </w:trPr>
        <w:tc>
          <w:tcPr>
            <w:tcW w:w="0" w:type="auto"/>
            <w:gridSpan w:val="3"/>
            <w:vAlign w:val="center"/>
          </w:tcPr>
          <w:p w:rsidR="0085208E" w:rsidRDefault="0085208E" w:rsidP="00EE186E">
            <w:r>
              <w:t xml:space="preserve">Площадь </w:t>
            </w:r>
            <w:proofErr w:type="spellStart"/>
            <w:r>
              <w:t>кв.м</w:t>
            </w:r>
            <w:proofErr w:type="spellEnd"/>
            <w:r>
              <w:t>.:</w:t>
            </w:r>
          </w:p>
        </w:tc>
        <w:tc>
          <w:tcPr>
            <w:tcW w:w="0" w:type="auto"/>
            <w:gridSpan w:val="2"/>
            <w:vAlign w:val="center"/>
          </w:tcPr>
          <w:p w:rsidR="0085208E" w:rsidRDefault="0085208E" w:rsidP="00EE186E">
            <w:r>
              <w:t>44391</w:t>
            </w:r>
          </w:p>
        </w:tc>
      </w:tr>
      <w:tr w:rsidR="0085208E" w:rsidTr="00EE186E">
        <w:trPr>
          <w:trHeight w:val="28"/>
        </w:trPr>
        <w:tc>
          <w:tcPr>
            <w:tcW w:w="0" w:type="auto"/>
            <w:gridSpan w:val="3"/>
            <w:vAlign w:val="center"/>
          </w:tcPr>
          <w:p w:rsidR="0085208E" w:rsidRDefault="0085208E" w:rsidP="00EE186E">
            <w:r>
              <w:t>Правообладатель. Вид права:</w:t>
            </w:r>
          </w:p>
        </w:tc>
        <w:tc>
          <w:tcPr>
            <w:tcW w:w="0" w:type="auto"/>
            <w:gridSpan w:val="2"/>
            <w:vAlign w:val="center"/>
          </w:tcPr>
          <w:p w:rsidR="0085208E" w:rsidRDefault="0085208E" w:rsidP="00EE186E">
            <w:r>
              <w:t>ООО Компания "БИО-ТОН" ипотека ОАО "Российский Сельскохозяйственный банк", ПАО "Сбербанк России"</w:t>
            </w:r>
          </w:p>
        </w:tc>
      </w:tr>
      <w:tr w:rsidR="0085208E" w:rsidTr="00EE186E">
        <w:trPr>
          <w:trHeight w:val="28"/>
        </w:trPr>
        <w:tc>
          <w:tcPr>
            <w:tcW w:w="0" w:type="auto"/>
            <w:gridSpan w:val="3"/>
            <w:vAlign w:val="center"/>
          </w:tcPr>
          <w:p w:rsidR="0085208E" w:rsidRDefault="0085208E" w:rsidP="00EE186E">
            <w:r>
              <w:t>Разрешенное использование:</w:t>
            </w:r>
          </w:p>
        </w:tc>
        <w:tc>
          <w:tcPr>
            <w:tcW w:w="0" w:type="auto"/>
            <w:gridSpan w:val="2"/>
            <w:vAlign w:val="center"/>
          </w:tcPr>
          <w:p w:rsidR="0085208E" w:rsidRDefault="0085208E" w:rsidP="00EE186E">
            <w:r>
              <w:t>Для ведения сельскохозяйственной деятельности</w:t>
            </w:r>
          </w:p>
        </w:tc>
      </w:tr>
      <w:tr w:rsidR="0085208E" w:rsidTr="00EE186E">
        <w:trPr>
          <w:trHeight w:val="28"/>
        </w:trPr>
        <w:tc>
          <w:tcPr>
            <w:tcW w:w="0" w:type="auto"/>
            <w:gridSpan w:val="3"/>
            <w:vAlign w:val="center"/>
          </w:tcPr>
          <w:p w:rsidR="0085208E" w:rsidRDefault="0085208E" w:rsidP="00EE186E">
            <w:r>
              <w:t>Назначение (сооружение):</w:t>
            </w:r>
          </w:p>
        </w:tc>
        <w:tc>
          <w:tcPr>
            <w:tcW w:w="0" w:type="auto"/>
            <w:gridSpan w:val="2"/>
            <w:vAlign w:val="center"/>
          </w:tcPr>
          <w:p w:rsidR="0085208E" w:rsidRDefault="0085208E" w:rsidP="00EE186E">
            <w:r>
              <w:t>Трасса кабеля ВОЛС, Трасса нефтегазосборного трубопровода</w:t>
            </w:r>
          </w:p>
        </w:tc>
      </w:tr>
      <w:tr w:rsidR="0085208E" w:rsidTr="00EE186E">
        <w:trPr>
          <w:trHeight w:val="20"/>
        </w:trPr>
        <w:tc>
          <w:tcPr>
            <w:tcW w:w="0" w:type="auto"/>
            <w:vAlign w:val="bottom"/>
          </w:tcPr>
          <w:p w:rsidR="0085208E" w:rsidRDefault="0085208E" w:rsidP="00EE186E">
            <w:pPr>
              <w:jc w:val="center"/>
            </w:pPr>
            <w:r>
              <w:t>№ точки</w:t>
            </w:r>
          </w:p>
        </w:tc>
        <w:tc>
          <w:tcPr>
            <w:tcW w:w="0" w:type="auto"/>
            <w:vAlign w:val="bottom"/>
          </w:tcPr>
          <w:p w:rsidR="0085208E" w:rsidRDefault="0085208E" w:rsidP="00EE186E">
            <w:pPr>
              <w:jc w:val="center"/>
            </w:pPr>
            <w:r>
              <w:t>Дирекционный</w:t>
            </w:r>
          </w:p>
        </w:tc>
        <w:tc>
          <w:tcPr>
            <w:tcW w:w="0" w:type="auto"/>
            <w:vAlign w:val="bottom"/>
          </w:tcPr>
          <w:p w:rsidR="0085208E" w:rsidRDefault="0085208E" w:rsidP="00EE186E">
            <w:pPr>
              <w:jc w:val="center"/>
            </w:pPr>
            <w:r>
              <w:t>Расстояние,</w:t>
            </w:r>
          </w:p>
        </w:tc>
        <w:tc>
          <w:tcPr>
            <w:tcW w:w="0" w:type="auto"/>
            <w:gridSpan w:val="2"/>
            <w:vAlign w:val="center"/>
          </w:tcPr>
          <w:p w:rsidR="0085208E" w:rsidRDefault="0085208E" w:rsidP="00EE186E">
            <w:pPr>
              <w:jc w:val="center"/>
            </w:pPr>
            <w:r>
              <w:t>Координаты</w:t>
            </w:r>
          </w:p>
        </w:tc>
      </w:tr>
      <w:tr w:rsidR="0085208E" w:rsidTr="00EE186E">
        <w:trPr>
          <w:trHeight w:val="20"/>
        </w:trPr>
        <w:tc>
          <w:tcPr>
            <w:tcW w:w="0" w:type="auto"/>
          </w:tcPr>
          <w:p w:rsidR="0085208E" w:rsidRDefault="0085208E" w:rsidP="00EE186E">
            <w:pPr>
              <w:jc w:val="center"/>
            </w:pPr>
            <w:r>
              <w:t>(сквозной)</w:t>
            </w:r>
          </w:p>
        </w:tc>
        <w:tc>
          <w:tcPr>
            <w:tcW w:w="0" w:type="auto"/>
          </w:tcPr>
          <w:p w:rsidR="0085208E" w:rsidRDefault="0085208E" w:rsidP="00EE186E">
            <w:pPr>
              <w:jc w:val="center"/>
            </w:pPr>
            <w:r>
              <w:t>угол</w:t>
            </w:r>
          </w:p>
        </w:tc>
        <w:tc>
          <w:tcPr>
            <w:tcW w:w="0" w:type="auto"/>
          </w:tcPr>
          <w:p w:rsidR="0085208E" w:rsidRDefault="0085208E" w:rsidP="00EE186E">
            <w:pPr>
              <w:jc w:val="center"/>
            </w:pPr>
            <w:r>
              <w:t>м</w:t>
            </w:r>
          </w:p>
        </w:tc>
        <w:tc>
          <w:tcPr>
            <w:tcW w:w="0" w:type="auto"/>
            <w:vAlign w:val="center"/>
          </w:tcPr>
          <w:p w:rsidR="0085208E" w:rsidRDefault="0085208E" w:rsidP="00EE186E">
            <w:pPr>
              <w:jc w:val="center"/>
            </w:pPr>
            <w:r>
              <w:t>X</w:t>
            </w:r>
          </w:p>
        </w:tc>
        <w:tc>
          <w:tcPr>
            <w:tcW w:w="0" w:type="auto"/>
            <w:vAlign w:val="center"/>
          </w:tcPr>
          <w:p w:rsidR="0085208E" w:rsidRDefault="0085208E" w:rsidP="00EE186E">
            <w:pPr>
              <w:jc w:val="center"/>
            </w:pPr>
            <w:r>
              <w:t>Y</w:t>
            </w:r>
          </w:p>
        </w:tc>
      </w:tr>
      <w:tr w:rsidR="0085208E" w:rsidTr="00EE186E">
        <w:trPr>
          <w:trHeight w:val="20"/>
        </w:trPr>
        <w:tc>
          <w:tcPr>
            <w:tcW w:w="0" w:type="auto"/>
            <w:vAlign w:val="center"/>
          </w:tcPr>
          <w:p w:rsidR="0085208E" w:rsidRDefault="0085208E" w:rsidP="00EE186E">
            <w:pPr>
              <w:jc w:val="center"/>
            </w:pPr>
            <w:r>
              <w:t>259</w:t>
            </w:r>
          </w:p>
        </w:tc>
        <w:tc>
          <w:tcPr>
            <w:tcW w:w="0" w:type="auto"/>
            <w:vAlign w:val="center"/>
          </w:tcPr>
          <w:p w:rsidR="0085208E" w:rsidRDefault="0085208E" w:rsidP="00EE186E">
            <w:pPr>
              <w:jc w:val="center"/>
            </w:pPr>
            <w:r>
              <w:t>177°10'31"</w:t>
            </w:r>
          </w:p>
        </w:tc>
        <w:tc>
          <w:tcPr>
            <w:tcW w:w="0" w:type="auto"/>
            <w:vAlign w:val="center"/>
          </w:tcPr>
          <w:p w:rsidR="0085208E" w:rsidRDefault="0085208E" w:rsidP="00EE186E">
            <w:pPr>
              <w:jc w:val="center"/>
            </w:pPr>
            <w:r>
              <w:t>1203,09</w:t>
            </w:r>
          </w:p>
        </w:tc>
        <w:tc>
          <w:tcPr>
            <w:tcW w:w="0" w:type="auto"/>
            <w:vAlign w:val="center"/>
          </w:tcPr>
          <w:p w:rsidR="0085208E" w:rsidRDefault="0085208E" w:rsidP="00EE186E">
            <w:pPr>
              <w:jc w:val="center"/>
            </w:pPr>
            <w:r>
              <w:t>446081,00</w:t>
            </w:r>
          </w:p>
        </w:tc>
        <w:tc>
          <w:tcPr>
            <w:tcW w:w="0" w:type="auto"/>
            <w:vAlign w:val="center"/>
          </w:tcPr>
          <w:p w:rsidR="0085208E" w:rsidRDefault="0085208E" w:rsidP="00EE186E">
            <w:pPr>
              <w:jc w:val="center"/>
            </w:pPr>
            <w:r>
              <w:t>2226157,07</w:t>
            </w:r>
          </w:p>
        </w:tc>
      </w:tr>
      <w:tr w:rsidR="0085208E" w:rsidTr="00EE186E">
        <w:trPr>
          <w:trHeight w:val="20"/>
        </w:trPr>
        <w:tc>
          <w:tcPr>
            <w:tcW w:w="0" w:type="auto"/>
            <w:vAlign w:val="center"/>
          </w:tcPr>
          <w:p w:rsidR="0085208E" w:rsidRDefault="0085208E" w:rsidP="00EE186E">
            <w:pPr>
              <w:jc w:val="center"/>
            </w:pPr>
            <w:r>
              <w:t>260</w:t>
            </w:r>
          </w:p>
        </w:tc>
        <w:tc>
          <w:tcPr>
            <w:tcW w:w="0" w:type="auto"/>
            <w:vAlign w:val="center"/>
          </w:tcPr>
          <w:p w:rsidR="0085208E" w:rsidRDefault="0085208E" w:rsidP="00EE186E">
            <w:pPr>
              <w:jc w:val="center"/>
            </w:pPr>
            <w:r>
              <w:t>88°18'55"</w:t>
            </w:r>
          </w:p>
        </w:tc>
        <w:tc>
          <w:tcPr>
            <w:tcW w:w="0" w:type="auto"/>
            <w:vAlign w:val="center"/>
          </w:tcPr>
          <w:p w:rsidR="0085208E" w:rsidRDefault="0085208E" w:rsidP="00EE186E">
            <w:pPr>
              <w:jc w:val="center"/>
            </w:pPr>
            <w:r>
              <w:t>0,34</w:t>
            </w:r>
          </w:p>
        </w:tc>
        <w:tc>
          <w:tcPr>
            <w:tcW w:w="0" w:type="auto"/>
            <w:vAlign w:val="center"/>
          </w:tcPr>
          <w:p w:rsidR="0085208E" w:rsidRDefault="0085208E" w:rsidP="00EE186E">
            <w:pPr>
              <w:jc w:val="center"/>
            </w:pPr>
            <w:r>
              <w:t>446140,29</w:t>
            </w:r>
          </w:p>
        </w:tc>
        <w:tc>
          <w:tcPr>
            <w:tcW w:w="0" w:type="auto"/>
            <w:vAlign w:val="center"/>
          </w:tcPr>
          <w:p w:rsidR="0085208E" w:rsidRDefault="0085208E" w:rsidP="00EE186E">
            <w:pPr>
              <w:jc w:val="center"/>
            </w:pPr>
            <w:r>
              <w:t>2224955,44</w:t>
            </w:r>
          </w:p>
        </w:tc>
      </w:tr>
      <w:tr w:rsidR="0085208E" w:rsidTr="00EE186E">
        <w:trPr>
          <w:trHeight w:val="20"/>
        </w:trPr>
        <w:tc>
          <w:tcPr>
            <w:tcW w:w="0" w:type="auto"/>
            <w:vAlign w:val="center"/>
          </w:tcPr>
          <w:p w:rsidR="0085208E" w:rsidRDefault="0085208E" w:rsidP="00EE186E">
            <w:pPr>
              <w:jc w:val="center"/>
            </w:pPr>
            <w:r>
              <w:t>261</w:t>
            </w:r>
          </w:p>
        </w:tc>
        <w:tc>
          <w:tcPr>
            <w:tcW w:w="0" w:type="auto"/>
            <w:vAlign w:val="center"/>
          </w:tcPr>
          <w:p w:rsidR="0085208E" w:rsidRDefault="0085208E" w:rsidP="00EE186E">
            <w:pPr>
              <w:jc w:val="center"/>
            </w:pPr>
            <w:r>
              <w:t>177°9'46"</w:t>
            </w:r>
          </w:p>
        </w:tc>
        <w:tc>
          <w:tcPr>
            <w:tcW w:w="0" w:type="auto"/>
            <w:vAlign w:val="center"/>
          </w:tcPr>
          <w:p w:rsidR="0085208E" w:rsidRDefault="0085208E" w:rsidP="00EE186E">
            <w:pPr>
              <w:jc w:val="center"/>
            </w:pPr>
            <w:r>
              <w:t>72,33</w:t>
            </w:r>
          </w:p>
        </w:tc>
        <w:tc>
          <w:tcPr>
            <w:tcW w:w="0" w:type="auto"/>
            <w:vAlign w:val="center"/>
          </w:tcPr>
          <w:p w:rsidR="0085208E" w:rsidRDefault="0085208E" w:rsidP="00EE186E">
            <w:pPr>
              <w:jc w:val="center"/>
            </w:pPr>
            <w:r>
              <w:t>446140,63</w:t>
            </w:r>
          </w:p>
        </w:tc>
        <w:tc>
          <w:tcPr>
            <w:tcW w:w="0" w:type="auto"/>
            <w:vAlign w:val="center"/>
          </w:tcPr>
          <w:p w:rsidR="0085208E" w:rsidRDefault="0085208E" w:rsidP="00EE186E">
            <w:pPr>
              <w:jc w:val="center"/>
            </w:pPr>
            <w:r>
              <w:t>2224955,45</w:t>
            </w:r>
          </w:p>
        </w:tc>
      </w:tr>
      <w:tr w:rsidR="0085208E" w:rsidTr="00EE186E">
        <w:trPr>
          <w:trHeight w:val="20"/>
        </w:trPr>
        <w:tc>
          <w:tcPr>
            <w:tcW w:w="0" w:type="auto"/>
            <w:vAlign w:val="center"/>
          </w:tcPr>
          <w:p w:rsidR="0085208E" w:rsidRDefault="0085208E" w:rsidP="00EE186E">
            <w:pPr>
              <w:jc w:val="center"/>
            </w:pPr>
            <w:r>
              <w:t>262</w:t>
            </w:r>
          </w:p>
        </w:tc>
        <w:tc>
          <w:tcPr>
            <w:tcW w:w="0" w:type="auto"/>
            <w:vAlign w:val="center"/>
          </w:tcPr>
          <w:p w:rsidR="0085208E" w:rsidRDefault="0085208E" w:rsidP="00EE186E">
            <w:pPr>
              <w:jc w:val="center"/>
            </w:pPr>
            <w:r>
              <w:t>236°52'54"</w:t>
            </w:r>
          </w:p>
        </w:tc>
        <w:tc>
          <w:tcPr>
            <w:tcW w:w="0" w:type="auto"/>
            <w:vAlign w:val="center"/>
          </w:tcPr>
          <w:p w:rsidR="0085208E" w:rsidRDefault="0085208E" w:rsidP="00EE186E">
            <w:pPr>
              <w:jc w:val="center"/>
            </w:pPr>
            <w:r>
              <w:t>27,23</w:t>
            </w:r>
          </w:p>
        </w:tc>
        <w:tc>
          <w:tcPr>
            <w:tcW w:w="0" w:type="auto"/>
            <w:vAlign w:val="center"/>
          </w:tcPr>
          <w:p w:rsidR="0085208E" w:rsidRDefault="0085208E" w:rsidP="00EE186E">
            <w:pPr>
              <w:jc w:val="center"/>
            </w:pPr>
            <w:r>
              <w:t>446144,21</w:t>
            </w:r>
          </w:p>
        </w:tc>
        <w:tc>
          <w:tcPr>
            <w:tcW w:w="0" w:type="auto"/>
            <w:vAlign w:val="center"/>
          </w:tcPr>
          <w:p w:rsidR="0085208E" w:rsidRDefault="0085208E" w:rsidP="00EE186E">
            <w:pPr>
              <w:jc w:val="center"/>
            </w:pPr>
            <w:r>
              <w:t>2224883,21</w:t>
            </w:r>
          </w:p>
        </w:tc>
      </w:tr>
      <w:tr w:rsidR="0085208E" w:rsidTr="00EE186E">
        <w:trPr>
          <w:trHeight w:val="20"/>
        </w:trPr>
        <w:tc>
          <w:tcPr>
            <w:tcW w:w="0" w:type="auto"/>
            <w:vAlign w:val="center"/>
          </w:tcPr>
          <w:p w:rsidR="0085208E" w:rsidRDefault="0085208E" w:rsidP="00EE186E">
            <w:pPr>
              <w:jc w:val="center"/>
            </w:pPr>
            <w:r>
              <w:t>263</w:t>
            </w:r>
          </w:p>
        </w:tc>
        <w:tc>
          <w:tcPr>
            <w:tcW w:w="0" w:type="auto"/>
            <w:vAlign w:val="center"/>
          </w:tcPr>
          <w:p w:rsidR="0085208E" w:rsidRDefault="0085208E" w:rsidP="00EE186E">
            <w:pPr>
              <w:jc w:val="center"/>
            </w:pPr>
            <w:r>
              <w:t>177°10'18"</w:t>
            </w:r>
          </w:p>
        </w:tc>
        <w:tc>
          <w:tcPr>
            <w:tcW w:w="0" w:type="auto"/>
            <w:vAlign w:val="center"/>
          </w:tcPr>
          <w:p w:rsidR="0085208E" w:rsidRDefault="0085208E" w:rsidP="00EE186E">
            <w:pPr>
              <w:jc w:val="center"/>
            </w:pPr>
            <w:r>
              <w:t>67,28</w:t>
            </w:r>
          </w:p>
        </w:tc>
        <w:tc>
          <w:tcPr>
            <w:tcW w:w="0" w:type="auto"/>
            <w:vAlign w:val="center"/>
          </w:tcPr>
          <w:p w:rsidR="0085208E" w:rsidRDefault="0085208E" w:rsidP="00EE186E">
            <w:pPr>
              <w:jc w:val="center"/>
            </w:pPr>
            <w:r>
              <w:t>446121,40</w:t>
            </w:r>
          </w:p>
        </w:tc>
        <w:tc>
          <w:tcPr>
            <w:tcW w:w="0" w:type="auto"/>
            <w:vAlign w:val="center"/>
          </w:tcPr>
          <w:p w:rsidR="0085208E" w:rsidRDefault="0085208E" w:rsidP="00EE186E">
            <w:pPr>
              <w:jc w:val="center"/>
            </w:pPr>
            <w:r>
              <w:t>2224868,33</w:t>
            </w:r>
          </w:p>
        </w:tc>
      </w:tr>
      <w:tr w:rsidR="0085208E" w:rsidTr="00EE186E">
        <w:trPr>
          <w:trHeight w:val="20"/>
        </w:trPr>
        <w:tc>
          <w:tcPr>
            <w:tcW w:w="0" w:type="auto"/>
            <w:vAlign w:val="center"/>
          </w:tcPr>
          <w:p w:rsidR="0085208E" w:rsidRDefault="0085208E" w:rsidP="00EE186E">
            <w:pPr>
              <w:jc w:val="center"/>
            </w:pPr>
            <w:r>
              <w:t>264</w:t>
            </w:r>
          </w:p>
        </w:tc>
        <w:tc>
          <w:tcPr>
            <w:tcW w:w="0" w:type="auto"/>
            <w:vAlign w:val="center"/>
          </w:tcPr>
          <w:p w:rsidR="0085208E" w:rsidRDefault="0085208E" w:rsidP="00EE186E">
            <w:pPr>
              <w:jc w:val="center"/>
            </w:pPr>
            <w:r>
              <w:t>237°9'40"</w:t>
            </w:r>
          </w:p>
        </w:tc>
        <w:tc>
          <w:tcPr>
            <w:tcW w:w="0" w:type="auto"/>
            <w:vAlign w:val="center"/>
          </w:tcPr>
          <w:p w:rsidR="0085208E" w:rsidRDefault="0085208E" w:rsidP="00EE186E">
            <w:pPr>
              <w:jc w:val="center"/>
            </w:pPr>
            <w:r>
              <w:t>21,28</w:t>
            </w:r>
          </w:p>
        </w:tc>
        <w:tc>
          <w:tcPr>
            <w:tcW w:w="0" w:type="auto"/>
            <w:vAlign w:val="center"/>
          </w:tcPr>
          <w:p w:rsidR="0085208E" w:rsidRDefault="0085208E" w:rsidP="00EE186E">
            <w:pPr>
              <w:jc w:val="center"/>
            </w:pPr>
            <w:r>
              <w:t>446124,72</w:t>
            </w:r>
          </w:p>
        </w:tc>
        <w:tc>
          <w:tcPr>
            <w:tcW w:w="0" w:type="auto"/>
            <w:vAlign w:val="center"/>
          </w:tcPr>
          <w:p w:rsidR="0085208E" w:rsidRDefault="0085208E" w:rsidP="00EE186E">
            <w:pPr>
              <w:jc w:val="center"/>
            </w:pPr>
            <w:r>
              <w:t>2224801,13</w:t>
            </w:r>
          </w:p>
        </w:tc>
      </w:tr>
      <w:tr w:rsidR="0085208E" w:rsidTr="00EE186E">
        <w:trPr>
          <w:trHeight w:val="20"/>
        </w:trPr>
        <w:tc>
          <w:tcPr>
            <w:tcW w:w="0" w:type="auto"/>
            <w:vAlign w:val="center"/>
          </w:tcPr>
          <w:p w:rsidR="0085208E" w:rsidRDefault="0085208E" w:rsidP="00EE186E">
            <w:pPr>
              <w:jc w:val="center"/>
            </w:pPr>
            <w:r>
              <w:t>265</w:t>
            </w:r>
          </w:p>
        </w:tc>
        <w:tc>
          <w:tcPr>
            <w:tcW w:w="0" w:type="auto"/>
            <w:vAlign w:val="center"/>
          </w:tcPr>
          <w:p w:rsidR="0085208E" w:rsidRDefault="0085208E" w:rsidP="00EE186E">
            <w:pPr>
              <w:jc w:val="center"/>
            </w:pPr>
            <w:r>
              <w:t>235°46'46"</w:t>
            </w:r>
          </w:p>
        </w:tc>
        <w:tc>
          <w:tcPr>
            <w:tcW w:w="0" w:type="auto"/>
            <w:vAlign w:val="center"/>
          </w:tcPr>
          <w:p w:rsidR="0085208E" w:rsidRDefault="0085208E" w:rsidP="00EE186E">
            <w:pPr>
              <w:jc w:val="center"/>
            </w:pPr>
            <w:r>
              <w:t>43,74</w:t>
            </w:r>
          </w:p>
        </w:tc>
        <w:tc>
          <w:tcPr>
            <w:tcW w:w="0" w:type="auto"/>
            <w:vAlign w:val="center"/>
          </w:tcPr>
          <w:p w:rsidR="0085208E" w:rsidRDefault="0085208E" w:rsidP="00EE186E">
            <w:pPr>
              <w:jc w:val="center"/>
            </w:pPr>
            <w:r>
              <w:t>446106,84</w:t>
            </w:r>
          </w:p>
        </w:tc>
        <w:tc>
          <w:tcPr>
            <w:tcW w:w="0" w:type="auto"/>
            <w:vAlign w:val="center"/>
          </w:tcPr>
          <w:p w:rsidR="0085208E" w:rsidRDefault="0085208E" w:rsidP="00EE186E">
            <w:pPr>
              <w:jc w:val="center"/>
            </w:pPr>
            <w:r>
              <w:t>2224789,59</w:t>
            </w:r>
          </w:p>
        </w:tc>
      </w:tr>
      <w:tr w:rsidR="0085208E" w:rsidTr="00EE186E">
        <w:trPr>
          <w:trHeight w:val="20"/>
        </w:trPr>
        <w:tc>
          <w:tcPr>
            <w:tcW w:w="0" w:type="auto"/>
            <w:vAlign w:val="center"/>
          </w:tcPr>
          <w:p w:rsidR="0085208E" w:rsidRDefault="0085208E" w:rsidP="00EE186E">
            <w:pPr>
              <w:jc w:val="center"/>
            </w:pPr>
            <w:r>
              <w:t>266</w:t>
            </w:r>
          </w:p>
        </w:tc>
        <w:tc>
          <w:tcPr>
            <w:tcW w:w="0" w:type="auto"/>
            <w:vAlign w:val="center"/>
          </w:tcPr>
          <w:p w:rsidR="0085208E" w:rsidRDefault="0085208E" w:rsidP="00EE186E">
            <w:pPr>
              <w:jc w:val="center"/>
            </w:pPr>
            <w:r>
              <w:t>228°17'46"</w:t>
            </w:r>
          </w:p>
        </w:tc>
        <w:tc>
          <w:tcPr>
            <w:tcW w:w="0" w:type="auto"/>
            <w:vAlign w:val="center"/>
          </w:tcPr>
          <w:p w:rsidR="0085208E" w:rsidRDefault="0085208E" w:rsidP="00EE186E">
            <w:pPr>
              <w:jc w:val="center"/>
            </w:pPr>
            <w:r>
              <w:t>9,47</w:t>
            </w:r>
          </w:p>
        </w:tc>
        <w:tc>
          <w:tcPr>
            <w:tcW w:w="0" w:type="auto"/>
            <w:vAlign w:val="center"/>
          </w:tcPr>
          <w:p w:rsidR="0085208E" w:rsidRDefault="0085208E" w:rsidP="00EE186E">
            <w:pPr>
              <w:jc w:val="center"/>
            </w:pPr>
            <w:r>
              <w:t>446070,67</w:t>
            </w:r>
          </w:p>
        </w:tc>
        <w:tc>
          <w:tcPr>
            <w:tcW w:w="0" w:type="auto"/>
            <w:vAlign w:val="center"/>
          </w:tcPr>
          <w:p w:rsidR="0085208E" w:rsidRDefault="0085208E" w:rsidP="00EE186E">
            <w:pPr>
              <w:jc w:val="center"/>
            </w:pPr>
            <w:r>
              <w:t>2224764,99</w:t>
            </w:r>
          </w:p>
        </w:tc>
      </w:tr>
      <w:tr w:rsidR="0085208E" w:rsidTr="00EE186E">
        <w:trPr>
          <w:trHeight w:val="20"/>
        </w:trPr>
        <w:tc>
          <w:tcPr>
            <w:tcW w:w="0" w:type="auto"/>
            <w:vAlign w:val="center"/>
          </w:tcPr>
          <w:p w:rsidR="0085208E" w:rsidRDefault="0085208E" w:rsidP="00EE186E">
            <w:pPr>
              <w:jc w:val="center"/>
            </w:pPr>
            <w:r>
              <w:t>267</w:t>
            </w:r>
          </w:p>
        </w:tc>
        <w:tc>
          <w:tcPr>
            <w:tcW w:w="0" w:type="auto"/>
            <w:vAlign w:val="center"/>
          </w:tcPr>
          <w:p w:rsidR="0085208E" w:rsidRDefault="0085208E" w:rsidP="00EE186E">
            <w:pPr>
              <w:jc w:val="center"/>
            </w:pPr>
            <w:r>
              <w:t>180°0'0"</w:t>
            </w:r>
          </w:p>
        </w:tc>
        <w:tc>
          <w:tcPr>
            <w:tcW w:w="0" w:type="auto"/>
            <w:vAlign w:val="center"/>
          </w:tcPr>
          <w:p w:rsidR="0085208E" w:rsidRDefault="0085208E" w:rsidP="00EE186E">
            <w:pPr>
              <w:jc w:val="center"/>
            </w:pPr>
            <w:r>
              <w:t>0,04</w:t>
            </w:r>
          </w:p>
        </w:tc>
        <w:tc>
          <w:tcPr>
            <w:tcW w:w="0" w:type="auto"/>
            <w:vAlign w:val="center"/>
          </w:tcPr>
          <w:p w:rsidR="0085208E" w:rsidRDefault="0085208E" w:rsidP="00EE186E">
            <w:pPr>
              <w:jc w:val="center"/>
            </w:pPr>
            <w:r>
              <w:t>446063,60</w:t>
            </w:r>
          </w:p>
        </w:tc>
        <w:tc>
          <w:tcPr>
            <w:tcW w:w="0" w:type="auto"/>
            <w:vAlign w:val="center"/>
          </w:tcPr>
          <w:p w:rsidR="0085208E" w:rsidRDefault="0085208E" w:rsidP="00EE186E">
            <w:pPr>
              <w:jc w:val="center"/>
            </w:pPr>
            <w:r>
              <w:t>2224758,69</w:t>
            </w:r>
          </w:p>
        </w:tc>
      </w:tr>
      <w:tr w:rsidR="0085208E" w:rsidTr="00EE186E">
        <w:trPr>
          <w:trHeight w:val="20"/>
        </w:trPr>
        <w:tc>
          <w:tcPr>
            <w:tcW w:w="0" w:type="auto"/>
            <w:vAlign w:val="center"/>
          </w:tcPr>
          <w:p w:rsidR="0085208E" w:rsidRDefault="0085208E" w:rsidP="00EE186E">
            <w:pPr>
              <w:jc w:val="center"/>
            </w:pPr>
            <w:r>
              <w:t>268</w:t>
            </w:r>
          </w:p>
        </w:tc>
        <w:tc>
          <w:tcPr>
            <w:tcW w:w="0" w:type="auto"/>
            <w:vAlign w:val="center"/>
          </w:tcPr>
          <w:p w:rsidR="0085208E" w:rsidRDefault="0085208E" w:rsidP="00EE186E">
            <w:pPr>
              <w:jc w:val="center"/>
            </w:pPr>
            <w:r>
              <w:t>227°54'27"</w:t>
            </w:r>
          </w:p>
        </w:tc>
        <w:tc>
          <w:tcPr>
            <w:tcW w:w="0" w:type="auto"/>
            <w:vAlign w:val="center"/>
          </w:tcPr>
          <w:p w:rsidR="0085208E" w:rsidRDefault="0085208E" w:rsidP="00EE186E">
            <w:pPr>
              <w:jc w:val="center"/>
            </w:pPr>
            <w:r>
              <w:t>8,09</w:t>
            </w:r>
          </w:p>
        </w:tc>
        <w:tc>
          <w:tcPr>
            <w:tcW w:w="0" w:type="auto"/>
            <w:vAlign w:val="center"/>
          </w:tcPr>
          <w:p w:rsidR="0085208E" w:rsidRDefault="0085208E" w:rsidP="00EE186E">
            <w:pPr>
              <w:jc w:val="center"/>
            </w:pPr>
            <w:r>
              <w:t>446063,60</w:t>
            </w:r>
          </w:p>
        </w:tc>
        <w:tc>
          <w:tcPr>
            <w:tcW w:w="0" w:type="auto"/>
            <w:vAlign w:val="center"/>
          </w:tcPr>
          <w:p w:rsidR="0085208E" w:rsidRDefault="0085208E" w:rsidP="00EE186E">
            <w:pPr>
              <w:jc w:val="center"/>
            </w:pPr>
            <w:r>
              <w:t>2224758,65</w:t>
            </w:r>
          </w:p>
        </w:tc>
      </w:tr>
      <w:tr w:rsidR="0085208E" w:rsidTr="00EE186E">
        <w:trPr>
          <w:trHeight w:val="20"/>
        </w:trPr>
        <w:tc>
          <w:tcPr>
            <w:tcW w:w="0" w:type="auto"/>
            <w:vAlign w:val="center"/>
          </w:tcPr>
          <w:p w:rsidR="0085208E" w:rsidRDefault="0085208E" w:rsidP="00EE186E">
            <w:pPr>
              <w:jc w:val="center"/>
            </w:pPr>
            <w:r>
              <w:t>269</w:t>
            </w:r>
          </w:p>
        </w:tc>
        <w:tc>
          <w:tcPr>
            <w:tcW w:w="0" w:type="auto"/>
            <w:vAlign w:val="center"/>
          </w:tcPr>
          <w:p w:rsidR="0085208E" w:rsidRDefault="0085208E" w:rsidP="00EE186E">
            <w:pPr>
              <w:jc w:val="center"/>
            </w:pPr>
            <w:r>
              <w:t>352°4'16"</w:t>
            </w:r>
          </w:p>
        </w:tc>
        <w:tc>
          <w:tcPr>
            <w:tcW w:w="0" w:type="auto"/>
            <w:vAlign w:val="center"/>
          </w:tcPr>
          <w:p w:rsidR="0085208E" w:rsidRDefault="0085208E" w:rsidP="00EE186E">
            <w:pPr>
              <w:jc w:val="center"/>
            </w:pPr>
            <w:r>
              <w:t>7,25</w:t>
            </w:r>
          </w:p>
        </w:tc>
        <w:tc>
          <w:tcPr>
            <w:tcW w:w="0" w:type="auto"/>
            <w:vAlign w:val="center"/>
          </w:tcPr>
          <w:p w:rsidR="0085208E" w:rsidRDefault="0085208E" w:rsidP="00EE186E">
            <w:pPr>
              <w:jc w:val="center"/>
            </w:pPr>
            <w:r>
              <w:t>446057,60</w:t>
            </w:r>
          </w:p>
        </w:tc>
        <w:tc>
          <w:tcPr>
            <w:tcW w:w="0" w:type="auto"/>
            <w:vAlign w:val="center"/>
          </w:tcPr>
          <w:p w:rsidR="0085208E" w:rsidRDefault="0085208E" w:rsidP="00EE186E">
            <w:pPr>
              <w:jc w:val="center"/>
            </w:pPr>
            <w:r>
              <w:t>2224753,23</w:t>
            </w:r>
          </w:p>
        </w:tc>
      </w:tr>
      <w:tr w:rsidR="0085208E" w:rsidTr="00EE186E">
        <w:trPr>
          <w:trHeight w:val="20"/>
        </w:trPr>
        <w:tc>
          <w:tcPr>
            <w:tcW w:w="0" w:type="auto"/>
            <w:vAlign w:val="center"/>
          </w:tcPr>
          <w:p w:rsidR="0085208E" w:rsidRDefault="0085208E" w:rsidP="00EE186E">
            <w:pPr>
              <w:jc w:val="center"/>
            </w:pPr>
            <w:r>
              <w:t>270</w:t>
            </w:r>
          </w:p>
        </w:tc>
        <w:tc>
          <w:tcPr>
            <w:tcW w:w="0" w:type="auto"/>
            <w:vAlign w:val="center"/>
          </w:tcPr>
          <w:p w:rsidR="0085208E" w:rsidRDefault="0085208E" w:rsidP="00EE186E">
            <w:pPr>
              <w:jc w:val="center"/>
            </w:pPr>
            <w:r>
              <w:t>48°13'39"</w:t>
            </w:r>
          </w:p>
        </w:tc>
        <w:tc>
          <w:tcPr>
            <w:tcW w:w="0" w:type="auto"/>
            <w:vAlign w:val="center"/>
          </w:tcPr>
          <w:p w:rsidR="0085208E" w:rsidRDefault="0085208E" w:rsidP="00EE186E">
            <w:pPr>
              <w:jc w:val="center"/>
            </w:pPr>
            <w:r>
              <w:t>3,77</w:t>
            </w:r>
          </w:p>
        </w:tc>
        <w:tc>
          <w:tcPr>
            <w:tcW w:w="0" w:type="auto"/>
            <w:vAlign w:val="center"/>
          </w:tcPr>
          <w:p w:rsidR="0085208E" w:rsidRDefault="0085208E" w:rsidP="00EE186E">
            <w:pPr>
              <w:jc w:val="center"/>
            </w:pPr>
            <w:r>
              <w:t>446056,60</w:t>
            </w:r>
          </w:p>
        </w:tc>
        <w:tc>
          <w:tcPr>
            <w:tcW w:w="0" w:type="auto"/>
            <w:vAlign w:val="center"/>
          </w:tcPr>
          <w:p w:rsidR="0085208E" w:rsidRDefault="0085208E" w:rsidP="00EE186E">
            <w:pPr>
              <w:jc w:val="center"/>
            </w:pPr>
            <w:r>
              <w:t>2224760,41</w:t>
            </w:r>
          </w:p>
        </w:tc>
      </w:tr>
      <w:tr w:rsidR="0085208E" w:rsidTr="00EE186E">
        <w:trPr>
          <w:trHeight w:val="20"/>
        </w:trPr>
        <w:tc>
          <w:tcPr>
            <w:tcW w:w="0" w:type="auto"/>
            <w:vAlign w:val="center"/>
          </w:tcPr>
          <w:p w:rsidR="0085208E" w:rsidRDefault="0085208E" w:rsidP="00EE186E">
            <w:pPr>
              <w:jc w:val="center"/>
            </w:pPr>
            <w:r>
              <w:t>271</w:t>
            </w:r>
          </w:p>
        </w:tc>
        <w:tc>
          <w:tcPr>
            <w:tcW w:w="0" w:type="auto"/>
            <w:vAlign w:val="center"/>
          </w:tcPr>
          <w:p w:rsidR="0085208E" w:rsidRDefault="0085208E" w:rsidP="00EE186E">
            <w:pPr>
              <w:jc w:val="center"/>
            </w:pPr>
            <w:r>
              <w:t>333°26'6"</w:t>
            </w:r>
          </w:p>
        </w:tc>
        <w:tc>
          <w:tcPr>
            <w:tcW w:w="0" w:type="auto"/>
            <w:vAlign w:val="center"/>
          </w:tcPr>
          <w:p w:rsidR="0085208E" w:rsidRDefault="0085208E" w:rsidP="00EE186E">
            <w:pPr>
              <w:jc w:val="center"/>
            </w:pPr>
            <w:r>
              <w:t>0,04</w:t>
            </w:r>
          </w:p>
        </w:tc>
        <w:tc>
          <w:tcPr>
            <w:tcW w:w="0" w:type="auto"/>
            <w:vAlign w:val="center"/>
          </w:tcPr>
          <w:p w:rsidR="0085208E" w:rsidRDefault="0085208E" w:rsidP="00EE186E">
            <w:pPr>
              <w:jc w:val="center"/>
            </w:pPr>
            <w:r>
              <w:t>446059,41</w:t>
            </w:r>
          </w:p>
        </w:tc>
        <w:tc>
          <w:tcPr>
            <w:tcW w:w="0" w:type="auto"/>
            <w:vAlign w:val="center"/>
          </w:tcPr>
          <w:p w:rsidR="0085208E" w:rsidRDefault="0085208E" w:rsidP="00EE186E">
            <w:pPr>
              <w:jc w:val="center"/>
            </w:pPr>
            <w:r>
              <w:t>2224762,92</w:t>
            </w:r>
          </w:p>
        </w:tc>
      </w:tr>
      <w:tr w:rsidR="0085208E" w:rsidTr="00EE186E">
        <w:trPr>
          <w:trHeight w:val="20"/>
        </w:trPr>
        <w:tc>
          <w:tcPr>
            <w:tcW w:w="0" w:type="auto"/>
            <w:vAlign w:val="center"/>
          </w:tcPr>
          <w:p w:rsidR="0085208E" w:rsidRDefault="0085208E" w:rsidP="00EE186E">
            <w:pPr>
              <w:jc w:val="center"/>
            </w:pPr>
            <w:r>
              <w:t>272</w:t>
            </w:r>
          </w:p>
        </w:tc>
        <w:tc>
          <w:tcPr>
            <w:tcW w:w="0" w:type="auto"/>
            <w:vAlign w:val="center"/>
          </w:tcPr>
          <w:p w:rsidR="0085208E" w:rsidRDefault="0085208E" w:rsidP="00EE186E">
            <w:pPr>
              <w:jc w:val="center"/>
            </w:pPr>
            <w:r>
              <w:t>48°11'19"</w:t>
            </w:r>
          </w:p>
        </w:tc>
        <w:tc>
          <w:tcPr>
            <w:tcW w:w="0" w:type="auto"/>
            <w:vAlign w:val="center"/>
          </w:tcPr>
          <w:p w:rsidR="0085208E" w:rsidRDefault="0085208E" w:rsidP="00EE186E">
            <w:pPr>
              <w:jc w:val="center"/>
            </w:pPr>
            <w:r>
              <w:t>10,17</w:t>
            </w:r>
          </w:p>
        </w:tc>
        <w:tc>
          <w:tcPr>
            <w:tcW w:w="0" w:type="auto"/>
            <w:vAlign w:val="center"/>
          </w:tcPr>
          <w:p w:rsidR="0085208E" w:rsidRDefault="0085208E" w:rsidP="00EE186E">
            <w:pPr>
              <w:jc w:val="center"/>
            </w:pPr>
            <w:r>
              <w:t>446059,39</w:t>
            </w:r>
          </w:p>
        </w:tc>
        <w:tc>
          <w:tcPr>
            <w:tcW w:w="0" w:type="auto"/>
            <w:vAlign w:val="center"/>
          </w:tcPr>
          <w:p w:rsidR="0085208E" w:rsidRDefault="0085208E" w:rsidP="00EE186E">
            <w:pPr>
              <w:jc w:val="center"/>
            </w:pPr>
            <w:r>
              <w:t>2224762,96</w:t>
            </w:r>
          </w:p>
        </w:tc>
      </w:tr>
      <w:tr w:rsidR="0085208E" w:rsidTr="00EE186E">
        <w:trPr>
          <w:trHeight w:val="20"/>
        </w:trPr>
        <w:tc>
          <w:tcPr>
            <w:tcW w:w="0" w:type="auto"/>
            <w:vAlign w:val="center"/>
          </w:tcPr>
          <w:p w:rsidR="0085208E" w:rsidRDefault="0085208E" w:rsidP="00EE186E">
            <w:pPr>
              <w:jc w:val="center"/>
            </w:pPr>
            <w:r>
              <w:t>273</w:t>
            </w:r>
          </w:p>
        </w:tc>
        <w:tc>
          <w:tcPr>
            <w:tcW w:w="0" w:type="auto"/>
            <w:vAlign w:val="center"/>
          </w:tcPr>
          <w:p w:rsidR="0085208E" w:rsidRDefault="0085208E" w:rsidP="00EE186E">
            <w:pPr>
              <w:jc w:val="center"/>
            </w:pPr>
            <w:r>
              <w:t>55°48'11"</w:t>
            </w:r>
          </w:p>
        </w:tc>
        <w:tc>
          <w:tcPr>
            <w:tcW w:w="0" w:type="auto"/>
            <w:vAlign w:val="center"/>
          </w:tcPr>
          <w:p w:rsidR="0085208E" w:rsidRDefault="0085208E" w:rsidP="00EE186E">
            <w:pPr>
              <w:jc w:val="center"/>
            </w:pPr>
            <w:r>
              <w:t>44,21</w:t>
            </w:r>
          </w:p>
        </w:tc>
        <w:tc>
          <w:tcPr>
            <w:tcW w:w="0" w:type="auto"/>
            <w:vAlign w:val="center"/>
          </w:tcPr>
          <w:p w:rsidR="0085208E" w:rsidRDefault="0085208E" w:rsidP="00EE186E">
            <w:pPr>
              <w:jc w:val="center"/>
            </w:pPr>
            <w:r>
              <w:t>446066,97</w:t>
            </w:r>
          </w:p>
        </w:tc>
        <w:tc>
          <w:tcPr>
            <w:tcW w:w="0" w:type="auto"/>
            <w:vAlign w:val="center"/>
          </w:tcPr>
          <w:p w:rsidR="0085208E" w:rsidRDefault="0085208E" w:rsidP="00EE186E">
            <w:pPr>
              <w:jc w:val="center"/>
            </w:pPr>
            <w:r>
              <w:t>2224769,74</w:t>
            </w:r>
          </w:p>
        </w:tc>
      </w:tr>
      <w:tr w:rsidR="0085208E" w:rsidTr="00EE186E">
        <w:trPr>
          <w:trHeight w:val="20"/>
        </w:trPr>
        <w:tc>
          <w:tcPr>
            <w:tcW w:w="0" w:type="auto"/>
            <w:vAlign w:val="center"/>
          </w:tcPr>
          <w:p w:rsidR="0085208E" w:rsidRDefault="0085208E" w:rsidP="00EE186E">
            <w:pPr>
              <w:jc w:val="center"/>
            </w:pPr>
            <w:r>
              <w:t>274</w:t>
            </w:r>
          </w:p>
        </w:tc>
        <w:tc>
          <w:tcPr>
            <w:tcW w:w="0" w:type="auto"/>
            <w:vAlign w:val="center"/>
          </w:tcPr>
          <w:p w:rsidR="0085208E" w:rsidRDefault="0085208E" w:rsidP="00EE186E">
            <w:pPr>
              <w:jc w:val="center"/>
            </w:pPr>
            <w:r>
              <w:t>57°8'43"</w:t>
            </w:r>
          </w:p>
        </w:tc>
        <w:tc>
          <w:tcPr>
            <w:tcW w:w="0" w:type="auto"/>
            <w:vAlign w:val="center"/>
          </w:tcPr>
          <w:p w:rsidR="0085208E" w:rsidRDefault="0085208E" w:rsidP="00EE186E">
            <w:pPr>
              <w:jc w:val="center"/>
            </w:pPr>
            <w:r>
              <w:t>17,88</w:t>
            </w:r>
          </w:p>
        </w:tc>
        <w:tc>
          <w:tcPr>
            <w:tcW w:w="0" w:type="auto"/>
            <w:vAlign w:val="center"/>
          </w:tcPr>
          <w:p w:rsidR="0085208E" w:rsidRDefault="0085208E" w:rsidP="00EE186E">
            <w:pPr>
              <w:jc w:val="center"/>
            </w:pPr>
            <w:r>
              <w:t>446103,54</w:t>
            </w:r>
          </w:p>
        </w:tc>
        <w:tc>
          <w:tcPr>
            <w:tcW w:w="0" w:type="auto"/>
            <w:vAlign w:val="center"/>
          </w:tcPr>
          <w:p w:rsidR="0085208E" w:rsidRDefault="0085208E" w:rsidP="00EE186E">
            <w:pPr>
              <w:jc w:val="center"/>
            </w:pPr>
            <w:r>
              <w:t>2224794,59</w:t>
            </w:r>
          </w:p>
        </w:tc>
      </w:tr>
      <w:tr w:rsidR="0085208E" w:rsidTr="00EE186E">
        <w:trPr>
          <w:trHeight w:val="20"/>
        </w:trPr>
        <w:tc>
          <w:tcPr>
            <w:tcW w:w="0" w:type="auto"/>
            <w:vAlign w:val="center"/>
          </w:tcPr>
          <w:p w:rsidR="0085208E" w:rsidRDefault="0085208E" w:rsidP="00EE186E">
            <w:pPr>
              <w:jc w:val="center"/>
            </w:pPr>
            <w:r>
              <w:t>275</w:t>
            </w:r>
          </w:p>
        </w:tc>
        <w:tc>
          <w:tcPr>
            <w:tcW w:w="0" w:type="auto"/>
            <w:vAlign w:val="center"/>
          </w:tcPr>
          <w:p w:rsidR="0085208E" w:rsidRDefault="0085208E" w:rsidP="00EE186E">
            <w:pPr>
              <w:jc w:val="center"/>
            </w:pPr>
            <w:r>
              <w:t>357°10'39"</w:t>
            </w:r>
          </w:p>
        </w:tc>
        <w:tc>
          <w:tcPr>
            <w:tcW w:w="0" w:type="auto"/>
            <w:vAlign w:val="center"/>
          </w:tcPr>
          <w:p w:rsidR="0085208E" w:rsidRDefault="0085208E" w:rsidP="00EE186E">
            <w:pPr>
              <w:jc w:val="center"/>
            </w:pPr>
            <w:r>
              <w:t>60,31</w:t>
            </w:r>
          </w:p>
        </w:tc>
        <w:tc>
          <w:tcPr>
            <w:tcW w:w="0" w:type="auto"/>
            <w:vAlign w:val="center"/>
          </w:tcPr>
          <w:p w:rsidR="0085208E" w:rsidRDefault="0085208E" w:rsidP="00EE186E">
            <w:pPr>
              <w:jc w:val="center"/>
            </w:pPr>
            <w:r>
              <w:t>446118,56</w:t>
            </w:r>
          </w:p>
        </w:tc>
        <w:tc>
          <w:tcPr>
            <w:tcW w:w="0" w:type="auto"/>
            <w:vAlign w:val="center"/>
          </w:tcPr>
          <w:p w:rsidR="0085208E" w:rsidRDefault="0085208E" w:rsidP="00EE186E">
            <w:pPr>
              <w:jc w:val="center"/>
            </w:pPr>
            <w:r>
              <w:t>2224804,29</w:t>
            </w:r>
          </w:p>
        </w:tc>
      </w:tr>
      <w:tr w:rsidR="0085208E" w:rsidTr="00EE186E">
        <w:trPr>
          <w:trHeight w:val="20"/>
        </w:trPr>
        <w:tc>
          <w:tcPr>
            <w:tcW w:w="0" w:type="auto"/>
            <w:vAlign w:val="center"/>
          </w:tcPr>
          <w:p w:rsidR="0085208E" w:rsidRDefault="0085208E" w:rsidP="00EE186E">
            <w:pPr>
              <w:jc w:val="center"/>
            </w:pPr>
            <w:r>
              <w:t>276</w:t>
            </w:r>
          </w:p>
        </w:tc>
        <w:tc>
          <w:tcPr>
            <w:tcW w:w="0" w:type="auto"/>
            <w:vAlign w:val="center"/>
          </w:tcPr>
          <w:p w:rsidR="0085208E" w:rsidRDefault="0085208E" w:rsidP="00EE186E">
            <w:pPr>
              <w:jc w:val="center"/>
            </w:pPr>
            <w:r>
              <w:t>236°52'32"</w:t>
            </w:r>
          </w:p>
        </w:tc>
        <w:tc>
          <w:tcPr>
            <w:tcW w:w="0" w:type="auto"/>
            <w:vAlign w:val="center"/>
          </w:tcPr>
          <w:p w:rsidR="0085208E" w:rsidRDefault="0085208E" w:rsidP="00EE186E">
            <w:pPr>
              <w:jc w:val="center"/>
            </w:pPr>
            <w:r>
              <w:t>80,34</w:t>
            </w:r>
          </w:p>
        </w:tc>
        <w:tc>
          <w:tcPr>
            <w:tcW w:w="0" w:type="auto"/>
            <w:vAlign w:val="center"/>
          </w:tcPr>
          <w:p w:rsidR="0085208E" w:rsidRDefault="0085208E" w:rsidP="00EE186E">
            <w:pPr>
              <w:jc w:val="center"/>
            </w:pPr>
            <w:r>
              <w:t>446115,59</w:t>
            </w:r>
          </w:p>
        </w:tc>
        <w:tc>
          <w:tcPr>
            <w:tcW w:w="0" w:type="auto"/>
            <w:vAlign w:val="center"/>
          </w:tcPr>
          <w:p w:rsidR="0085208E" w:rsidRDefault="0085208E" w:rsidP="00EE186E">
            <w:pPr>
              <w:jc w:val="center"/>
            </w:pPr>
            <w:r>
              <w:t>2224864,53</w:t>
            </w:r>
          </w:p>
        </w:tc>
      </w:tr>
      <w:tr w:rsidR="0085208E" w:rsidTr="00EE186E">
        <w:trPr>
          <w:trHeight w:val="20"/>
        </w:trPr>
        <w:tc>
          <w:tcPr>
            <w:tcW w:w="0" w:type="auto"/>
            <w:vAlign w:val="center"/>
          </w:tcPr>
          <w:p w:rsidR="0085208E" w:rsidRDefault="0085208E" w:rsidP="00EE186E">
            <w:pPr>
              <w:jc w:val="center"/>
            </w:pPr>
            <w:r>
              <w:t>277</w:t>
            </w:r>
          </w:p>
        </w:tc>
        <w:tc>
          <w:tcPr>
            <w:tcW w:w="0" w:type="auto"/>
            <w:vAlign w:val="center"/>
          </w:tcPr>
          <w:p w:rsidR="0085208E" w:rsidRDefault="0085208E" w:rsidP="00EE186E">
            <w:pPr>
              <w:jc w:val="center"/>
            </w:pPr>
            <w:r>
              <w:t>352°7'6"</w:t>
            </w:r>
          </w:p>
        </w:tc>
        <w:tc>
          <w:tcPr>
            <w:tcW w:w="0" w:type="auto"/>
            <w:vAlign w:val="center"/>
          </w:tcPr>
          <w:p w:rsidR="0085208E" w:rsidRDefault="0085208E" w:rsidP="00EE186E">
            <w:pPr>
              <w:jc w:val="center"/>
            </w:pPr>
            <w:r>
              <w:t>17,28</w:t>
            </w:r>
          </w:p>
        </w:tc>
        <w:tc>
          <w:tcPr>
            <w:tcW w:w="0" w:type="auto"/>
            <w:vAlign w:val="center"/>
          </w:tcPr>
          <w:p w:rsidR="0085208E" w:rsidRDefault="0085208E" w:rsidP="00EE186E">
            <w:pPr>
              <w:jc w:val="center"/>
            </w:pPr>
            <w:r>
              <w:t>446048,31</w:t>
            </w:r>
          </w:p>
        </w:tc>
        <w:tc>
          <w:tcPr>
            <w:tcW w:w="0" w:type="auto"/>
            <w:vAlign w:val="center"/>
          </w:tcPr>
          <w:p w:rsidR="0085208E" w:rsidRDefault="0085208E" w:rsidP="00EE186E">
            <w:pPr>
              <w:jc w:val="center"/>
            </w:pPr>
            <w:r>
              <w:t>2224820,63</w:t>
            </w:r>
          </w:p>
        </w:tc>
      </w:tr>
      <w:tr w:rsidR="0085208E" w:rsidTr="00EE186E">
        <w:trPr>
          <w:trHeight w:val="20"/>
        </w:trPr>
        <w:tc>
          <w:tcPr>
            <w:tcW w:w="0" w:type="auto"/>
            <w:vAlign w:val="center"/>
          </w:tcPr>
          <w:p w:rsidR="0085208E" w:rsidRDefault="0085208E" w:rsidP="00EE186E">
            <w:pPr>
              <w:jc w:val="center"/>
            </w:pPr>
            <w:r>
              <w:t>278</w:t>
            </w:r>
          </w:p>
        </w:tc>
        <w:tc>
          <w:tcPr>
            <w:tcW w:w="0" w:type="auto"/>
            <w:vAlign w:val="center"/>
          </w:tcPr>
          <w:p w:rsidR="0085208E" w:rsidRDefault="0085208E" w:rsidP="00EE186E">
            <w:pPr>
              <w:jc w:val="center"/>
            </w:pPr>
            <w:r>
              <w:t>354°39'45"</w:t>
            </w:r>
          </w:p>
        </w:tc>
        <w:tc>
          <w:tcPr>
            <w:tcW w:w="0" w:type="auto"/>
            <w:vAlign w:val="center"/>
          </w:tcPr>
          <w:p w:rsidR="0085208E" w:rsidRDefault="0085208E" w:rsidP="00EE186E">
            <w:pPr>
              <w:jc w:val="center"/>
            </w:pPr>
            <w:r>
              <w:t>18,49</w:t>
            </w:r>
          </w:p>
        </w:tc>
        <w:tc>
          <w:tcPr>
            <w:tcW w:w="0" w:type="auto"/>
            <w:vAlign w:val="center"/>
          </w:tcPr>
          <w:p w:rsidR="0085208E" w:rsidRDefault="0085208E" w:rsidP="00EE186E">
            <w:pPr>
              <w:jc w:val="center"/>
            </w:pPr>
            <w:r>
              <w:t>446045,94</w:t>
            </w:r>
          </w:p>
        </w:tc>
        <w:tc>
          <w:tcPr>
            <w:tcW w:w="0" w:type="auto"/>
            <w:vAlign w:val="center"/>
          </w:tcPr>
          <w:p w:rsidR="0085208E" w:rsidRDefault="0085208E" w:rsidP="00EE186E">
            <w:pPr>
              <w:jc w:val="center"/>
            </w:pPr>
            <w:r>
              <w:t>2224837,75</w:t>
            </w:r>
          </w:p>
        </w:tc>
      </w:tr>
      <w:tr w:rsidR="0085208E" w:rsidTr="00EE186E">
        <w:trPr>
          <w:trHeight w:val="20"/>
        </w:trPr>
        <w:tc>
          <w:tcPr>
            <w:tcW w:w="0" w:type="auto"/>
            <w:vAlign w:val="center"/>
          </w:tcPr>
          <w:p w:rsidR="0085208E" w:rsidRDefault="0085208E" w:rsidP="00EE186E">
            <w:pPr>
              <w:jc w:val="center"/>
            </w:pPr>
            <w:r>
              <w:t>279</w:t>
            </w:r>
          </w:p>
        </w:tc>
        <w:tc>
          <w:tcPr>
            <w:tcW w:w="0" w:type="auto"/>
            <w:vAlign w:val="center"/>
          </w:tcPr>
          <w:p w:rsidR="0085208E" w:rsidRDefault="0085208E" w:rsidP="00EE186E">
            <w:pPr>
              <w:jc w:val="center"/>
            </w:pPr>
            <w:r>
              <w:t>56°51'38"</w:t>
            </w:r>
          </w:p>
        </w:tc>
        <w:tc>
          <w:tcPr>
            <w:tcW w:w="0" w:type="auto"/>
            <w:vAlign w:val="center"/>
          </w:tcPr>
          <w:p w:rsidR="0085208E" w:rsidRDefault="0085208E" w:rsidP="00EE186E">
            <w:pPr>
              <w:jc w:val="center"/>
            </w:pPr>
            <w:r>
              <w:t>65,82</w:t>
            </w:r>
          </w:p>
        </w:tc>
        <w:tc>
          <w:tcPr>
            <w:tcW w:w="0" w:type="auto"/>
            <w:vAlign w:val="center"/>
          </w:tcPr>
          <w:p w:rsidR="0085208E" w:rsidRDefault="0085208E" w:rsidP="00EE186E">
            <w:pPr>
              <w:jc w:val="center"/>
            </w:pPr>
            <w:r>
              <w:t>446044,22</w:t>
            </w:r>
          </w:p>
        </w:tc>
        <w:tc>
          <w:tcPr>
            <w:tcW w:w="0" w:type="auto"/>
            <w:vAlign w:val="center"/>
          </w:tcPr>
          <w:p w:rsidR="0085208E" w:rsidRDefault="0085208E" w:rsidP="00EE186E">
            <w:pPr>
              <w:jc w:val="center"/>
            </w:pPr>
            <w:r>
              <w:t>2224856,16</w:t>
            </w:r>
          </w:p>
        </w:tc>
      </w:tr>
      <w:tr w:rsidR="0085208E" w:rsidTr="00EE186E">
        <w:trPr>
          <w:trHeight w:val="20"/>
        </w:trPr>
        <w:tc>
          <w:tcPr>
            <w:tcW w:w="0" w:type="auto"/>
            <w:vAlign w:val="center"/>
          </w:tcPr>
          <w:p w:rsidR="0085208E" w:rsidRDefault="0085208E" w:rsidP="00EE186E">
            <w:pPr>
              <w:jc w:val="center"/>
            </w:pPr>
            <w:r>
              <w:t>280</w:t>
            </w:r>
          </w:p>
        </w:tc>
        <w:tc>
          <w:tcPr>
            <w:tcW w:w="0" w:type="auto"/>
            <w:vAlign w:val="center"/>
          </w:tcPr>
          <w:p w:rsidR="0085208E" w:rsidRDefault="0085208E" w:rsidP="00EE186E">
            <w:pPr>
              <w:jc w:val="center"/>
            </w:pPr>
            <w:r>
              <w:t>56°54'51"</w:t>
            </w:r>
          </w:p>
        </w:tc>
        <w:tc>
          <w:tcPr>
            <w:tcW w:w="0" w:type="auto"/>
            <w:vAlign w:val="center"/>
          </w:tcPr>
          <w:p w:rsidR="0085208E" w:rsidRDefault="0085208E" w:rsidP="00EE186E">
            <w:pPr>
              <w:jc w:val="center"/>
            </w:pPr>
            <w:r>
              <w:t>13,94</w:t>
            </w:r>
          </w:p>
        </w:tc>
        <w:tc>
          <w:tcPr>
            <w:tcW w:w="0" w:type="auto"/>
            <w:vAlign w:val="center"/>
          </w:tcPr>
          <w:p w:rsidR="0085208E" w:rsidRDefault="0085208E" w:rsidP="00EE186E">
            <w:pPr>
              <w:jc w:val="center"/>
            </w:pPr>
            <w:r>
              <w:t>446099,33</w:t>
            </w:r>
          </w:p>
        </w:tc>
        <w:tc>
          <w:tcPr>
            <w:tcW w:w="0" w:type="auto"/>
            <w:vAlign w:val="center"/>
          </w:tcPr>
          <w:p w:rsidR="0085208E" w:rsidRDefault="0085208E" w:rsidP="00EE186E">
            <w:pPr>
              <w:jc w:val="center"/>
            </w:pPr>
            <w:r>
              <w:t>2224892,14</w:t>
            </w:r>
          </w:p>
        </w:tc>
      </w:tr>
      <w:tr w:rsidR="0085208E" w:rsidTr="00EE186E">
        <w:trPr>
          <w:trHeight w:val="20"/>
        </w:trPr>
        <w:tc>
          <w:tcPr>
            <w:tcW w:w="0" w:type="auto"/>
            <w:vAlign w:val="center"/>
          </w:tcPr>
          <w:p w:rsidR="0085208E" w:rsidRDefault="0085208E" w:rsidP="00EE186E">
            <w:pPr>
              <w:jc w:val="center"/>
            </w:pPr>
            <w:r>
              <w:t>281</w:t>
            </w:r>
          </w:p>
        </w:tc>
        <w:tc>
          <w:tcPr>
            <w:tcW w:w="0" w:type="auto"/>
            <w:vAlign w:val="center"/>
          </w:tcPr>
          <w:p w:rsidR="0085208E" w:rsidRDefault="0085208E" w:rsidP="00EE186E">
            <w:pPr>
              <w:jc w:val="center"/>
            </w:pPr>
            <w:r>
              <w:t>357°10'32"</w:t>
            </w:r>
          </w:p>
        </w:tc>
        <w:tc>
          <w:tcPr>
            <w:tcW w:w="0" w:type="auto"/>
            <w:vAlign w:val="center"/>
          </w:tcPr>
          <w:p w:rsidR="0085208E" w:rsidRDefault="0085208E" w:rsidP="00EE186E">
            <w:pPr>
              <w:jc w:val="center"/>
            </w:pPr>
            <w:r>
              <w:t>1250,27</w:t>
            </w:r>
          </w:p>
        </w:tc>
        <w:tc>
          <w:tcPr>
            <w:tcW w:w="0" w:type="auto"/>
            <w:vAlign w:val="center"/>
          </w:tcPr>
          <w:p w:rsidR="0085208E" w:rsidRDefault="0085208E" w:rsidP="00EE186E">
            <w:pPr>
              <w:jc w:val="center"/>
            </w:pPr>
            <w:r>
              <w:t>446111,01</w:t>
            </w:r>
          </w:p>
        </w:tc>
        <w:tc>
          <w:tcPr>
            <w:tcW w:w="0" w:type="auto"/>
            <w:vAlign w:val="center"/>
          </w:tcPr>
          <w:p w:rsidR="0085208E" w:rsidRDefault="0085208E" w:rsidP="00EE186E">
            <w:pPr>
              <w:jc w:val="center"/>
            </w:pPr>
            <w:r>
              <w:t>2224899,75</w:t>
            </w:r>
          </w:p>
        </w:tc>
      </w:tr>
      <w:tr w:rsidR="0085208E" w:rsidTr="00EE186E">
        <w:trPr>
          <w:trHeight w:val="20"/>
        </w:trPr>
        <w:tc>
          <w:tcPr>
            <w:tcW w:w="0" w:type="auto"/>
            <w:vAlign w:val="center"/>
          </w:tcPr>
          <w:p w:rsidR="0085208E" w:rsidRDefault="0085208E" w:rsidP="00EE186E">
            <w:pPr>
              <w:jc w:val="center"/>
            </w:pPr>
            <w:r>
              <w:t>282</w:t>
            </w:r>
          </w:p>
        </w:tc>
        <w:tc>
          <w:tcPr>
            <w:tcW w:w="0" w:type="auto"/>
            <w:vAlign w:val="center"/>
          </w:tcPr>
          <w:p w:rsidR="0085208E" w:rsidRDefault="0085208E" w:rsidP="00EE186E">
            <w:pPr>
              <w:jc w:val="center"/>
            </w:pPr>
            <w:r>
              <w:t>74°42'36"</w:t>
            </w:r>
          </w:p>
        </w:tc>
        <w:tc>
          <w:tcPr>
            <w:tcW w:w="0" w:type="auto"/>
            <w:vAlign w:val="center"/>
          </w:tcPr>
          <w:p w:rsidR="0085208E" w:rsidRDefault="0085208E" w:rsidP="00EE186E">
            <w:pPr>
              <w:jc w:val="center"/>
            </w:pPr>
            <w:r>
              <w:t>2,88</w:t>
            </w:r>
          </w:p>
        </w:tc>
        <w:tc>
          <w:tcPr>
            <w:tcW w:w="0" w:type="auto"/>
            <w:vAlign w:val="center"/>
          </w:tcPr>
          <w:p w:rsidR="0085208E" w:rsidRDefault="0085208E" w:rsidP="00EE186E">
            <w:pPr>
              <w:jc w:val="center"/>
            </w:pPr>
            <w:r>
              <w:t>446049,40</w:t>
            </w:r>
          </w:p>
        </w:tc>
        <w:tc>
          <w:tcPr>
            <w:tcW w:w="0" w:type="auto"/>
            <w:vAlign w:val="center"/>
          </w:tcPr>
          <w:p w:rsidR="0085208E" w:rsidRDefault="0085208E" w:rsidP="00EE186E">
            <w:pPr>
              <w:jc w:val="center"/>
            </w:pPr>
            <w:r>
              <w:t>2226148,50</w:t>
            </w:r>
          </w:p>
        </w:tc>
      </w:tr>
      <w:tr w:rsidR="0085208E" w:rsidTr="00EE186E">
        <w:trPr>
          <w:trHeight w:val="20"/>
        </w:trPr>
        <w:tc>
          <w:tcPr>
            <w:tcW w:w="0" w:type="auto"/>
            <w:vAlign w:val="center"/>
          </w:tcPr>
          <w:p w:rsidR="0085208E" w:rsidRDefault="0085208E" w:rsidP="00EE186E">
            <w:pPr>
              <w:jc w:val="center"/>
            </w:pPr>
            <w:r>
              <w:t>283</w:t>
            </w:r>
          </w:p>
        </w:tc>
        <w:tc>
          <w:tcPr>
            <w:tcW w:w="0" w:type="auto"/>
            <w:vAlign w:val="center"/>
          </w:tcPr>
          <w:p w:rsidR="0085208E" w:rsidRDefault="0085208E" w:rsidP="00EE186E">
            <w:pPr>
              <w:jc w:val="center"/>
            </w:pPr>
            <w:r>
              <w:t>74°52'34"</w:t>
            </w:r>
          </w:p>
        </w:tc>
        <w:tc>
          <w:tcPr>
            <w:tcW w:w="0" w:type="auto"/>
            <w:vAlign w:val="center"/>
          </w:tcPr>
          <w:p w:rsidR="0085208E" w:rsidRDefault="0085208E" w:rsidP="00EE186E">
            <w:pPr>
              <w:jc w:val="center"/>
            </w:pPr>
            <w:r>
              <w:t>6,13</w:t>
            </w:r>
          </w:p>
        </w:tc>
        <w:tc>
          <w:tcPr>
            <w:tcW w:w="0" w:type="auto"/>
            <w:vAlign w:val="center"/>
          </w:tcPr>
          <w:p w:rsidR="0085208E" w:rsidRDefault="0085208E" w:rsidP="00EE186E">
            <w:pPr>
              <w:jc w:val="center"/>
            </w:pPr>
            <w:r>
              <w:t>446052,18</w:t>
            </w:r>
          </w:p>
        </w:tc>
        <w:tc>
          <w:tcPr>
            <w:tcW w:w="0" w:type="auto"/>
            <w:vAlign w:val="center"/>
          </w:tcPr>
          <w:p w:rsidR="0085208E" w:rsidRDefault="0085208E" w:rsidP="00EE186E">
            <w:pPr>
              <w:jc w:val="center"/>
            </w:pPr>
            <w:r>
              <w:t>2226149,26</w:t>
            </w:r>
          </w:p>
        </w:tc>
      </w:tr>
      <w:tr w:rsidR="0085208E" w:rsidTr="00EE186E">
        <w:trPr>
          <w:trHeight w:val="20"/>
        </w:trPr>
        <w:tc>
          <w:tcPr>
            <w:tcW w:w="0" w:type="auto"/>
            <w:vAlign w:val="center"/>
          </w:tcPr>
          <w:p w:rsidR="0085208E" w:rsidRDefault="0085208E" w:rsidP="00EE186E">
            <w:pPr>
              <w:jc w:val="center"/>
            </w:pPr>
            <w:r>
              <w:t>284</w:t>
            </w:r>
          </w:p>
        </w:tc>
        <w:tc>
          <w:tcPr>
            <w:tcW w:w="0" w:type="auto"/>
            <w:vAlign w:val="center"/>
          </w:tcPr>
          <w:p w:rsidR="0085208E" w:rsidRDefault="0085208E" w:rsidP="00EE186E">
            <w:pPr>
              <w:jc w:val="center"/>
            </w:pPr>
            <w:r>
              <w:t>74°50'0"</w:t>
            </w:r>
          </w:p>
        </w:tc>
        <w:tc>
          <w:tcPr>
            <w:tcW w:w="0" w:type="auto"/>
            <w:vAlign w:val="center"/>
          </w:tcPr>
          <w:p w:rsidR="0085208E" w:rsidRDefault="0085208E" w:rsidP="00EE186E">
            <w:pPr>
              <w:jc w:val="center"/>
            </w:pPr>
            <w:r>
              <w:t>16,47</w:t>
            </w:r>
          </w:p>
        </w:tc>
        <w:tc>
          <w:tcPr>
            <w:tcW w:w="0" w:type="auto"/>
            <w:vAlign w:val="center"/>
          </w:tcPr>
          <w:p w:rsidR="0085208E" w:rsidRDefault="0085208E" w:rsidP="00EE186E">
            <w:pPr>
              <w:jc w:val="center"/>
            </w:pPr>
            <w:r>
              <w:t>446058,10</w:t>
            </w:r>
          </w:p>
        </w:tc>
        <w:tc>
          <w:tcPr>
            <w:tcW w:w="0" w:type="auto"/>
            <w:vAlign w:val="center"/>
          </w:tcPr>
          <w:p w:rsidR="0085208E" w:rsidRDefault="0085208E" w:rsidP="00EE186E">
            <w:pPr>
              <w:jc w:val="center"/>
            </w:pPr>
            <w:r>
              <w:t>2226150,86</w:t>
            </w:r>
          </w:p>
        </w:tc>
      </w:tr>
      <w:tr w:rsidR="0085208E" w:rsidTr="00EE186E">
        <w:trPr>
          <w:trHeight w:val="20"/>
        </w:trPr>
        <w:tc>
          <w:tcPr>
            <w:tcW w:w="0" w:type="auto"/>
            <w:vAlign w:val="center"/>
          </w:tcPr>
          <w:p w:rsidR="0085208E" w:rsidRDefault="0085208E" w:rsidP="00EE186E">
            <w:pPr>
              <w:jc w:val="center"/>
            </w:pPr>
            <w:r>
              <w:t>285</w:t>
            </w:r>
          </w:p>
        </w:tc>
        <w:tc>
          <w:tcPr>
            <w:tcW w:w="0" w:type="auto"/>
            <w:vAlign w:val="center"/>
          </w:tcPr>
          <w:p w:rsidR="0085208E" w:rsidRDefault="0085208E" w:rsidP="00EE186E">
            <w:pPr>
              <w:jc w:val="center"/>
            </w:pPr>
            <w:r>
              <w:t>74°48'51"</w:t>
            </w:r>
          </w:p>
        </w:tc>
        <w:tc>
          <w:tcPr>
            <w:tcW w:w="0" w:type="auto"/>
            <w:vAlign w:val="center"/>
          </w:tcPr>
          <w:p w:rsidR="0085208E" w:rsidRDefault="0085208E" w:rsidP="00EE186E">
            <w:pPr>
              <w:jc w:val="center"/>
            </w:pPr>
            <w:r>
              <w:t>7,25</w:t>
            </w:r>
          </w:p>
        </w:tc>
        <w:tc>
          <w:tcPr>
            <w:tcW w:w="0" w:type="auto"/>
            <w:vAlign w:val="center"/>
          </w:tcPr>
          <w:p w:rsidR="0085208E" w:rsidRDefault="0085208E" w:rsidP="00EE186E">
            <w:pPr>
              <w:jc w:val="center"/>
            </w:pPr>
            <w:r>
              <w:t>446074,00</w:t>
            </w:r>
          </w:p>
        </w:tc>
        <w:tc>
          <w:tcPr>
            <w:tcW w:w="0" w:type="auto"/>
            <w:vAlign w:val="center"/>
          </w:tcPr>
          <w:p w:rsidR="0085208E" w:rsidRDefault="0085208E" w:rsidP="00EE186E">
            <w:pPr>
              <w:jc w:val="center"/>
            </w:pPr>
            <w:r>
              <w:t>2226155,17</w:t>
            </w:r>
          </w:p>
        </w:tc>
      </w:tr>
      <w:tr w:rsidR="0085208E" w:rsidTr="00EE186E">
        <w:trPr>
          <w:trHeight w:val="20"/>
        </w:trPr>
        <w:tc>
          <w:tcPr>
            <w:tcW w:w="0" w:type="auto"/>
            <w:vAlign w:val="center"/>
          </w:tcPr>
          <w:p w:rsidR="0085208E" w:rsidRDefault="0085208E" w:rsidP="00EE186E">
            <w:pPr>
              <w:jc w:val="center"/>
            </w:pPr>
            <w:r>
              <w:t>259</w:t>
            </w:r>
          </w:p>
        </w:tc>
        <w:tc>
          <w:tcPr>
            <w:tcW w:w="0" w:type="auto"/>
            <w:vAlign w:val="center"/>
          </w:tcPr>
          <w:p w:rsidR="0085208E" w:rsidRDefault="0085208E" w:rsidP="00EE186E">
            <w:pPr>
              <w:jc w:val="center"/>
            </w:pPr>
            <w:r>
              <w:t>177°10'31"</w:t>
            </w:r>
          </w:p>
        </w:tc>
        <w:tc>
          <w:tcPr>
            <w:tcW w:w="0" w:type="auto"/>
            <w:vAlign w:val="center"/>
          </w:tcPr>
          <w:p w:rsidR="0085208E" w:rsidRDefault="0085208E" w:rsidP="00EE186E">
            <w:pPr>
              <w:jc w:val="center"/>
            </w:pPr>
            <w:r>
              <w:t>1203,09</w:t>
            </w:r>
          </w:p>
        </w:tc>
        <w:tc>
          <w:tcPr>
            <w:tcW w:w="0" w:type="auto"/>
            <w:vAlign w:val="center"/>
          </w:tcPr>
          <w:p w:rsidR="0085208E" w:rsidRDefault="0085208E" w:rsidP="00EE186E">
            <w:pPr>
              <w:jc w:val="center"/>
            </w:pPr>
            <w:r>
              <w:t>446081,00</w:t>
            </w:r>
          </w:p>
        </w:tc>
        <w:tc>
          <w:tcPr>
            <w:tcW w:w="0" w:type="auto"/>
            <w:vAlign w:val="center"/>
          </w:tcPr>
          <w:p w:rsidR="0085208E" w:rsidRDefault="0085208E" w:rsidP="00EE186E">
            <w:pPr>
              <w:jc w:val="center"/>
            </w:pPr>
            <w:r>
              <w:t>2226157,07</w:t>
            </w:r>
          </w:p>
        </w:tc>
      </w:tr>
      <w:tr w:rsidR="0085208E" w:rsidTr="00EE186E">
        <w:tc>
          <w:tcPr>
            <w:tcW w:w="0" w:type="auto"/>
            <w:gridSpan w:val="5"/>
            <w:vAlign w:val="center"/>
          </w:tcPr>
          <w:p w:rsidR="0085208E" w:rsidRDefault="0085208E" w:rsidP="00EE186E">
            <w:r>
              <w:t>№ 15</w:t>
            </w:r>
          </w:p>
        </w:tc>
      </w:tr>
      <w:tr w:rsidR="0085208E" w:rsidTr="00EE186E">
        <w:trPr>
          <w:trHeight w:val="28"/>
        </w:trPr>
        <w:tc>
          <w:tcPr>
            <w:tcW w:w="0" w:type="auto"/>
            <w:gridSpan w:val="3"/>
            <w:vAlign w:val="center"/>
          </w:tcPr>
          <w:p w:rsidR="0085208E" w:rsidRDefault="0085208E" w:rsidP="00EE186E">
            <w:r>
              <w:t>Кадастровый квартал:</w:t>
            </w:r>
          </w:p>
        </w:tc>
        <w:tc>
          <w:tcPr>
            <w:tcW w:w="0" w:type="auto"/>
            <w:gridSpan w:val="2"/>
            <w:vAlign w:val="center"/>
          </w:tcPr>
          <w:p w:rsidR="0085208E" w:rsidRDefault="0085208E" w:rsidP="00EE186E">
            <w:r>
              <w:t>63:31:1404005</w:t>
            </w:r>
          </w:p>
        </w:tc>
      </w:tr>
      <w:tr w:rsidR="0085208E" w:rsidTr="00EE186E">
        <w:trPr>
          <w:trHeight w:val="28"/>
        </w:trPr>
        <w:tc>
          <w:tcPr>
            <w:tcW w:w="0" w:type="auto"/>
            <w:gridSpan w:val="3"/>
            <w:vAlign w:val="center"/>
          </w:tcPr>
          <w:p w:rsidR="0085208E" w:rsidRDefault="0085208E" w:rsidP="00EE186E">
            <w:r>
              <w:lastRenderedPageBreak/>
              <w:t>Кадастровый номер:</w:t>
            </w:r>
          </w:p>
        </w:tc>
        <w:tc>
          <w:tcPr>
            <w:tcW w:w="0" w:type="auto"/>
            <w:gridSpan w:val="2"/>
            <w:vAlign w:val="center"/>
          </w:tcPr>
          <w:p w:rsidR="0085208E" w:rsidRDefault="0085208E" w:rsidP="00EE186E">
            <w:r>
              <w:t>63:31:1404005:8</w:t>
            </w:r>
          </w:p>
        </w:tc>
      </w:tr>
      <w:tr w:rsidR="0085208E" w:rsidTr="00EE186E">
        <w:trPr>
          <w:trHeight w:val="28"/>
        </w:trPr>
        <w:tc>
          <w:tcPr>
            <w:tcW w:w="0" w:type="auto"/>
            <w:gridSpan w:val="3"/>
            <w:vAlign w:val="center"/>
          </w:tcPr>
          <w:p w:rsidR="0085208E" w:rsidRDefault="0085208E" w:rsidP="00EE186E">
            <w:r>
              <w:t>Образуемый ЗУ:</w:t>
            </w:r>
          </w:p>
        </w:tc>
        <w:tc>
          <w:tcPr>
            <w:tcW w:w="0" w:type="auto"/>
            <w:gridSpan w:val="2"/>
            <w:vAlign w:val="center"/>
          </w:tcPr>
          <w:p w:rsidR="0085208E" w:rsidRDefault="0085208E" w:rsidP="00EE186E">
            <w:r>
              <w:t>:8/чзу</w:t>
            </w:r>
            <w:proofErr w:type="gramStart"/>
            <w:r>
              <w:t>1</w:t>
            </w:r>
            <w:proofErr w:type="gramEnd"/>
          </w:p>
        </w:tc>
      </w:tr>
      <w:tr w:rsidR="0085208E" w:rsidTr="00EE186E">
        <w:trPr>
          <w:trHeight w:val="28"/>
        </w:trPr>
        <w:tc>
          <w:tcPr>
            <w:tcW w:w="0" w:type="auto"/>
            <w:gridSpan w:val="3"/>
            <w:vAlign w:val="center"/>
          </w:tcPr>
          <w:p w:rsidR="0085208E" w:rsidRDefault="0085208E" w:rsidP="00EE186E">
            <w:r>
              <w:t xml:space="preserve">Площадь </w:t>
            </w:r>
            <w:proofErr w:type="spellStart"/>
            <w:r>
              <w:t>кв.м</w:t>
            </w:r>
            <w:proofErr w:type="spellEnd"/>
            <w:r>
              <w:t>.:</w:t>
            </w:r>
          </w:p>
        </w:tc>
        <w:tc>
          <w:tcPr>
            <w:tcW w:w="0" w:type="auto"/>
            <w:gridSpan w:val="2"/>
            <w:vAlign w:val="center"/>
          </w:tcPr>
          <w:p w:rsidR="0085208E" w:rsidRDefault="0085208E" w:rsidP="00EE186E">
            <w:r>
              <w:t>12729</w:t>
            </w:r>
          </w:p>
        </w:tc>
      </w:tr>
      <w:tr w:rsidR="0085208E" w:rsidTr="00EE186E">
        <w:trPr>
          <w:trHeight w:val="28"/>
        </w:trPr>
        <w:tc>
          <w:tcPr>
            <w:tcW w:w="0" w:type="auto"/>
            <w:gridSpan w:val="3"/>
            <w:vAlign w:val="center"/>
          </w:tcPr>
          <w:p w:rsidR="0085208E" w:rsidRDefault="0085208E" w:rsidP="00EE186E">
            <w:r>
              <w:t>Правообладатель. Вид права:</w:t>
            </w:r>
          </w:p>
        </w:tc>
        <w:tc>
          <w:tcPr>
            <w:tcW w:w="0" w:type="auto"/>
            <w:gridSpan w:val="2"/>
            <w:vAlign w:val="center"/>
          </w:tcPr>
          <w:p w:rsidR="0085208E" w:rsidRDefault="0085208E" w:rsidP="00EE186E">
            <w:r>
              <w:t>Общая долевая собственность  в аренде ООО Компания "БИО-ТОН"</w:t>
            </w:r>
          </w:p>
        </w:tc>
      </w:tr>
      <w:tr w:rsidR="0085208E" w:rsidTr="00EE186E">
        <w:trPr>
          <w:trHeight w:val="28"/>
        </w:trPr>
        <w:tc>
          <w:tcPr>
            <w:tcW w:w="0" w:type="auto"/>
            <w:gridSpan w:val="3"/>
            <w:vAlign w:val="center"/>
          </w:tcPr>
          <w:p w:rsidR="0085208E" w:rsidRDefault="0085208E" w:rsidP="00EE186E">
            <w:r>
              <w:t>Разрешенное использование:</w:t>
            </w:r>
          </w:p>
        </w:tc>
        <w:tc>
          <w:tcPr>
            <w:tcW w:w="0" w:type="auto"/>
            <w:gridSpan w:val="2"/>
            <w:vAlign w:val="center"/>
          </w:tcPr>
          <w:p w:rsidR="0085208E" w:rsidRDefault="0085208E" w:rsidP="00EE186E">
            <w:r>
              <w:t>Для ведения сельскохозяйственной деятельности</w:t>
            </w:r>
          </w:p>
        </w:tc>
      </w:tr>
      <w:tr w:rsidR="0085208E" w:rsidTr="00EE186E">
        <w:trPr>
          <w:trHeight w:val="28"/>
        </w:trPr>
        <w:tc>
          <w:tcPr>
            <w:tcW w:w="0" w:type="auto"/>
            <w:gridSpan w:val="3"/>
            <w:vAlign w:val="center"/>
          </w:tcPr>
          <w:p w:rsidR="0085208E" w:rsidRDefault="0085208E" w:rsidP="00EE186E">
            <w:r>
              <w:t>Назначение (сооружение):</w:t>
            </w:r>
          </w:p>
        </w:tc>
        <w:tc>
          <w:tcPr>
            <w:tcW w:w="0" w:type="auto"/>
            <w:gridSpan w:val="2"/>
            <w:vAlign w:val="center"/>
          </w:tcPr>
          <w:p w:rsidR="0085208E" w:rsidRDefault="0085208E" w:rsidP="00EE186E">
            <w:r>
              <w:t>Трасса кабеля ВОЛС, Трасса нефтегазосборного трубопровода</w:t>
            </w:r>
          </w:p>
        </w:tc>
      </w:tr>
      <w:tr w:rsidR="0085208E" w:rsidTr="00EE186E">
        <w:trPr>
          <w:trHeight w:val="20"/>
        </w:trPr>
        <w:tc>
          <w:tcPr>
            <w:tcW w:w="0" w:type="auto"/>
            <w:vAlign w:val="bottom"/>
          </w:tcPr>
          <w:p w:rsidR="0085208E" w:rsidRDefault="0085208E" w:rsidP="00EE186E">
            <w:pPr>
              <w:jc w:val="center"/>
            </w:pPr>
            <w:r>
              <w:t>№ точки</w:t>
            </w:r>
          </w:p>
        </w:tc>
        <w:tc>
          <w:tcPr>
            <w:tcW w:w="0" w:type="auto"/>
            <w:vAlign w:val="bottom"/>
          </w:tcPr>
          <w:p w:rsidR="0085208E" w:rsidRDefault="0085208E" w:rsidP="00EE186E">
            <w:pPr>
              <w:jc w:val="center"/>
            </w:pPr>
            <w:r>
              <w:t>Дирекционный</w:t>
            </w:r>
          </w:p>
        </w:tc>
        <w:tc>
          <w:tcPr>
            <w:tcW w:w="0" w:type="auto"/>
            <w:vAlign w:val="bottom"/>
          </w:tcPr>
          <w:p w:rsidR="0085208E" w:rsidRDefault="0085208E" w:rsidP="00EE186E">
            <w:pPr>
              <w:jc w:val="center"/>
            </w:pPr>
            <w:r>
              <w:t>Расстояние,</w:t>
            </w:r>
          </w:p>
        </w:tc>
        <w:tc>
          <w:tcPr>
            <w:tcW w:w="0" w:type="auto"/>
            <w:gridSpan w:val="2"/>
            <w:vAlign w:val="center"/>
          </w:tcPr>
          <w:p w:rsidR="0085208E" w:rsidRDefault="0085208E" w:rsidP="00EE186E">
            <w:pPr>
              <w:jc w:val="center"/>
            </w:pPr>
            <w:r>
              <w:t>Координаты</w:t>
            </w:r>
          </w:p>
        </w:tc>
      </w:tr>
      <w:tr w:rsidR="0085208E" w:rsidTr="00EE186E">
        <w:trPr>
          <w:trHeight w:val="20"/>
        </w:trPr>
        <w:tc>
          <w:tcPr>
            <w:tcW w:w="0" w:type="auto"/>
          </w:tcPr>
          <w:p w:rsidR="0085208E" w:rsidRDefault="0085208E" w:rsidP="00EE186E">
            <w:pPr>
              <w:jc w:val="center"/>
            </w:pPr>
            <w:r>
              <w:t>(сквозной)</w:t>
            </w:r>
          </w:p>
        </w:tc>
        <w:tc>
          <w:tcPr>
            <w:tcW w:w="0" w:type="auto"/>
          </w:tcPr>
          <w:p w:rsidR="0085208E" w:rsidRDefault="0085208E" w:rsidP="00EE186E">
            <w:pPr>
              <w:jc w:val="center"/>
            </w:pPr>
            <w:r>
              <w:t>угол</w:t>
            </w:r>
          </w:p>
        </w:tc>
        <w:tc>
          <w:tcPr>
            <w:tcW w:w="0" w:type="auto"/>
          </w:tcPr>
          <w:p w:rsidR="0085208E" w:rsidRDefault="0085208E" w:rsidP="00EE186E">
            <w:pPr>
              <w:jc w:val="center"/>
            </w:pPr>
            <w:r>
              <w:t>м</w:t>
            </w:r>
          </w:p>
        </w:tc>
        <w:tc>
          <w:tcPr>
            <w:tcW w:w="0" w:type="auto"/>
            <w:vAlign w:val="center"/>
          </w:tcPr>
          <w:p w:rsidR="0085208E" w:rsidRDefault="0085208E" w:rsidP="00EE186E">
            <w:pPr>
              <w:jc w:val="center"/>
            </w:pPr>
            <w:r>
              <w:t>X</w:t>
            </w:r>
          </w:p>
        </w:tc>
        <w:tc>
          <w:tcPr>
            <w:tcW w:w="0" w:type="auto"/>
            <w:vAlign w:val="center"/>
          </w:tcPr>
          <w:p w:rsidR="0085208E" w:rsidRDefault="0085208E" w:rsidP="00EE186E">
            <w:pPr>
              <w:jc w:val="center"/>
            </w:pPr>
            <w:r>
              <w:t>Y</w:t>
            </w:r>
          </w:p>
        </w:tc>
      </w:tr>
      <w:tr w:rsidR="0085208E" w:rsidTr="00EE186E">
        <w:trPr>
          <w:trHeight w:val="20"/>
        </w:trPr>
        <w:tc>
          <w:tcPr>
            <w:tcW w:w="0" w:type="auto"/>
            <w:vAlign w:val="center"/>
          </w:tcPr>
          <w:p w:rsidR="0085208E" w:rsidRDefault="0085208E" w:rsidP="00EE186E">
            <w:pPr>
              <w:jc w:val="center"/>
            </w:pPr>
            <w:r>
              <w:t>286</w:t>
            </w:r>
          </w:p>
        </w:tc>
        <w:tc>
          <w:tcPr>
            <w:tcW w:w="0" w:type="auto"/>
            <w:vAlign w:val="center"/>
          </w:tcPr>
          <w:p w:rsidR="0085208E" w:rsidRDefault="0085208E" w:rsidP="00EE186E">
            <w:pPr>
              <w:jc w:val="center"/>
            </w:pPr>
            <w:r>
              <w:t>116°52'8"</w:t>
            </w:r>
          </w:p>
        </w:tc>
        <w:tc>
          <w:tcPr>
            <w:tcW w:w="0" w:type="auto"/>
            <w:vAlign w:val="center"/>
          </w:tcPr>
          <w:p w:rsidR="0085208E" w:rsidRDefault="0085208E" w:rsidP="00EE186E">
            <w:pPr>
              <w:jc w:val="center"/>
            </w:pPr>
            <w:r>
              <w:t>120,57</w:t>
            </w:r>
          </w:p>
        </w:tc>
        <w:tc>
          <w:tcPr>
            <w:tcW w:w="0" w:type="auto"/>
            <w:vAlign w:val="center"/>
          </w:tcPr>
          <w:p w:rsidR="0085208E" w:rsidRDefault="0085208E" w:rsidP="00EE186E">
            <w:pPr>
              <w:jc w:val="center"/>
            </w:pPr>
            <w:r>
              <w:t>445977,82</w:t>
            </w:r>
          </w:p>
        </w:tc>
        <w:tc>
          <w:tcPr>
            <w:tcW w:w="0" w:type="auto"/>
            <w:vAlign w:val="center"/>
          </w:tcPr>
          <w:p w:rsidR="0085208E" w:rsidRDefault="0085208E" w:rsidP="00EE186E">
            <w:pPr>
              <w:jc w:val="center"/>
            </w:pPr>
            <w:r>
              <w:t>2226500,98</w:t>
            </w:r>
          </w:p>
        </w:tc>
      </w:tr>
      <w:tr w:rsidR="0085208E" w:rsidTr="00EE186E">
        <w:trPr>
          <w:trHeight w:val="20"/>
        </w:trPr>
        <w:tc>
          <w:tcPr>
            <w:tcW w:w="0" w:type="auto"/>
            <w:vAlign w:val="center"/>
          </w:tcPr>
          <w:p w:rsidR="0085208E" w:rsidRDefault="0085208E" w:rsidP="00EE186E">
            <w:pPr>
              <w:jc w:val="center"/>
            </w:pPr>
            <w:r>
              <w:t>287</w:t>
            </w:r>
          </w:p>
        </w:tc>
        <w:tc>
          <w:tcPr>
            <w:tcW w:w="0" w:type="auto"/>
            <w:vAlign w:val="center"/>
          </w:tcPr>
          <w:p w:rsidR="0085208E" w:rsidRDefault="0085208E" w:rsidP="00EE186E">
            <w:pPr>
              <w:jc w:val="center"/>
            </w:pPr>
            <w:r>
              <w:t>207°2'16"</w:t>
            </w:r>
          </w:p>
        </w:tc>
        <w:tc>
          <w:tcPr>
            <w:tcW w:w="0" w:type="auto"/>
            <w:vAlign w:val="center"/>
          </w:tcPr>
          <w:p w:rsidR="0085208E" w:rsidRDefault="0085208E" w:rsidP="00EE186E">
            <w:pPr>
              <w:jc w:val="center"/>
            </w:pPr>
            <w:r>
              <w:t>37,4</w:t>
            </w:r>
          </w:p>
        </w:tc>
        <w:tc>
          <w:tcPr>
            <w:tcW w:w="0" w:type="auto"/>
            <w:vAlign w:val="center"/>
          </w:tcPr>
          <w:p w:rsidR="0085208E" w:rsidRDefault="0085208E" w:rsidP="00EE186E">
            <w:pPr>
              <w:jc w:val="center"/>
            </w:pPr>
            <w:r>
              <w:t>446085,37</w:t>
            </w:r>
          </w:p>
        </w:tc>
        <w:tc>
          <w:tcPr>
            <w:tcW w:w="0" w:type="auto"/>
            <w:vAlign w:val="center"/>
          </w:tcPr>
          <w:p w:rsidR="0085208E" w:rsidRDefault="0085208E" w:rsidP="00EE186E">
            <w:pPr>
              <w:jc w:val="center"/>
            </w:pPr>
            <w:r>
              <w:t>2226446,49</w:t>
            </w:r>
          </w:p>
        </w:tc>
      </w:tr>
      <w:tr w:rsidR="0085208E" w:rsidTr="00EE186E">
        <w:trPr>
          <w:trHeight w:val="20"/>
        </w:trPr>
        <w:tc>
          <w:tcPr>
            <w:tcW w:w="0" w:type="auto"/>
            <w:vAlign w:val="center"/>
          </w:tcPr>
          <w:p w:rsidR="0085208E" w:rsidRDefault="0085208E" w:rsidP="00EE186E">
            <w:pPr>
              <w:jc w:val="center"/>
            </w:pPr>
            <w:r>
              <w:t>288</w:t>
            </w:r>
          </w:p>
        </w:tc>
        <w:tc>
          <w:tcPr>
            <w:tcW w:w="0" w:type="auto"/>
            <w:vAlign w:val="center"/>
          </w:tcPr>
          <w:p w:rsidR="0085208E" w:rsidRDefault="0085208E" w:rsidP="00EE186E">
            <w:pPr>
              <w:jc w:val="center"/>
            </w:pPr>
            <w:r>
              <w:t>177°10'36"</w:t>
            </w:r>
          </w:p>
        </w:tc>
        <w:tc>
          <w:tcPr>
            <w:tcW w:w="0" w:type="auto"/>
            <w:vAlign w:val="center"/>
          </w:tcPr>
          <w:p w:rsidR="0085208E" w:rsidRDefault="0085208E" w:rsidP="00EE186E">
            <w:pPr>
              <w:jc w:val="center"/>
            </w:pPr>
            <w:r>
              <w:t>256,42</w:t>
            </w:r>
          </w:p>
        </w:tc>
        <w:tc>
          <w:tcPr>
            <w:tcW w:w="0" w:type="auto"/>
            <w:vAlign w:val="center"/>
          </w:tcPr>
          <w:p w:rsidR="0085208E" w:rsidRDefault="0085208E" w:rsidP="00EE186E">
            <w:pPr>
              <w:jc w:val="center"/>
            </w:pPr>
            <w:r>
              <w:t>446068,37</w:t>
            </w:r>
          </w:p>
        </w:tc>
        <w:tc>
          <w:tcPr>
            <w:tcW w:w="0" w:type="auto"/>
            <w:vAlign w:val="center"/>
          </w:tcPr>
          <w:p w:rsidR="0085208E" w:rsidRDefault="0085208E" w:rsidP="00EE186E">
            <w:pPr>
              <w:jc w:val="center"/>
            </w:pPr>
            <w:r>
              <w:t>2226413,18</w:t>
            </w:r>
          </w:p>
        </w:tc>
      </w:tr>
      <w:tr w:rsidR="0085208E" w:rsidTr="00EE186E">
        <w:trPr>
          <w:trHeight w:val="20"/>
        </w:trPr>
        <w:tc>
          <w:tcPr>
            <w:tcW w:w="0" w:type="auto"/>
            <w:vAlign w:val="center"/>
          </w:tcPr>
          <w:p w:rsidR="0085208E" w:rsidRDefault="0085208E" w:rsidP="00EE186E">
            <w:pPr>
              <w:jc w:val="center"/>
            </w:pPr>
            <w:r>
              <w:t>259</w:t>
            </w:r>
          </w:p>
        </w:tc>
        <w:tc>
          <w:tcPr>
            <w:tcW w:w="0" w:type="auto"/>
            <w:vAlign w:val="center"/>
          </w:tcPr>
          <w:p w:rsidR="0085208E" w:rsidRDefault="0085208E" w:rsidP="00EE186E">
            <w:pPr>
              <w:jc w:val="center"/>
            </w:pPr>
            <w:r>
              <w:t>254°48'51"</w:t>
            </w:r>
          </w:p>
        </w:tc>
        <w:tc>
          <w:tcPr>
            <w:tcW w:w="0" w:type="auto"/>
            <w:vAlign w:val="center"/>
          </w:tcPr>
          <w:p w:rsidR="0085208E" w:rsidRDefault="0085208E" w:rsidP="00EE186E">
            <w:pPr>
              <w:jc w:val="center"/>
            </w:pPr>
            <w:r>
              <w:t>7,25</w:t>
            </w:r>
          </w:p>
        </w:tc>
        <w:tc>
          <w:tcPr>
            <w:tcW w:w="0" w:type="auto"/>
            <w:vAlign w:val="center"/>
          </w:tcPr>
          <w:p w:rsidR="0085208E" w:rsidRDefault="0085208E" w:rsidP="00EE186E">
            <w:pPr>
              <w:jc w:val="center"/>
            </w:pPr>
            <w:r>
              <w:t>446081,00</w:t>
            </w:r>
          </w:p>
        </w:tc>
        <w:tc>
          <w:tcPr>
            <w:tcW w:w="0" w:type="auto"/>
            <w:vAlign w:val="center"/>
          </w:tcPr>
          <w:p w:rsidR="0085208E" w:rsidRDefault="0085208E" w:rsidP="00EE186E">
            <w:pPr>
              <w:jc w:val="center"/>
            </w:pPr>
            <w:r>
              <w:t>2226157,07</w:t>
            </w:r>
          </w:p>
        </w:tc>
      </w:tr>
      <w:tr w:rsidR="0085208E" w:rsidTr="00EE186E">
        <w:trPr>
          <w:trHeight w:val="20"/>
        </w:trPr>
        <w:tc>
          <w:tcPr>
            <w:tcW w:w="0" w:type="auto"/>
            <w:vAlign w:val="center"/>
          </w:tcPr>
          <w:p w:rsidR="0085208E" w:rsidRDefault="0085208E" w:rsidP="00EE186E">
            <w:pPr>
              <w:jc w:val="center"/>
            </w:pPr>
            <w:r>
              <w:t>285</w:t>
            </w:r>
          </w:p>
        </w:tc>
        <w:tc>
          <w:tcPr>
            <w:tcW w:w="0" w:type="auto"/>
            <w:vAlign w:val="center"/>
          </w:tcPr>
          <w:p w:rsidR="0085208E" w:rsidRDefault="0085208E" w:rsidP="00EE186E">
            <w:pPr>
              <w:jc w:val="center"/>
            </w:pPr>
            <w:r>
              <w:t>254°50'0"</w:t>
            </w:r>
          </w:p>
        </w:tc>
        <w:tc>
          <w:tcPr>
            <w:tcW w:w="0" w:type="auto"/>
            <w:vAlign w:val="center"/>
          </w:tcPr>
          <w:p w:rsidR="0085208E" w:rsidRDefault="0085208E" w:rsidP="00EE186E">
            <w:pPr>
              <w:jc w:val="center"/>
            </w:pPr>
            <w:r>
              <w:t>16,47</w:t>
            </w:r>
          </w:p>
        </w:tc>
        <w:tc>
          <w:tcPr>
            <w:tcW w:w="0" w:type="auto"/>
            <w:vAlign w:val="center"/>
          </w:tcPr>
          <w:p w:rsidR="0085208E" w:rsidRDefault="0085208E" w:rsidP="00EE186E">
            <w:pPr>
              <w:jc w:val="center"/>
            </w:pPr>
            <w:r>
              <w:t>446074,00</w:t>
            </w:r>
          </w:p>
        </w:tc>
        <w:tc>
          <w:tcPr>
            <w:tcW w:w="0" w:type="auto"/>
            <w:vAlign w:val="center"/>
          </w:tcPr>
          <w:p w:rsidR="0085208E" w:rsidRDefault="0085208E" w:rsidP="00EE186E">
            <w:pPr>
              <w:jc w:val="center"/>
            </w:pPr>
            <w:r>
              <w:t>2226155,17</w:t>
            </w:r>
          </w:p>
        </w:tc>
      </w:tr>
      <w:tr w:rsidR="0085208E" w:rsidTr="00EE186E">
        <w:trPr>
          <w:trHeight w:val="20"/>
        </w:trPr>
        <w:tc>
          <w:tcPr>
            <w:tcW w:w="0" w:type="auto"/>
            <w:vAlign w:val="center"/>
          </w:tcPr>
          <w:p w:rsidR="0085208E" w:rsidRDefault="0085208E" w:rsidP="00EE186E">
            <w:pPr>
              <w:jc w:val="center"/>
            </w:pPr>
            <w:r>
              <w:t>284</w:t>
            </w:r>
          </w:p>
        </w:tc>
        <w:tc>
          <w:tcPr>
            <w:tcW w:w="0" w:type="auto"/>
            <w:vAlign w:val="center"/>
          </w:tcPr>
          <w:p w:rsidR="0085208E" w:rsidRDefault="0085208E" w:rsidP="00EE186E">
            <w:pPr>
              <w:jc w:val="center"/>
            </w:pPr>
            <w:r>
              <w:t>254°52'34"</w:t>
            </w:r>
          </w:p>
        </w:tc>
        <w:tc>
          <w:tcPr>
            <w:tcW w:w="0" w:type="auto"/>
            <w:vAlign w:val="center"/>
          </w:tcPr>
          <w:p w:rsidR="0085208E" w:rsidRDefault="0085208E" w:rsidP="00EE186E">
            <w:pPr>
              <w:jc w:val="center"/>
            </w:pPr>
            <w:r>
              <w:t>6,13</w:t>
            </w:r>
          </w:p>
        </w:tc>
        <w:tc>
          <w:tcPr>
            <w:tcW w:w="0" w:type="auto"/>
            <w:vAlign w:val="center"/>
          </w:tcPr>
          <w:p w:rsidR="0085208E" w:rsidRDefault="0085208E" w:rsidP="00EE186E">
            <w:pPr>
              <w:jc w:val="center"/>
            </w:pPr>
            <w:r>
              <w:t>446058,10</w:t>
            </w:r>
          </w:p>
        </w:tc>
        <w:tc>
          <w:tcPr>
            <w:tcW w:w="0" w:type="auto"/>
            <w:vAlign w:val="center"/>
          </w:tcPr>
          <w:p w:rsidR="0085208E" w:rsidRDefault="0085208E" w:rsidP="00EE186E">
            <w:pPr>
              <w:jc w:val="center"/>
            </w:pPr>
            <w:r>
              <w:t>2226150,86</w:t>
            </w:r>
          </w:p>
        </w:tc>
      </w:tr>
      <w:tr w:rsidR="0085208E" w:rsidTr="00EE186E">
        <w:trPr>
          <w:trHeight w:val="20"/>
        </w:trPr>
        <w:tc>
          <w:tcPr>
            <w:tcW w:w="0" w:type="auto"/>
            <w:vAlign w:val="center"/>
          </w:tcPr>
          <w:p w:rsidR="0085208E" w:rsidRDefault="0085208E" w:rsidP="00EE186E">
            <w:pPr>
              <w:jc w:val="center"/>
            </w:pPr>
            <w:r>
              <w:t>283</w:t>
            </w:r>
          </w:p>
        </w:tc>
        <w:tc>
          <w:tcPr>
            <w:tcW w:w="0" w:type="auto"/>
            <w:vAlign w:val="center"/>
          </w:tcPr>
          <w:p w:rsidR="0085208E" w:rsidRDefault="0085208E" w:rsidP="00EE186E">
            <w:pPr>
              <w:jc w:val="center"/>
            </w:pPr>
            <w:r>
              <w:t>254°42'36"</w:t>
            </w:r>
          </w:p>
        </w:tc>
        <w:tc>
          <w:tcPr>
            <w:tcW w:w="0" w:type="auto"/>
            <w:vAlign w:val="center"/>
          </w:tcPr>
          <w:p w:rsidR="0085208E" w:rsidRDefault="0085208E" w:rsidP="00EE186E">
            <w:pPr>
              <w:jc w:val="center"/>
            </w:pPr>
            <w:r>
              <w:t>2,88</w:t>
            </w:r>
          </w:p>
        </w:tc>
        <w:tc>
          <w:tcPr>
            <w:tcW w:w="0" w:type="auto"/>
            <w:vAlign w:val="center"/>
          </w:tcPr>
          <w:p w:rsidR="0085208E" w:rsidRDefault="0085208E" w:rsidP="00EE186E">
            <w:pPr>
              <w:jc w:val="center"/>
            </w:pPr>
            <w:r>
              <w:t>446052,18</w:t>
            </w:r>
          </w:p>
        </w:tc>
        <w:tc>
          <w:tcPr>
            <w:tcW w:w="0" w:type="auto"/>
            <w:vAlign w:val="center"/>
          </w:tcPr>
          <w:p w:rsidR="0085208E" w:rsidRDefault="0085208E" w:rsidP="00EE186E">
            <w:pPr>
              <w:jc w:val="center"/>
            </w:pPr>
            <w:r>
              <w:t>2226149,26</w:t>
            </w:r>
          </w:p>
        </w:tc>
      </w:tr>
      <w:tr w:rsidR="0085208E" w:rsidTr="00EE186E">
        <w:trPr>
          <w:trHeight w:val="20"/>
        </w:trPr>
        <w:tc>
          <w:tcPr>
            <w:tcW w:w="0" w:type="auto"/>
            <w:vAlign w:val="center"/>
          </w:tcPr>
          <w:p w:rsidR="0085208E" w:rsidRDefault="0085208E" w:rsidP="00EE186E">
            <w:pPr>
              <w:jc w:val="center"/>
            </w:pPr>
            <w:r>
              <w:t>282</w:t>
            </w:r>
          </w:p>
        </w:tc>
        <w:tc>
          <w:tcPr>
            <w:tcW w:w="0" w:type="auto"/>
            <w:vAlign w:val="center"/>
          </w:tcPr>
          <w:p w:rsidR="0085208E" w:rsidRDefault="0085208E" w:rsidP="00EE186E">
            <w:pPr>
              <w:jc w:val="center"/>
            </w:pPr>
            <w:r>
              <w:t>357°10'26"</w:t>
            </w:r>
          </w:p>
        </w:tc>
        <w:tc>
          <w:tcPr>
            <w:tcW w:w="0" w:type="auto"/>
            <w:vAlign w:val="center"/>
          </w:tcPr>
          <w:p w:rsidR="0085208E" w:rsidRDefault="0085208E" w:rsidP="00EE186E">
            <w:pPr>
              <w:jc w:val="center"/>
            </w:pPr>
            <w:r>
              <w:t>271,98</w:t>
            </w:r>
          </w:p>
        </w:tc>
        <w:tc>
          <w:tcPr>
            <w:tcW w:w="0" w:type="auto"/>
            <w:vAlign w:val="center"/>
          </w:tcPr>
          <w:p w:rsidR="0085208E" w:rsidRDefault="0085208E" w:rsidP="00EE186E">
            <w:pPr>
              <w:jc w:val="center"/>
            </w:pPr>
            <w:r>
              <w:t>446049,40</w:t>
            </w:r>
          </w:p>
        </w:tc>
        <w:tc>
          <w:tcPr>
            <w:tcW w:w="0" w:type="auto"/>
            <w:vAlign w:val="center"/>
          </w:tcPr>
          <w:p w:rsidR="0085208E" w:rsidRDefault="0085208E" w:rsidP="00EE186E">
            <w:pPr>
              <w:jc w:val="center"/>
            </w:pPr>
            <w:r>
              <w:t>2226148,50</w:t>
            </w:r>
          </w:p>
        </w:tc>
      </w:tr>
      <w:tr w:rsidR="0085208E" w:rsidTr="00EE186E">
        <w:trPr>
          <w:trHeight w:val="20"/>
        </w:trPr>
        <w:tc>
          <w:tcPr>
            <w:tcW w:w="0" w:type="auto"/>
            <w:vAlign w:val="center"/>
          </w:tcPr>
          <w:p w:rsidR="0085208E" w:rsidRDefault="0085208E" w:rsidP="00EE186E">
            <w:pPr>
              <w:jc w:val="center"/>
            </w:pPr>
            <w:r>
              <w:t>289</w:t>
            </w:r>
          </w:p>
        </w:tc>
        <w:tc>
          <w:tcPr>
            <w:tcW w:w="0" w:type="auto"/>
            <w:vAlign w:val="center"/>
          </w:tcPr>
          <w:p w:rsidR="0085208E" w:rsidRDefault="0085208E" w:rsidP="00EE186E">
            <w:pPr>
              <w:jc w:val="center"/>
            </w:pPr>
            <w:r>
              <w:t>27°6'12"</w:t>
            </w:r>
          </w:p>
        </w:tc>
        <w:tc>
          <w:tcPr>
            <w:tcW w:w="0" w:type="auto"/>
            <w:vAlign w:val="center"/>
          </w:tcPr>
          <w:p w:rsidR="0085208E" w:rsidRDefault="0085208E" w:rsidP="00EE186E">
            <w:pPr>
              <w:jc w:val="center"/>
            </w:pPr>
            <w:r>
              <w:t>13,81</w:t>
            </w:r>
          </w:p>
        </w:tc>
        <w:tc>
          <w:tcPr>
            <w:tcW w:w="0" w:type="auto"/>
            <w:vAlign w:val="center"/>
          </w:tcPr>
          <w:p w:rsidR="0085208E" w:rsidRDefault="0085208E" w:rsidP="00EE186E">
            <w:pPr>
              <w:jc w:val="center"/>
            </w:pPr>
            <w:r>
              <w:t>446035,99</w:t>
            </w:r>
          </w:p>
        </w:tc>
        <w:tc>
          <w:tcPr>
            <w:tcW w:w="0" w:type="auto"/>
            <w:vAlign w:val="center"/>
          </w:tcPr>
          <w:p w:rsidR="0085208E" w:rsidRDefault="0085208E" w:rsidP="00EE186E">
            <w:pPr>
              <w:jc w:val="center"/>
            </w:pPr>
            <w:r>
              <w:t>2226420,15</w:t>
            </w:r>
          </w:p>
        </w:tc>
      </w:tr>
      <w:tr w:rsidR="0085208E" w:rsidTr="00EE186E">
        <w:trPr>
          <w:trHeight w:val="20"/>
        </w:trPr>
        <w:tc>
          <w:tcPr>
            <w:tcW w:w="0" w:type="auto"/>
            <w:vAlign w:val="center"/>
          </w:tcPr>
          <w:p w:rsidR="0085208E" w:rsidRDefault="0085208E" w:rsidP="00EE186E">
            <w:pPr>
              <w:jc w:val="center"/>
            </w:pPr>
            <w:r>
              <w:t>290</w:t>
            </w:r>
          </w:p>
        </w:tc>
        <w:tc>
          <w:tcPr>
            <w:tcW w:w="0" w:type="auto"/>
            <w:vAlign w:val="center"/>
          </w:tcPr>
          <w:p w:rsidR="0085208E" w:rsidRDefault="0085208E" w:rsidP="00EE186E">
            <w:pPr>
              <w:jc w:val="center"/>
            </w:pPr>
            <w:r>
              <w:t>296°46'57"</w:t>
            </w:r>
          </w:p>
        </w:tc>
        <w:tc>
          <w:tcPr>
            <w:tcW w:w="0" w:type="auto"/>
            <w:vAlign w:val="center"/>
          </w:tcPr>
          <w:p w:rsidR="0085208E" w:rsidRDefault="0085208E" w:rsidP="00EE186E">
            <w:pPr>
              <w:jc w:val="center"/>
            </w:pPr>
            <w:r>
              <w:t>88,37</w:t>
            </w:r>
          </w:p>
        </w:tc>
        <w:tc>
          <w:tcPr>
            <w:tcW w:w="0" w:type="auto"/>
            <w:vAlign w:val="center"/>
          </w:tcPr>
          <w:p w:rsidR="0085208E" w:rsidRDefault="0085208E" w:rsidP="00EE186E">
            <w:pPr>
              <w:jc w:val="center"/>
            </w:pPr>
            <w:r>
              <w:t>446042,28</w:t>
            </w:r>
          </w:p>
        </w:tc>
        <w:tc>
          <w:tcPr>
            <w:tcW w:w="0" w:type="auto"/>
            <w:vAlign w:val="center"/>
          </w:tcPr>
          <w:p w:rsidR="0085208E" w:rsidRDefault="0085208E" w:rsidP="00EE186E">
            <w:pPr>
              <w:jc w:val="center"/>
            </w:pPr>
            <w:r>
              <w:t>2226432,44</w:t>
            </w:r>
          </w:p>
        </w:tc>
      </w:tr>
      <w:tr w:rsidR="0085208E" w:rsidTr="00EE186E">
        <w:trPr>
          <w:trHeight w:val="20"/>
        </w:trPr>
        <w:tc>
          <w:tcPr>
            <w:tcW w:w="0" w:type="auto"/>
            <w:vAlign w:val="center"/>
          </w:tcPr>
          <w:p w:rsidR="0085208E" w:rsidRDefault="0085208E" w:rsidP="00EE186E">
            <w:pPr>
              <w:jc w:val="center"/>
            </w:pPr>
            <w:r>
              <w:t>291</w:t>
            </w:r>
          </w:p>
        </w:tc>
        <w:tc>
          <w:tcPr>
            <w:tcW w:w="0" w:type="auto"/>
            <w:vAlign w:val="center"/>
          </w:tcPr>
          <w:p w:rsidR="0085208E" w:rsidRDefault="0085208E" w:rsidP="00EE186E">
            <w:pPr>
              <w:jc w:val="center"/>
            </w:pPr>
            <w:r>
              <w:t>26°39'17"</w:t>
            </w:r>
          </w:p>
        </w:tc>
        <w:tc>
          <w:tcPr>
            <w:tcW w:w="0" w:type="auto"/>
            <w:vAlign w:val="center"/>
          </w:tcPr>
          <w:p w:rsidR="0085208E" w:rsidRDefault="0085208E" w:rsidP="00EE186E">
            <w:pPr>
              <w:jc w:val="center"/>
            </w:pPr>
            <w:r>
              <w:t>2,85</w:t>
            </w:r>
          </w:p>
        </w:tc>
        <w:tc>
          <w:tcPr>
            <w:tcW w:w="0" w:type="auto"/>
            <w:vAlign w:val="center"/>
          </w:tcPr>
          <w:p w:rsidR="0085208E" w:rsidRDefault="0085208E" w:rsidP="00EE186E">
            <w:pPr>
              <w:jc w:val="center"/>
            </w:pPr>
            <w:r>
              <w:t>445963,39</w:t>
            </w:r>
          </w:p>
        </w:tc>
        <w:tc>
          <w:tcPr>
            <w:tcW w:w="0" w:type="auto"/>
            <w:vAlign w:val="center"/>
          </w:tcPr>
          <w:p w:rsidR="0085208E" w:rsidRDefault="0085208E" w:rsidP="00EE186E">
            <w:pPr>
              <w:jc w:val="center"/>
            </w:pPr>
            <w:r>
              <w:t>2226472,26</w:t>
            </w:r>
          </w:p>
        </w:tc>
      </w:tr>
      <w:tr w:rsidR="0085208E" w:rsidTr="00EE186E">
        <w:trPr>
          <w:trHeight w:val="20"/>
        </w:trPr>
        <w:tc>
          <w:tcPr>
            <w:tcW w:w="0" w:type="auto"/>
            <w:vAlign w:val="center"/>
          </w:tcPr>
          <w:p w:rsidR="0085208E" w:rsidRDefault="0085208E" w:rsidP="00EE186E">
            <w:pPr>
              <w:jc w:val="center"/>
            </w:pPr>
            <w:r>
              <w:t>292</w:t>
            </w:r>
          </w:p>
        </w:tc>
        <w:tc>
          <w:tcPr>
            <w:tcW w:w="0" w:type="auto"/>
            <w:vAlign w:val="center"/>
          </w:tcPr>
          <w:p w:rsidR="0085208E" w:rsidRDefault="0085208E" w:rsidP="00EE186E">
            <w:pPr>
              <w:jc w:val="center"/>
            </w:pPr>
            <w:r>
              <w:t>296°47'48"</w:t>
            </w:r>
          </w:p>
        </w:tc>
        <w:tc>
          <w:tcPr>
            <w:tcW w:w="0" w:type="auto"/>
            <w:vAlign w:val="center"/>
          </w:tcPr>
          <w:p w:rsidR="0085208E" w:rsidRDefault="0085208E" w:rsidP="00EE186E">
            <w:pPr>
              <w:jc w:val="center"/>
            </w:pPr>
            <w:r>
              <w:t>17,7</w:t>
            </w:r>
          </w:p>
        </w:tc>
        <w:tc>
          <w:tcPr>
            <w:tcW w:w="0" w:type="auto"/>
            <w:vAlign w:val="center"/>
          </w:tcPr>
          <w:p w:rsidR="0085208E" w:rsidRDefault="0085208E" w:rsidP="00EE186E">
            <w:pPr>
              <w:jc w:val="center"/>
            </w:pPr>
            <w:r>
              <w:t>445964,67</w:t>
            </w:r>
          </w:p>
        </w:tc>
        <w:tc>
          <w:tcPr>
            <w:tcW w:w="0" w:type="auto"/>
            <w:vAlign w:val="center"/>
          </w:tcPr>
          <w:p w:rsidR="0085208E" w:rsidRDefault="0085208E" w:rsidP="00EE186E">
            <w:pPr>
              <w:jc w:val="center"/>
            </w:pPr>
            <w:r>
              <w:t>2226474,81</w:t>
            </w:r>
          </w:p>
        </w:tc>
      </w:tr>
      <w:tr w:rsidR="0085208E" w:rsidTr="00EE186E">
        <w:trPr>
          <w:trHeight w:val="20"/>
        </w:trPr>
        <w:tc>
          <w:tcPr>
            <w:tcW w:w="0" w:type="auto"/>
            <w:vAlign w:val="center"/>
          </w:tcPr>
          <w:p w:rsidR="0085208E" w:rsidRDefault="0085208E" w:rsidP="00EE186E">
            <w:pPr>
              <w:jc w:val="center"/>
            </w:pPr>
            <w:r>
              <w:t>293</w:t>
            </w:r>
          </w:p>
        </w:tc>
        <w:tc>
          <w:tcPr>
            <w:tcW w:w="0" w:type="auto"/>
            <w:vAlign w:val="center"/>
          </w:tcPr>
          <w:p w:rsidR="0085208E" w:rsidRDefault="0085208E" w:rsidP="00EE186E">
            <w:pPr>
              <w:jc w:val="center"/>
            </w:pPr>
            <w:r>
              <w:t>28°7'41"</w:t>
            </w:r>
          </w:p>
        </w:tc>
        <w:tc>
          <w:tcPr>
            <w:tcW w:w="0" w:type="auto"/>
            <w:vAlign w:val="center"/>
          </w:tcPr>
          <w:p w:rsidR="0085208E" w:rsidRDefault="0085208E" w:rsidP="00EE186E">
            <w:pPr>
              <w:jc w:val="center"/>
            </w:pPr>
            <w:r>
              <w:t>6,07</w:t>
            </w:r>
          </w:p>
        </w:tc>
        <w:tc>
          <w:tcPr>
            <w:tcW w:w="0" w:type="auto"/>
            <w:vAlign w:val="center"/>
          </w:tcPr>
          <w:p w:rsidR="0085208E" w:rsidRDefault="0085208E" w:rsidP="00EE186E">
            <w:pPr>
              <w:jc w:val="center"/>
            </w:pPr>
            <w:r>
              <w:t>445948,87</w:t>
            </w:r>
          </w:p>
        </w:tc>
        <w:tc>
          <w:tcPr>
            <w:tcW w:w="0" w:type="auto"/>
            <w:vAlign w:val="center"/>
          </w:tcPr>
          <w:p w:rsidR="0085208E" w:rsidRDefault="0085208E" w:rsidP="00EE186E">
            <w:pPr>
              <w:jc w:val="center"/>
            </w:pPr>
            <w:r>
              <w:t>2226482,79</w:t>
            </w:r>
          </w:p>
        </w:tc>
      </w:tr>
      <w:tr w:rsidR="0085208E" w:rsidTr="00EE186E">
        <w:trPr>
          <w:trHeight w:val="20"/>
        </w:trPr>
        <w:tc>
          <w:tcPr>
            <w:tcW w:w="0" w:type="auto"/>
            <w:vAlign w:val="center"/>
          </w:tcPr>
          <w:p w:rsidR="0085208E" w:rsidRDefault="0085208E" w:rsidP="00EE186E">
            <w:pPr>
              <w:jc w:val="center"/>
            </w:pPr>
            <w:r>
              <w:t>294</w:t>
            </w:r>
          </w:p>
        </w:tc>
        <w:tc>
          <w:tcPr>
            <w:tcW w:w="0" w:type="auto"/>
            <w:vAlign w:val="center"/>
          </w:tcPr>
          <w:p w:rsidR="0085208E" w:rsidRDefault="0085208E" w:rsidP="00EE186E">
            <w:pPr>
              <w:jc w:val="center"/>
            </w:pPr>
            <w:r>
              <w:t>116°48'47"</w:t>
            </w:r>
          </w:p>
        </w:tc>
        <w:tc>
          <w:tcPr>
            <w:tcW w:w="0" w:type="auto"/>
            <w:vAlign w:val="center"/>
          </w:tcPr>
          <w:p w:rsidR="0085208E" w:rsidRDefault="0085208E" w:rsidP="00EE186E">
            <w:pPr>
              <w:jc w:val="center"/>
            </w:pPr>
            <w:r>
              <w:t>17,56</w:t>
            </w:r>
          </w:p>
        </w:tc>
        <w:tc>
          <w:tcPr>
            <w:tcW w:w="0" w:type="auto"/>
            <w:vAlign w:val="center"/>
          </w:tcPr>
          <w:p w:rsidR="0085208E" w:rsidRDefault="0085208E" w:rsidP="00EE186E">
            <w:pPr>
              <w:jc w:val="center"/>
            </w:pPr>
            <w:r>
              <w:t>445951,73</w:t>
            </w:r>
          </w:p>
        </w:tc>
        <w:tc>
          <w:tcPr>
            <w:tcW w:w="0" w:type="auto"/>
            <w:vAlign w:val="center"/>
          </w:tcPr>
          <w:p w:rsidR="0085208E" w:rsidRDefault="0085208E" w:rsidP="00EE186E">
            <w:pPr>
              <w:jc w:val="center"/>
            </w:pPr>
            <w:r>
              <w:t>2226488,14</w:t>
            </w:r>
          </w:p>
        </w:tc>
      </w:tr>
      <w:tr w:rsidR="0085208E" w:rsidTr="00EE186E">
        <w:trPr>
          <w:trHeight w:val="20"/>
        </w:trPr>
        <w:tc>
          <w:tcPr>
            <w:tcW w:w="0" w:type="auto"/>
            <w:vAlign w:val="center"/>
          </w:tcPr>
          <w:p w:rsidR="0085208E" w:rsidRDefault="0085208E" w:rsidP="00EE186E">
            <w:pPr>
              <w:jc w:val="center"/>
            </w:pPr>
            <w:r>
              <w:t>295</w:t>
            </w:r>
          </w:p>
        </w:tc>
        <w:tc>
          <w:tcPr>
            <w:tcW w:w="0" w:type="auto"/>
            <w:vAlign w:val="center"/>
          </w:tcPr>
          <w:p w:rsidR="0085208E" w:rsidRDefault="0085208E" w:rsidP="00EE186E">
            <w:pPr>
              <w:jc w:val="center"/>
            </w:pPr>
            <w:r>
              <w:t>26°39'12"</w:t>
            </w:r>
          </w:p>
        </w:tc>
        <w:tc>
          <w:tcPr>
            <w:tcW w:w="0" w:type="auto"/>
            <w:vAlign w:val="center"/>
          </w:tcPr>
          <w:p w:rsidR="0085208E" w:rsidRDefault="0085208E" w:rsidP="00EE186E">
            <w:pPr>
              <w:jc w:val="center"/>
            </w:pPr>
            <w:r>
              <w:t>23,23</w:t>
            </w:r>
          </w:p>
        </w:tc>
        <w:tc>
          <w:tcPr>
            <w:tcW w:w="0" w:type="auto"/>
            <w:vAlign w:val="center"/>
          </w:tcPr>
          <w:p w:rsidR="0085208E" w:rsidRDefault="0085208E" w:rsidP="00EE186E">
            <w:pPr>
              <w:jc w:val="center"/>
            </w:pPr>
            <w:r>
              <w:t>445967,40</w:t>
            </w:r>
          </w:p>
        </w:tc>
        <w:tc>
          <w:tcPr>
            <w:tcW w:w="0" w:type="auto"/>
            <w:vAlign w:val="center"/>
          </w:tcPr>
          <w:p w:rsidR="0085208E" w:rsidRDefault="0085208E" w:rsidP="00EE186E">
            <w:pPr>
              <w:jc w:val="center"/>
            </w:pPr>
            <w:r>
              <w:t>2226480,22</w:t>
            </w:r>
          </w:p>
        </w:tc>
      </w:tr>
      <w:tr w:rsidR="0085208E" w:rsidTr="00EE186E">
        <w:trPr>
          <w:trHeight w:val="20"/>
        </w:trPr>
        <w:tc>
          <w:tcPr>
            <w:tcW w:w="0" w:type="auto"/>
            <w:vAlign w:val="center"/>
          </w:tcPr>
          <w:p w:rsidR="0085208E" w:rsidRDefault="0085208E" w:rsidP="00EE186E">
            <w:pPr>
              <w:jc w:val="center"/>
            </w:pPr>
            <w:r>
              <w:t>286</w:t>
            </w:r>
          </w:p>
        </w:tc>
        <w:tc>
          <w:tcPr>
            <w:tcW w:w="0" w:type="auto"/>
            <w:vAlign w:val="center"/>
          </w:tcPr>
          <w:p w:rsidR="0085208E" w:rsidRDefault="0085208E" w:rsidP="00EE186E">
            <w:pPr>
              <w:jc w:val="center"/>
            </w:pPr>
            <w:r>
              <w:t>116°52'8"</w:t>
            </w:r>
          </w:p>
        </w:tc>
        <w:tc>
          <w:tcPr>
            <w:tcW w:w="0" w:type="auto"/>
            <w:vAlign w:val="center"/>
          </w:tcPr>
          <w:p w:rsidR="0085208E" w:rsidRDefault="0085208E" w:rsidP="00EE186E">
            <w:pPr>
              <w:jc w:val="center"/>
            </w:pPr>
            <w:r>
              <w:t>120,57</w:t>
            </w:r>
          </w:p>
        </w:tc>
        <w:tc>
          <w:tcPr>
            <w:tcW w:w="0" w:type="auto"/>
            <w:vAlign w:val="center"/>
          </w:tcPr>
          <w:p w:rsidR="0085208E" w:rsidRDefault="0085208E" w:rsidP="00EE186E">
            <w:pPr>
              <w:jc w:val="center"/>
            </w:pPr>
            <w:r>
              <w:t>445977,82</w:t>
            </w:r>
          </w:p>
        </w:tc>
        <w:tc>
          <w:tcPr>
            <w:tcW w:w="0" w:type="auto"/>
            <w:vAlign w:val="center"/>
          </w:tcPr>
          <w:p w:rsidR="0085208E" w:rsidRDefault="0085208E" w:rsidP="00EE186E">
            <w:pPr>
              <w:jc w:val="center"/>
            </w:pPr>
            <w:r>
              <w:t>2226500,98</w:t>
            </w:r>
          </w:p>
        </w:tc>
      </w:tr>
      <w:tr w:rsidR="0085208E" w:rsidTr="00EE186E">
        <w:tc>
          <w:tcPr>
            <w:tcW w:w="0" w:type="auto"/>
            <w:gridSpan w:val="5"/>
            <w:vAlign w:val="center"/>
          </w:tcPr>
          <w:p w:rsidR="0085208E" w:rsidRDefault="0085208E" w:rsidP="00EE186E">
            <w:r>
              <w:t>№ 16</w:t>
            </w:r>
          </w:p>
        </w:tc>
      </w:tr>
      <w:tr w:rsidR="0085208E" w:rsidTr="00EE186E">
        <w:trPr>
          <w:trHeight w:val="28"/>
        </w:trPr>
        <w:tc>
          <w:tcPr>
            <w:tcW w:w="0" w:type="auto"/>
            <w:gridSpan w:val="3"/>
            <w:vAlign w:val="center"/>
          </w:tcPr>
          <w:p w:rsidR="0085208E" w:rsidRDefault="0085208E" w:rsidP="00EE186E">
            <w:r>
              <w:t>Кадастровый квартал:</w:t>
            </w:r>
          </w:p>
        </w:tc>
        <w:tc>
          <w:tcPr>
            <w:tcW w:w="0" w:type="auto"/>
            <w:gridSpan w:val="2"/>
            <w:vAlign w:val="center"/>
          </w:tcPr>
          <w:p w:rsidR="0085208E" w:rsidRDefault="0085208E" w:rsidP="00EE186E">
            <w:r>
              <w:t>63:31:1403003, 63:31:1404004, 63:31:1404005, 63:31:1404006, 63:31:1401007, 63:31:1401008</w:t>
            </w:r>
          </w:p>
        </w:tc>
      </w:tr>
      <w:tr w:rsidR="0085208E" w:rsidTr="00EE186E">
        <w:trPr>
          <w:trHeight w:val="28"/>
        </w:trPr>
        <w:tc>
          <w:tcPr>
            <w:tcW w:w="0" w:type="auto"/>
            <w:gridSpan w:val="3"/>
            <w:vAlign w:val="center"/>
          </w:tcPr>
          <w:p w:rsidR="0085208E" w:rsidRDefault="0085208E" w:rsidP="00EE186E">
            <w:r>
              <w:t>Кадастровый номер:</w:t>
            </w:r>
          </w:p>
        </w:tc>
        <w:tc>
          <w:tcPr>
            <w:tcW w:w="0" w:type="auto"/>
            <w:gridSpan w:val="2"/>
            <w:vAlign w:val="center"/>
          </w:tcPr>
          <w:p w:rsidR="0085208E" w:rsidRDefault="0085208E" w:rsidP="00EE186E">
            <w:r>
              <w:t>-</w:t>
            </w:r>
          </w:p>
        </w:tc>
      </w:tr>
      <w:tr w:rsidR="0085208E" w:rsidTr="00EE186E">
        <w:trPr>
          <w:trHeight w:val="28"/>
        </w:trPr>
        <w:tc>
          <w:tcPr>
            <w:tcW w:w="0" w:type="auto"/>
            <w:gridSpan w:val="3"/>
            <w:vAlign w:val="center"/>
          </w:tcPr>
          <w:p w:rsidR="0085208E" w:rsidRDefault="0085208E" w:rsidP="00EE186E">
            <w:r>
              <w:t>Образуемый ЗУ:</w:t>
            </w:r>
          </w:p>
        </w:tc>
        <w:tc>
          <w:tcPr>
            <w:tcW w:w="0" w:type="auto"/>
            <w:gridSpan w:val="2"/>
            <w:vAlign w:val="center"/>
          </w:tcPr>
          <w:p w:rsidR="0085208E" w:rsidRDefault="0085208E" w:rsidP="00EE186E">
            <w:r>
              <w:t>:ЗУ</w:t>
            </w:r>
            <w:proofErr w:type="gramStart"/>
            <w:r>
              <w:t>1</w:t>
            </w:r>
            <w:proofErr w:type="gramEnd"/>
          </w:p>
        </w:tc>
      </w:tr>
      <w:tr w:rsidR="0085208E" w:rsidTr="00EE186E">
        <w:trPr>
          <w:trHeight w:val="28"/>
        </w:trPr>
        <w:tc>
          <w:tcPr>
            <w:tcW w:w="0" w:type="auto"/>
            <w:gridSpan w:val="3"/>
            <w:vAlign w:val="center"/>
          </w:tcPr>
          <w:p w:rsidR="0085208E" w:rsidRDefault="0085208E" w:rsidP="00EE186E">
            <w:r>
              <w:t xml:space="preserve">Площадь </w:t>
            </w:r>
            <w:proofErr w:type="spellStart"/>
            <w:r>
              <w:t>кв.м</w:t>
            </w:r>
            <w:proofErr w:type="spellEnd"/>
            <w:r>
              <w:t>.:</w:t>
            </w:r>
          </w:p>
        </w:tc>
        <w:tc>
          <w:tcPr>
            <w:tcW w:w="0" w:type="auto"/>
            <w:gridSpan w:val="2"/>
            <w:vAlign w:val="center"/>
          </w:tcPr>
          <w:p w:rsidR="0085208E" w:rsidRDefault="0085208E" w:rsidP="00EE186E">
            <w:r>
              <w:t>6025</w:t>
            </w:r>
          </w:p>
        </w:tc>
      </w:tr>
      <w:tr w:rsidR="0085208E" w:rsidTr="00EE186E">
        <w:trPr>
          <w:trHeight w:val="28"/>
        </w:trPr>
        <w:tc>
          <w:tcPr>
            <w:tcW w:w="0" w:type="auto"/>
            <w:gridSpan w:val="3"/>
            <w:vAlign w:val="center"/>
          </w:tcPr>
          <w:p w:rsidR="0085208E" w:rsidRDefault="0085208E" w:rsidP="00EE186E">
            <w:r>
              <w:t>Правообладатель. Вид права:</w:t>
            </w:r>
          </w:p>
        </w:tc>
        <w:tc>
          <w:tcPr>
            <w:tcW w:w="0" w:type="auto"/>
            <w:gridSpan w:val="2"/>
            <w:vAlign w:val="center"/>
          </w:tcPr>
          <w:p w:rsidR="0085208E" w:rsidRDefault="0085208E" w:rsidP="00EE186E">
            <w:r>
              <w:t>Администрация Сергиевского района</w:t>
            </w:r>
          </w:p>
        </w:tc>
      </w:tr>
      <w:tr w:rsidR="0085208E" w:rsidTr="00EE186E">
        <w:trPr>
          <w:trHeight w:val="28"/>
        </w:trPr>
        <w:tc>
          <w:tcPr>
            <w:tcW w:w="0" w:type="auto"/>
            <w:gridSpan w:val="3"/>
            <w:vAlign w:val="center"/>
          </w:tcPr>
          <w:p w:rsidR="0085208E" w:rsidRDefault="0085208E" w:rsidP="00EE186E">
            <w:r>
              <w:t>Разрешенное использование:</w:t>
            </w:r>
          </w:p>
        </w:tc>
        <w:tc>
          <w:tcPr>
            <w:tcW w:w="0" w:type="auto"/>
            <w:gridSpan w:val="2"/>
            <w:vAlign w:val="center"/>
          </w:tcPr>
          <w:p w:rsidR="0085208E" w:rsidRDefault="0085208E" w:rsidP="00EE186E">
            <w:r>
              <w:t>трубопроводный транспорт</w:t>
            </w:r>
          </w:p>
        </w:tc>
      </w:tr>
      <w:tr w:rsidR="0085208E" w:rsidTr="00EE186E">
        <w:trPr>
          <w:trHeight w:val="28"/>
        </w:trPr>
        <w:tc>
          <w:tcPr>
            <w:tcW w:w="0" w:type="auto"/>
            <w:gridSpan w:val="3"/>
            <w:vAlign w:val="center"/>
          </w:tcPr>
          <w:p w:rsidR="0085208E" w:rsidRDefault="0085208E" w:rsidP="00EE186E">
            <w:r>
              <w:t>Назначение (сооружение):</w:t>
            </w:r>
          </w:p>
        </w:tc>
        <w:tc>
          <w:tcPr>
            <w:tcW w:w="0" w:type="auto"/>
            <w:gridSpan w:val="2"/>
            <w:vAlign w:val="center"/>
          </w:tcPr>
          <w:p w:rsidR="0085208E" w:rsidRDefault="0085208E" w:rsidP="00EE186E">
            <w:r>
              <w:t>Трасса кабеля ВОЛС, Трасса нефтегазосборного трубопровода, трасса выкидного трубопровода</w:t>
            </w:r>
          </w:p>
        </w:tc>
      </w:tr>
      <w:tr w:rsidR="0085208E" w:rsidTr="00EE186E">
        <w:trPr>
          <w:trHeight w:val="20"/>
        </w:trPr>
        <w:tc>
          <w:tcPr>
            <w:tcW w:w="0" w:type="auto"/>
            <w:vAlign w:val="bottom"/>
          </w:tcPr>
          <w:p w:rsidR="0085208E" w:rsidRDefault="0085208E" w:rsidP="00EE186E">
            <w:pPr>
              <w:jc w:val="center"/>
            </w:pPr>
            <w:r>
              <w:t>№ точки</w:t>
            </w:r>
          </w:p>
        </w:tc>
        <w:tc>
          <w:tcPr>
            <w:tcW w:w="0" w:type="auto"/>
            <w:vAlign w:val="bottom"/>
          </w:tcPr>
          <w:p w:rsidR="0085208E" w:rsidRDefault="0085208E" w:rsidP="00EE186E">
            <w:pPr>
              <w:jc w:val="center"/>
            </w:pPr>
            <w:r>
              <w:t>Дирекционный</w:t>
            </w:r>
          </w:p>
        </w:tc>
        <w:tc>
          <w:tcPr>
            <w:tcW w:w="0" w:type="auto"/>
            <w:vAlign w:val="bottom"/>
          </w:tcPr>
          <w:p w:rsidR="0085208E" w:rsidRDefault="0085208E" w:rsidP="00EE186E">
            <w:pPr>
              <w:jc w:val="center"/>
            </w:pPr>
            <w:r>
              <w:t>Расстояние,</w:t>
            </w:r>
          </w:p>
        </w:tc>
        <w:tc>
          <w:tcPr>
            <w:tcW w:w="0" w:type="auto"/>
            <w:gridSpan w:val="2"/>
            <w:vAlign w:val="center"/>
          </w:tcPr>
          <w:p w:rsidR="0085208E" w:rsidRDefault="0085208E" w:rsidP="00EE186E">
            <w:pPr>
              <w:jc w:val="center"/>
            </w:pPr>
            <w:r>
              <w:t>Координаты</w:t>
            </w:r>
          </w:p>
        </w:tc>
      </w:tr>
      <w:tr w:rsidR="0085208E" w:rsidTr="00EE186E">
        <w:trPr>
          <w:trHeight w:val="20"/>
        </w:trPr>
        <w:tc>
          <w:tcPr>
            <w:tcW w:w="0" w:type="auto"/>
          </w:tcPr>
          <w:p w:rsidR="0085208E" w:rsidRDefault="0085208E" w:rsidP="00EE186E">
            <w:pPr>
              <w:jc w:val="center"/>
            </w:pPr>
            <w:r>
              <w:t>(сквозной)</w:t>
            </w:r>
          </w:p>
        </w:tc>
        <w:tc>
          <w:tcPr>
            <w:tcW w:w="0" w:type="auto"/>
          </w:tcPr>
          <w:p w:rsidR="0085208E" w:rsidRDefault="0085208E" w:rsidP="00EE186E">
            <w:pPr>
              <w:jc w:val="center"/>
            </w:pPr>
            <w:r>
              <w:t>угол</w:t>
            </w:r>
          </w:p>
        </w:tc>
        <w:tc>
          <w:tcPr>
            <w:tcW w:w="0" w:type="auto"/>
          </w:tcPr>
          <w:p w:rsidR="0085208E" w:rsidRDefault="0085208E" w:rsidP="00EE186E">
            <w:pPr>
              <w:jc w:val="center"/>
            </w:pPr>
            <w:r>
              <w:t>м</w:t>
            </w:r>
          </w:p>
        </w:tc>
        <w:tc>
          <w:tcPr>
            <w:tcW w:w="0" w:type="auto"/>
            <w:vAlign w:val="center"/>
          </w:tcPr>
          <w:p w:rsidR="0085208E" w:rsidRDefault="0085208E" w:rsidP="00EE186E">
            <w:pPr>
              <w:jc w:val="center"/>
            </w:pPr>
            <w:r>
              <w:t>X</w:t>
            </w:r>
          </w:p>
        </w:tc>
        <w:tc>
          <w:tcPr>
            <w:tcW w:w="0" w:type="auto"/>
            <w:vAlign w:val="center"/>
          </w:tcPr>
          <w:p w:rsidR="0085208E" w:rsidRDefault="0085208E" w:rsidP="00EE186E">
            <w:pPr>
              <w:jc w:val="center"/>
            </w:pPr>
            <w:r>
              <w:t>Y</w:t>
            </w:r>
          </w:p>
        </w:tc>
      </w:tr>
      <w:tr w:rsidR="0085208E" w:rsidTr="00EE186E">
        <w:trPr>
          <w:trHeight w:val="20"/>
        </w:trPr>
        <w:tc>
          <w:tcPr>
            <w:tcW w:w="0" w:type="auto"/>
            <w:vAlign w:val="center"/>
          </w:tcPr>
          <w:p w:rsidR="0085208E" w:rsidRDefault="0085208E" w:rsidP="00EE186E">
            <w:pPr>
              <w:jc w:val="center"/>
            </w:pPr>
            <w:r>
              <w:t>5</w:t>
            </w:r>
          </w:p>
        </w:tc>
        <w:tc>
          <w:tcPr>
            <w:tcW w:w="0" w:type="auto"/>
            <w:vAlign w:val="center"/>
          </w:tcPr>
          <w:p w:rsidR="0085208E" w:rsidRDefault="0085208E" w:rsidP="00EE186E">
            <w:pPr>
              <w:jc w:val="center"/>
            </w:pPr>
            <w:r>
              <w:t>159°13'18"</w:t>
            </w:r>
          </w:p>
        </w:tc>
        <w:tc>
          <w:tcPr>
            <w:tcW w:w="0" w:type="auto"/>
            <w:vAlign w:val="center"/>
          </w:tcPr>
          <w:p w:rsidR="0085208E" w:rsidRDefault="0085208E" w:rsidP="00EE186E">
            <w:pPr>
              <w:jc w:val="center"/>
            </w:pPr>
            <w:r>
              <w:t>6,03</w:t>
            </w:r>
          </w:p>
        </w:tc>
        <w:tc>
          <w:tcPr>
            <w:tcW w:w="0" w:type="auto"/>
            <w:vAlign w:val="center"/>
          </w:tcPr>
          <w:p w:rsidR="0085208E" w:rsidRDefault="0085208E" w:rsidP="00EE186E">
            <w:pPr>
              <w:jc w:val="center"/>
            </w:pPr>
            <w:r>
              <w:t>445304,11</w:t>
            </w:r>
          </w:p>
        </w:tc>
        <w:tc>
          <w:tcPr>
            <w:tcW w:w="0" w:type="auto"/>
            <w:vAlign w:val="center"/>
          </w:tcPr>
          <w:p w:rsidR="0085208E" w:rsidRDefault="0085208E" w:rsidP="00EE186E">
            <w:pPr>
              <w:jc w:val="center"/>
            </w:pPr>
            <w:r>
              <w:t>2219137,61</w:t>
            </w:r>
          </w:p>
        </w:tc>
      </w:tr>
      <w:tr w:rsidR="0085208E" w:rsidTr="00EE186E">
        <w:trPr>
          <w:trHeight w:val="20"/>
        </w:trPr>
        <w:tc>
          <w:tcPr>
            <w:tcW w:w="0" w:type="auto"/>
            <w:vAlign w:val="center"/>
          </w:tcPr>
          <w:p w:rsidR="0085208E" w:rsidRDefault="0085208E" w:rsidP="00EE186E">
            <w:pPr>
              <w:jc w:val="center"/>
            </w:pPr>
            <w:r>
              <w:t>4</w:t>
            </w:r>
          </w:p>
        </w:tc>
        <w:tc>
          <w:tcPr>
            <w:tcW w:w="0" w:type="auto"/>
            <w:vAlign w:val="center"/>
          </w:tcPr>
          <w:p w:rsidR="0085208E" w:rsidRDefault="0085208E" w:rsidP="00EE186E">
            <w:pPr>
              <w:jc w:val="center"/>
            </w:pPr>
            <w:r>
              <w:t>244°23'52"</w:t>
            </w:r>
          </w:p>
        </w:tc>
        <w:tc>
          <w:tcPr>
            <w:tcW w:w="0" w:type="auto"/>
            <w:vAlign w:val="center"/>
          </w:tcPr>
          <w:p w:rsidR="0085208E" w:rsidRDefault="0085208E" w:rsidP="00EE186E">
            <w:pPr>
              <w:jc w:val="center"/>
            </w:pPr>
            <w:r>
              <w:t>2,66</w:t>
            </w:r>
          </w:p>
        </w:tc>
        <w:tc>
          <w:tcPr>
            <w:tcW w:w="0" w:type="auto"/>
            <w:vAlign w:val="center"/>
          </w:tcPr>
          <w:p w:rsidR="0085208E" w:rsidRDefault="0085208E" w:rsidP="00EE186E">
            <w:pPr>
              <w:jc w:val="center"/>
            </w:pPr>
            <w:r>
              <w:t>445306,25</w:t>
            </w:r>
          </w:p>
        </w:tc>
        <w:tc>
          <w:tcPr>
            <w:tcW w:w="0" w:type="auto"/>
            <w:vAlign w:val="center"/>
          </w:tcPr>
          <w:p w:rsidR="0085208E" w:rsidRDefault="0085208E" w:rsidP="00EE186E">
            <w:pPr>
              <w:jc w:val="center"/>
            </w:pPr>
            <w:r>
              <w:t>2219131,97</w:t>
            </w:r>
          </w:p>
        </w:tc>
      </w:tr>
      <w:tr w:rsidR="0085208E" w:rsidTr="00EE186E">
        <w:trPr>
          <w:trHeight w:val="20"/>
        </w:trPr>
        <w:tc>
          <w:tcPr>
            <w:tcW w:w="0" w:type="auto"/>
            <w:vAlign w:val="center"/>
          </w:tcPr>
          <w:p w:rsidR="0085208E" w:rsidRDefault="0085208E" w:rsidP="00EE186E">
            <w:pPr>
              <w:jc w:val="center"/>
            </w:pPr>
            <w:r>
              <w:t>32</w:t>
            </w:r>
          </w:p>
        </w:tc>
        <w:tc>
          <w:tcPr>
            <w:tcW w:w="0" w:type="auto"/>
            <w:vAlign w:val="center"/>
          </w:tcPr>
          <w:p w:rsidR="0085208E" w:rsidRDefault="0085208E" w:rsidP="00EE186E">
            <w:pPr>
              <w:jc w:val="center"/>
            </w:pPr>
            <w:r>
              <w:t>342°45'31"</w:t>
            </w:r>
          </w:p>
        </w:tc>
        <w:tc>
          <w:tcPr>
            <w:tcW w:w="0" w:type="auto"/>
            <w:vAlign w:val="center"/>
          </w:tcPr>
          <w:p w:rsidR="0085208E" w:rsidRDefault="0085208E" w:rsidP="00EE186E">
            <w:pPr>
              <w:jc w:val="center"/>
            </w:pPr>
            <w:r>
              <w:t>6,07</w:t>
            </w:r>
          </w:p>
        </w:tc>
        <w:tc>
          <w:tcPr>
            <w:tcW w:w="0" w:type="auto"/>
            <w:vAlign w:val="center"/>
          </w:tcPr>
          <w:p w:rsidR="0085208E" w:rsidRDefault="0085208E" w:rsidP="00EE186E">
            <w:pPr>
              <w:jc w:val="center"/>
            </w:pPr>
            <w:r>
              <w:t>445303,85</w:t>
            </w:r>
          </w:p>
        </w:tc>
        <w:tc>
          <w:tcPr>
            <w:tcW w:w="0" w:type="auto"/>
            <w:vAlign w:val="center"/>
          </w:tcPr>
          <w:p w:rsidR="0085208E" w:rsidRDefault="0085208E" w:rsidP="00EE186E">
            <w:pPr>
              <w:jc w:val="center"/>
            </w:pPr>
            <w:r>
              <w:t>2219130,82</w:t>
            </w:r>
          </w:p>
        </w:tc>
      </w:tr>
      <w:tr w:rsidR="0085208E" w:rsidTr="00EE186E">
        <w:trPr>
          <w:trHeight w:val="20"/>
        </w:trPr>
        <w:tc>
          <w:tcPr>
            <w:tcW w:w="0" w:type="auto"/>
            <w:vAlign w:val="center"/>
          </w:tcPr>
          <w:p w:rsidR="0085208E" w:rsidRDefault="0085208E" w:rsidP="00EE186E">
            <w:pPr>
              <w:jc w:val="center"/>
            </w:pPr>
            <w:r>
              <w:t>33</w:t>
            </w:r>
          </w:p>
        </w:tc>
        <w:tc>
          <w:tcPr>
            <w:tcW w:w="0" w:type="auto"/>
            <w:vAlign w:val="center"/>
          </w:tcPr>
          <w:p w:rsidR="0085208E" w:rsidRDefault="0085208E" w:rsidP="00EE186E">
            <w:pPr>
              <w:jc w:val="center"/>
            </w:pPr>
            <w:r>
              <w:t>64°19'55"</w:t>
            </w:r>
          </w:p>
        </w:tc>
        <w:tc>
          <w:tcPr>
            <w:tcW w:w="0" w:type="auto"/>
            <w:vAlign w:val="center"/>
          </w:tcPr>
          <w:p w:rsidR="0085208E" w:rsidRDefault="0085208E" w:rsidP="00EE186E">
            <w:pPr>
              <w:jc w:val="center"/>
            </w:pPr>
            <w:r>
              <w:t>2,29</w:t>
            </w:r>
          </w:p>
        </w:tc>
        <w:tc>
          <w:tcPr>
            <w:tcW w:w="0" w:type="auto"/>
            <w:vAlign w:val="center"/>
          </w:tcPr>
          <w:p w:rsidR="0085208E" w:rsidRDefault="0085208E" w:rsidP="00EE186E">
            <w:pPr>
              <w:jc w:val="center"/>
            </w:pPr>
            <w:r>
              <w:t>445302,05</w:t>
            </w:r>
          </w:p>
        </w:tc>
        <w:tc>
          <w:tcPr>
            <w:tcW w:w="0" w:type="auto"/>
            <w:vAlign w:val="center"/>
          </w:tcPr>
          <w:p w:rsidR="0085208E" w:rsidRDefault="0085208E" w:rsidP="00EE186E">
            <w:pPr>
              <w:jc w:val="center"/>
            </w:pPr>
            <w:r>
              <w:t>2219136,62</w:t>
            </w:r>
          </w:p>
        </w:tc>
      </w:tr>
      <w:tr w:rsidR="0085208E" w:rsidTr="00EE186E">
        <w:trPr>
          <w:trHeight w:val="20"/>
        </w:trPr>
        <w:tc>
          <w:tcPr>
            <w:tcW w:w="0" w:type="auto"/>
            <w:vAlign w:val="center"/>
          </w:tcPr>
          <w:p w:rsidR="0085208E" w:rsidRDefault="0085208E" w:rsidP="00EE186E">
            <w:pPr>
              <w:jc w:val="center"/>
            </w:pPr>
            <w:r>
              <w:t>5</w:t>
            </w:r>
          </w:p>
        </w:tc>
        <w:tc>
          <w:tcPr>
            <w:tcW w:w="0" w:type="auto"/>
            <w:vAlign w:val="center"/>
          </w:tcPr>
          <w:p w:rsidR="0085208E" w:rsidRDefault="0085208E" w:rsidP="00EE186E">
            <w:pPr>
              <w:jc w:val="center"/>
            </w:pPr>
            <w:r>
              <w:t>159°13'18"</w:t>
            </w:r>
          </w:p>
        </w:tc>
        <w:tc>
          <w:tcPr>
            <w:tcW w:w="0" w:type="auto"/>
            <w:vAlign w:val="center"/>
          </w:tcPr>
          <w:p w:rsidR="0085208E" w:rsidRDefault="0085208E" w:rsidP="00EE186E">
            <w:pPr>
              <w:jc w:val="center"/>
            </w:pPr>
            <w:r>
              <w:t>6,03</w:t>
            </w:r>
          </w:p>
        </w:tc>
        <w:tc>
          <w:tcPr>
            <w:tcW w:w="0" w:type="auto"/>
            <w:vAlign w:val="center"/>
          </w:tcPr>
          <w:p w:rsidR="0085208E" w:rsidRDefault="0085208E" w:rsidP="00EE186E">
            <w:pPr>
              <w:jc w:val="center"/>
            </w:pPr>
            <w:r>
              <w:t>445304,11</w:t>
            </w:r>
          </w:p>
        </w:tc>
        <w:tc>
          <w:tcPr>
            <w:tcW w:w="0" w:type="auto"/>
            <w:vAlign w:val="center"/>
          </w:tcPr>
          <w:p w:rsidR="0085208E" w:rsidRDefault="0085208E" w:rsidP="00EE186E">
            <w:pPr>
              <w:jc w:val="center"/>
            </w:pPr>
            <w:r>
              <w:t>2219137,61</w:t>
            </w:r>
          </w:p>
        </w:tc>
      </w:tr>
      <w:tr w:rsidR="0085208E" w:rsidTr="00EE186E">
        <w:tc>
          <w:tcPr>
            <w:tcW w:w="0" w:type="auto"/>
          </w:tcPr>
          <w:p w:rsidR="0085208E" w:rsidRDefault="0085208E" w:rsidP="00EE186E"/>
        </w:tc>
        <w:tc>
          <w:tcPr>
            <w:tcW w:w="0" w:type="auto"/>
          </w:tcPr>
          <w:p w:rsidR="0085208E" w:rsidRDefault="0085208E" w:rsidP="00EE186E"/>
        </w:tc>
        <w:tc>
          <w:tcPr>
            <w:tcW w:w="0" w:type="auto"/>
          </w:tcPr>
          <w:p w:rsidR="0085208E" w:rsidRDefault="0085208E" w:rsidP="00EE186E"/>
        </w:tc>
        <w:tc>
          <w:tcPr>
            <w:tcW w:w="0" w:type="auto"/>
          </w:tcPr>
          <w:p w:rsidR="0085208E" w:rsidRDefault="0085208E" w:rsidP="00EE186E"/>
        </w:tc>
        <w:tc>
          <w:tcPr>
            <w:tcW w:w="0" w:type="auto"/>
          </w:tcPr>
          <w:p w:rsidR="0085208E" w:rsidRDefault="0085208E" w:rsidP="00EE186E"/>
        </w:tc>
      </w:tr>
      <w:tr w:rsidR="0085208E" w:rsidTr="00EE186E">
        <w:trPr>
          <w:trHeight w:val="20"/>
        </w:trPr>
        <w:tc>
          <w:tcPr>
            <w:tcW w:w="0" w:type="auto"/>
            <w:vAlign w:val="center"/>
          </w:tcPr>
          <w:p w:rsidR="0085208E" w:rsidRDefault="0085208E" w:rsidP="00EE186E">
            <w:pPr>
              <w:jc w:val="center"/>
            </w:pPr>
            <w:r>
              <w:t>39</w:t>
            </w:r>
          </w:p>
        </w:tc>
        <w:tc>
          <w:tcPr>
            <w:tcW w:w="0" w:type="auto"/>
            <w:vAlign w:val="center"/>
          </w:tcPr>
          <w:p w:rsidR="0085208E" w:rsidRDefault="0085208E" w:rsidP="00EE186E">
            <w:pPr>
              <w:jc w:val="center"/>
            </w:pPr>
            <w:r>
              <w:t>153°39'35"</w:t>
            </w:r>
          </w:p>
        </w:tc>
        <w:tc>
          <w:tcPr>
            <w:tcW w:w="0" w:type="auto"/>
            <w:vAlign w:val="center"/>
          </w:tcPr>
          <w:p w:rsidR="0085208E" w:rsidRDefault="0085208E" w:rsidP="00EE186E">
            <w:pPr>
              <w:jc w:val="center"/>
            </w:pPr>
            <w:r>
              <w:t>13,68</w:t>
            </w:r>
          </w:p>
        </w:tc>
        <w:tc>
          <w:tcPr>
            <w:tcW w:w="0" w:type="auto"/>
            <w:vAlign w:val="center"/>
          </w:tcPr>
          <w:p w:rsidR="0085208E" w:rsidRDefault="0085208E" w:rsidP="00EE186E">
            <w:pPr>
              <w:jc w:val="center"/>
            </w:pPr>
            <w:r>
              <w:t>445270,03</w:t>
            </w:r>
          </w:p>
        </w:tc>
        <w:tc>
          <w:tcPr>
            <w:tcW w:w="0" w:type="auto"/>
            <w:vAlign w:val="center"/>
          </w:tcPr>
          <w:p w:rsidR="0085208E" w:rsidRDefault="0085208E" w:rsidP="00EE186E">
            <w:pPr>
              <w:jc w:val="center"/>
            </w:pPr>
            <w:r>
              <w:t>2219186,09</w:t>
            </w:r>
          </w:p>
        </w:tc>
      </w:tr>
      <w:tr w:rsidR="0085208E" w:rsidTr="00EE186E">
        <w:trPr>
          <w:trHeight w:val="20"/>
        </w:trPr>
        <w:tc>
          <w:tcPr>
            <w:tcW w:w="0" w:type="auto"/>
            <w:vAlign w:val="center"/>
          </w:tcPr>
          <w:p w:rsidR="0085208E" w:rsidRDefault="0085208E" w:rsidP="00EE186E">
            <w:pPr>
              <w:jc w:val="center"/>
            </w:pPr>
            <w:r>
              <w:t>35</w:t>
            </w:r>
          </w:p>
        </w:tc>
        <w:tc>
          <w:tcPr>
            <w:tcW w:w="0" w:type="auto"/>
            <w:vAlign w:val="center"/>
          </w:tcPr>
          <w:p w:rsidR="0085208E" w:rsidRDefault="0085208E" w:rsidP="00EE186E">
            <w:pPr>
              <w:jc w:val="center"/>
            </w:pPr>
            <w:r>
              <w:t>266°44'49"</w:t>
            </w:r>
          </w:p>
        </w:tc>
        <w:tc>
          <w:tcPr>
            <w:tcW w:w="0" w:type="auto"/>
            <w:vAlign w:val="center"/>
          </w:tcPr>
          <w:p w:rsidR="0085208E" w:rsidRDefault="0085208E" w:rsidP="00EE186E">
            <w:pPr>
              <w:jc w:val="center"/>
            </w:pPr>
            <w:r>
              <w:t>6,52</w:t>
            </w:r>
          </w:p>
        </w:tc>
        <w:tc>
          <w:tcPr>
            <w:tcW w:w="0" w:type="auto"/>
            <w:vAlign w:val="center"/>
          </w:tcPr>
          <w:p w:rsidR="0085208E" w:rsidRDefault="0085208E" w:rsidP="00EE186E">
            <w:pPr>
              <w:jc w:val="center"/>
            </w:pPr>
            <w:r>
              <w:t>445276,10</w:t>
            </w:r>
          </w:p>
        </w:tc>
        <w:tc>
          <w:tcPr>
            <w:tcW w:w="0" w:type="auto"/>
            <w:vAlign w:val="center"/>
          </w:tcPr>
          <w:p w:rsidR="0085208E" w:rsidRDefault="0085208E" w:rsidP="00EE186E">
            <w:pPr>
              <w:jc w:val="center"/>
            </w:pPr>
            <w:r>
              <w:t>2219173,83</w:t>
            </w:r>
          </w:p>
        </w:tc>
      </w:tr>
      <w:tr w:rsidR="0085208E" w:rsidTr="00EE186E">
        <w:trPr>
          <w:trHeight w:val="20"/>
        </w:trPr>
        <w:tc>
          <w:tcPr>
            <w:tcW w:w="0" w:type="auto"/>
            <w:vAlign w:val="center"/>
          </w:tcPr>
          <w:p w:rsidR="0085208E" w:rsidRDefault="0085208E" w:rsidP="00EE186E">
            <w:pPr>
              <w:jc w:val="center"/>
            </w:pPr>
            <w:r>
              <w:t>36</w:t>
            </w:r>
          </w:p>
        </w:tc>
        <w:tc>
          <w:tcPr>
            <w:tcW w:w="0" w:type="auto"/>
            <w:vAlign w:val="center"/>
          </w:tcPr>
          <w:p w:rsidR="0085208E" w:rsidRDefault="0085208E" w:rsidP="00EE186E">
            <w:pPr>
              <w:jc w:val="center"/>
            </w:pPr>
            <w:r>
              <w:t>333°41'23"</w:t>
            </w:r>
          </w:p>
        </w:tc>
        <w:tc>
          <w:tcPr>
            <w:tcW w:w="0" w:type="auto"/>
            <w:vAlign w:val="center"/>
          </w:tcPr>
          <w:p w:rsidR="0085208E" w:rsidRDefault="0085208E" w:rsidP="00EE186E">
            <w:pPr>
              <w:jc w:val="center"/>
            </w:pPr>
            <w:r>
              <w:t>10,06</w:t>
            </w:r>
          </w:p>
        </w:tc>
        <w:tc>
          <w:tcPr>
            <w:tcW w:w="0" w:type="auto"/>
            <w:vAlign w:val="center"/>
          </w:tcPr>
          <w:p w:rsidR="0085208E" w:rsidRDefault="0085208E" w:rsidP="00EE186E">
            <w:pPr>
              <w:jc w:val="center"/>
            </w:pPr>
            <w:r>
              <w:t>445269,59</w:t>
            </w:r>
          </w:p>
        </w:tc>
        <w:tc>
          <w:tcPr>
            <w:tcW w:w="0" w:type="auto"/>
            <w:vAlign w:val="center"/>
          </w:tcPr>
          <w:p w:rsidR="0085208E" w:rsidRDefault="0085208E" w:rsidP="00EE186E">
            <w:pPr>
              <w:jc w:val="center"/>
            </w:pPr>
            <w:r>
              <w:t>2219173,46</w:t>
            </w:r>
          </w:p>
        </w:tc>
      </w:tr>
      <w:tr w:rsidR="0085208E" w:rsidTr="00EE186E">
        <w:trPr>
          <w:trHeight w:val="20"/>
        </w:trPr>
        <w:tc>
          <w:tcPr>
            <w:tcW w:w="0" w:type="auto"/>
            <w:vAlign w:val="center"/>
          </w:tcPr>
          <w:p w:rsidR="0085208E" w:rsidRDefault="0085208E" w:rsidP="00EE186E">
            <w:pPr>
              <w:jc w:val="center"/>
            </w:pPr>
            <w:r>
              <w:t>38</w:t>
            </w:r>
          </w:p>
        </w:tc>
        <w:tc>
          <w:tcPr>
            <w:tcW w:w="0" w:type="auto"/>
            <w:vAlign w:val="center"/>
          </w:tcPr>
          <w:p w:rsidR="0085208E" w:rsidRDefault="0085208E" w:rsidP="00EE186E">
            <w:pPr>
              <w:jc w:val="center"/>
            </w:pPr>
            <w:r>
              <w:t>53°37'11"</w:t>
            </w:r>
          </w:p>
        </w:tc>
        <w:tc>
          <w:tcPr>
            <w:tcW w:w="0" w:type="auto"/>
            <w:vAlign w:val="center"/>
          </w:tcPr>
          <w:p w:rsidR="0085208E" w:rsidRDefault="0085208E" w:rsidP="00EE186E">
            <w:pPr>
              <w:jc w:val="center"/>
            </w:pPr>
            <w:r>
              <w:t>6,09</w:t>
            </w:r>
          </w:p>
        </w:tc>
        <w:tc>
          <w:tcPr>
            <w:tcW w:w="0" w:type="auto"/>
            <w:vAlign w:val="center"/>
          </w:tcPr>
          <w:p w:rsidR="0085208E" w:rsidRDefault="0085208E" w:rsidP="00EE186E">
            <w:pPr>
              <w:jc w:val="center"/>
            </w:pPr>
            <w:r>
              <w:t>445265,13</w:t>
            </w:r>
          </w:p>
        </w:tc>
        <w:tc>
          <w:tcPr>
            <w:tcW w:w="0" w:type="auto"/>
            <w:vAlign w:val="center"/>
          </w:tcPr>
          <w:p w:rsidR="0085208E" w:rsidRDefault="0085208E" w:rsidP="00EE186E">
            <w:pPr>
              <w:jc w:val="center"/>
            </w:pPr>
            <w:r>
              <w:t>2219182,48</w:t>
            </w:r>
          </w:p>
        </w:tc>
      </w:tr>
      <w:tr w:rsidR="0085208E" w:rsidTr="00EE186E">
        <w:trPr>
          <w:trHeight w:val="20"/>
        </w:trPr>
        <w:tc>
          <w:tcPr>
            <w:tcW w:w="0" w:type="auto"/>
            <w:vAlign w:val="center"/>
          </w:tcPr>
          <w:p w:rsidR="0085208E" w:rsidRDefault="0085208E" w:rsidP="00EE186E">
            <w:pPr>
              <w:jc w:val="center"/>
            </w:pPr>
            <w:r>
              <w:t>39</w:t>
            </w:r>
          </w:p>
        </w:tc>
        <w:tc>
          <w:tcPr>
            <w:tcW w:w="0" w:type="auto"/>
            <w:vAlign w:val="center"/>
          </w:tcPr>
          <w:p w:rsidR="0085208E" w:rsidRDefault="0085208E" w:rsidP="00EE186E">
            <w:pPr>
              <w:jc w:val="center"/>
            </w:pPr>
            <w:r>
              <w:t>153°39'35"</w:t>
            </w:r>
          </w:p>
        </w:tc>
        <w:tc>
          <w:tcPr>
            <w:tcW w:w="0" w:type="auto"/>
            <w:vAlign w:val="center"/>
          </w:tcPr>
          <w:p w:rsidR="0085208E" w:rsidRDefault="0085208E" w:rsidP="00EE186E">
            <w:pPr>
              <w:jc w:val="center"/>
            </w:pPr>
            <w:r>
              <w:t>13,68</w:t>
            </w:r>
          </w:p>
        </w:tc>
        <w:tc>
          <w:tcPr>
            <w:tcW w:w="0" w:type="auto"/>
            <w:vAlign w:val="center"/>
          </w:tcPr>
          <w:p w:rsidR="0085208E" w:rsidRDefault="0085208E" w:rsidP="00EE186E">
            <w:pPr>
              <w:jc w:val="center"/>
            </w:pPr>
            <w:r>
              <w:t>445270,03</w:t>
            </w:r>
          </w:p>
        </w:tc>
        <w:tc>
          <w:tcPr>
            <w:tcW w:w="0" w:type="auto"/>
            <w:vAlign w:val="center"/>
          </w:tcPr>
          <w:p w:rsidR="0085208E" w:rsidRDefault="0085208E" w:rsidP="00EE186E">
            <w:pPr>
              <w:jc w:val="center"/>
            </w:pPr>
            <w:r>
              <w:t>2219186,09</w:t>
            </w:r>
          </w:p>
        </w:tc>
      </w:tr>
      <w:tr w:rsidR="0085208E" w:rsidTr="00EE186E">
        <w:tc>
          <w:tcPr>
            <w:tcW w:w="0" w:type="auto"/>
          </w:tcPr>
          <w:p w:rsidR="0085208E" w:rsidRDefault="0085208E" w:rsidP="00EE186E"/>
        </w:tc>
        <w:tc>
          <w:tcPr>
            <w:tcW w:w="0" w:type="auto"/>
          </w:tcPr>
          <w:p w:rsidR="0085208E" w:rsidRDefault="0085208E" w:rsidP="00EE186E"/>
        </w:tc>
        <w:tc>
          <w:tcPr>
            <w:tcW w:w="0" w:type="auto"/>
          </w:tcPr>
          <w:p w:rsidR="0085208E" w:rsidRDefault="0085208E" w:rsidP="00EE186E"/>
        </w:tc>
        <w:tc>
          <w:tcPr>
            <w:tcW w:w="0" w:type="auto"/>
          </w:tcPr>
          <w:p w:rsidR="0085208E" w:rsidRDefault="0085208E" w:rsidP="00EE186E"/>
        </w:tc>
        <w:tc>
          <w:tcPr>
            <w:tcW w:w="0" w:type="auto"/>
          </w:tcPr>
          <w:p w:rsidR="0085208E" w:rsidRDefault="0085208E" w:rsidP="00EE186E"/>
        </w:tc>
      </w:tr>
      <w:tr w:rsidR="0085208E" w:rsidTr="00EE186E">
        <w:trPr>
          <w:trHeight w:val="20"/>
        </w:trPr>
        <w:tc>
          <w:tcPr>
            <w:tcW w:w="0" w:type="auto"/>
            <w:vAlign w:val="center"/>
          </w:tcPr>
          <w:p w:rsidR="0085208E" w:rsidRDefault="0085208E" w:rsidP="00EE186E">
            <w:pPr>
              <w:jc w:val="center"/>
            </w:pPr>
            <w:r>
              <w:lastRenderedPageBreak/>
              <w:t>47</w:t>
            </w:r>
          </w:p>
        </w:tc>
        <w:tc>
          <w:tcPr>
            <w:tcW w:w="0" w:type="auto"/>
            <w:vAlign w:val="center"/>
          </w:tcPr>
          <w:p w:rsidR="0085208E" w:rsidRDefault="0085208E" w:rsidP="00EE186E">
            <w:pPr>
              <w:jc w:val="center"/>
            </w:pPr>
            <w:r>
              <w:t>167°8'52"</w:t>
            </w:r>
          </w:p>
        </w:tc>
        <w:tc>
          <w:tcPr>
            <w:tcW w:w="0" w:type="auto"/>
            <w:vAlign w:val="center"/>
          </w:tcPr>
          <w:p w:rsidR="0085208E" w:rsidRDefault="0085208E" w:rsidP="00EE186E">
            <w:pPr>
              <w:jc w:val="center"/>
            </w:pPr>
            <w:r>
              <w:t>6,34</w:t>
            </w:r>
          </w:p>
        </w:tc>
        <w:tc>
          <w:tcPr>
            <w:tcW w:w="0" w:type="auto"/>
            <w:vAlign w:val="center"/>
          </w:tcPr>
          <w:p w:rsidR="0085208E" w:rsidRDefault="0085208E" w:rsidP="00EE186E">
            <w:pPr>
              <w:jc w:val="center"/>
            </w:pPr>
            <w:r>
              <w:t>445281,03</w:t>
            </w:r>
          </w:p>
        </w:tc>
        <w:tc>
          <w:tcPr>
            <w:tcW w:w="0" w:type="auto"/>
            <w:vAlign w:val="center"/>
          </w:tcPr>
          <w:p w:rsidR="0085208E" w:rsidRDefault="0085208E" w:rsidP="00EE186E">
            <w:pPr>
              <w:jc w:val="center"/>
            </w:pPr>
            <w:r>
              <w:t>2219229,88</w:t>
            </w:r>
          </w:p>
        </w:tc>
      </w:tr>
      <w:tr w:rsidR="0085208E" w:rsidTr="00EE186E">
        <w:trPr>
          <w:trHeight w:val="20"/>
        </w:trPr>
        <w:tc>
          <w:tcPr>
            <w:tcW w:w="0" w:type="auto"/>
            <w:vAlign w:val="center"/>
          </w:tcPr>
          <w:p w:rsidR="0085208E" w:rsidRDefault="0085208E" w:rsidP="00EE186E">
            <w:pPr>
              <w:jc w:val="center"/>
            </w:pPr>
            <w:r>
              <w:t>44</w:t>
            </w:r>
          </w:p>
        </w:tc>
        <w:tc>
          <w:tcPr>
            <w:tcW w:w="0" w:type="auto"/>
            <w:vAlign w:val="center"/>
          </w:tcPr>
          <w:p w:rsidR="0085208E" w:rsidRDefault="0085208E" w:rsidP="00EE186E">
            <w:pPr>
              <w:jc w:val="center"/>
            </w:pPr>
            <w:r>
              <w:t>236°36'41"</w:t>
            </w:r>
          </w:p>
        </w:tc>
        <w:tc>
          <w:tcPr>
            <w:tcW w:w="0" w:type="auto"/>
            <w:vAlign w:val="center"/>
          </w:tcPr>
          <w:p w:rsidR="0085208E" w:rsidRDefault="0085208E" w:rsidP="00EE186E">
            <w:pPr>
              <w:jc w:val="center"/>
            </w:pPr>
            <w:r>
              <w:t>0,53</w:t>
            </w:r>
          </w:p>
        </w:tc>
        <w:tc>
          <w:tcPr>
            <w:tcW w:w="0" w:type="auto"/>
            <w:vAlign w:val="center"/>
          </w:tcPr>
          <w:p w:rsidR="0085208E" w:rsidRDefault="0085208E" w:rsidP="00EE186E">
            <w:pPr>
              <w:jc w:val="center"/>
            </w:pPr>
            <w:r>
              <w:t>445282,44</w:t>
            </w:r>
          </w:p>
        </w:tc>
        <w:tc>
          <w:tcPr>
            <w:tcW w:w="0" w:type="auto"/>
            <w:vAlign w:val="center"/>
          </w:tcPr>
          <w:p w:rsidR="0085208E" w:rsidRDefault="0085208E" w:rsidP="00EE186E">
            <w:pPr>
              <w:jc w:val="center"/>
            </w:pPr>
            <w:r>
              <w:t>2219223,70</w:t>
            </w:r>
          </w:p>
        </w:tc>
      </w:tr>
      <w:tr w:rsidR="0085208E" w:rsidTr="00EE186E">
        <w:trPr>
          <w:trHeight w:val="20"/>
        </w:trPr>
        <w:tc>
          <w:tcPr>
            <w:tcW w:w="0" w:type="auto"/>
            <w:vAlign w:val="center"/>
          </w:tcPr>
          <w:p w:rsidR="0085208E" w:rsidRDefault="0085208E" w:rsidP="00EE186E">
            <w:pPr>
              <w:jc w:val="center"/>
            </w:pPr>
            <w:r>
              <w:t>41</w:t>
            </w:r>
          </w:p>
        </w:tc>
        <w:tc>
          <w:tcPr>
            <w:tcW w:w="0" w:type="auto"/>
            <w:vAlign w:val="center"/>
          </w:tcPr>
          <w:p w:rsidR="0085208E" w:rsidRDefault="0085208E" w:rsidP="00EE186E">
            <w:pPr>
              <w:jc w:val="center"/>
            </w:pPr>
            <w:r>
              <w:t>346°53'1"</w:t>
            </w:r>
          </w:p>
        </w:tc>
        <w:tc>
          <w:tcPr>
            <w:tcW w:w="0" w:type="auto"/>
            <w:vAlign w:val="center"/>
          </w:tcPr>
          <w:p w:rsidR="0085208E" w:rsidRDefault="0085208E" w:rsidP="00EE186E">
            <w:pPr>
              <w:jc w:val="center"/>
            </w:pPr>
            <w:r>
              <w:t>6,35</w:t>
            </w:r>
          </w:p>
        </w:tc>
        <w:tc>
          <w:tcPr>
            <w:tcW w:w="0" w:type="auto"/>
            <w:vAlign w:val="center"/>
          </w:tcPr>
          <w:p w:rsidR="0085208E" w:rsidRDefault="0085208E" w:rsidP="00EE186E">
            <w:pPr>
              <w:jc w:val="center"/>
            </w:pPr>
            <w:r>
              <w:t>445282,00</w:t>
            </w:r>
          </w:p>
        </w:tc>
        <w:tc>
          <w:tcPr>
            <w:tcW w:w="0" w:type="auto"/>
            <w:vAlign w:val="center"/>
          </w:tcPr>
          <w:p w:rsidR="0085208E" w:rsidRDefault="0085208E" w:rsidP="00EE186E">
            <w:pPr>
              <w:jc w:val="center"/>
            </w:pPr>
            <w:r>
              <w:t>2219223,41</w:t>
            </w:r>
          </w:p>
        </w:tc>
      </w:tr>
      <w:tr w:rsidR="0085208E" w:rsidTr="00EE186E">
        <w:trPr>
          <w:trHeight w:val="20"/>
        </w:trPr>
        <w:tc>
          <w:tcPr>
            <w:tcW w:w="0" w:type="auto"/>
            <w:vAlign w:val="center"/>
          </w:tcPr>
          <w:p w:rsidR="0085208E" w:rsidRDefault="0085208E" w:rsidP="00EE186E">
            <w:pPr>
              <w:jc w:val="center"/>
            </w:pPr>
            <w:r>
              <w:t>42</w:t>
            </w:r>
          </w:p>
        </w:tc>
        <w:tc>
          <w:tcPr>
            <w:tcW w:w="0" w:type="auto"/>
            <w:vAlign w:val="center"/>
          </w:tcPr>
          <w:p w:rsidR="0085208E" w:rsidRDefault="0085208E" w:rsidP="00EE186E">
            <w:pPr>
              <w:jc w:val="center"/>
            </w:pPr>
            <w:r>
              <w:t>58°19'28"</w:t>
            </w:r>
          </w:p>
        </w:tc>
        <w:tc>
          <w:tcPr>
            <w:tcW w:w="0" w:type="auto"/>
            <w:vAlign w:val="center"/>
          </w:tcPr>
          <w:p w:rsidR="0085208E" w:rsidRDefault="0085208E" w:rsidP="00EE186E">
            <w:pPr>
              <w:jc w:val="center"/>
            </w:pPr>
            <w:r>
              <w:t>0,55</w:t>
            </w:r>
          </w:p>
        </w:tc>
        <w:tc>
          <w:tcPr>
            <w:tcW w:w="0" w:type="auto"/>
            <w:vAlign w:val="center"/>
          </w:tcPr>
          <w:p w:rsidR="0085208E" w:rsidRDefault="0085208E" w:rsidP="00EE186E">
            <w:pPr>
              <w:jc w:val="center"/>
            </w:pPr>
            <w:r>
              <w:t>445280,56</w:t>
            </w:r>
          </w:p>
        </w:tc>
        <w:tc>
          <w:tcPr>
            <w:tcW w:w="0" w:type="auto"/>
            <w:vAlign w:val="center"/>
          </w:tcPr>
          <w:p w:rsidR="0085208E" w:rsidRDefault="0085208E" w:rsidP="00EE186E">
            <w:pPr>
              <w:jc w:val="center"/>
            </w:pPr>
            <w:r>
              <w:t>2219229,59</w:t>
            </w:r>
          </w:p>
        </w:tc>
      </w:tr>
      <w:tr w:rsidR="0085208E" w:rsidTr="00EE186E">
        <w:trPr>
          <w:trHeight w:val="20"/>
        </w:trPr>
        <w:tc>
          <w:tcPr>
            <w:tcW w:w="0" w:type="auto"/>
            <w:vAlign w:val="center"/>
          </w:tcPr>
          <w:p w:rsidR="0085208E" w:rsidRDefault="0085208E" w:rsidP="00EE186E">
            <w:pPr>
              <w:jc w:val="center"/>
            </w:pPr>
            <w:r>
              <w:t>47</w:t>
            </w:r>
          </w:p>
        </w:tc>
        <w:tc>
          <w:tcPr>
            <w:tcW w:w="0" w:type="auto"/>
            <w:vAlign w:val="center"/>
          </w:tcPr>
          <w:p w:rsidR="0085208E" w:rsidRDefault="0085208E" w:rsidP="00EE186E">
            <w:pPr>
              <w:jc w:val="center"/>
            </w:pPr>
            <w:r>
              <w:t>167°8'52"</w:t>
            </w:r>
          </w:p>
        </w:tc>
        <w:tc>
          <w:tcPr>
            <w:tcW w:w="0" w:type="auto"/>
            <w:vAlign w:val="center"/>
          </w:tcPr>
          <w:p w:rsidR="0085208E" w:rsidRDefault="0085208E" w:rsidP="00EE186E">
            <w:pPr>
              <w:jc w:val="center"/>
            </w:pPr>
            <w:r>
              <w:t>6,34</w:t>
            </w:r>
          </w:p>
        </w:tc>
        <w:tc>
          <w:tcPr>
            <w:tcW w:w="0" w:type="auto"/>
            <w:vAlign w:val="center"/>
          </w:tcPr>
          <w:p w:rsidR="0085208E" w:rsidRDefault="0085208E" w:rsidP="00EE186E">
            <w:pPr>
              <w:jc w:val="center"/>
            </w:pPr>
            <w:r>
              <w:t>445281,03</w:t>
            </w:r>
          </w:p>
        </w:tc>
        <w:tc>
          <w:tcPr>
            <w:tcW w:w="0" w:type="auto"/>
            <w:vAlign w:val="center"/>
          </w:tcPr>
          <w:p w:rsidR="0085208E" w:rsidRDefault="0085208E" w:rsidP="00EE186E">
            <w:pPr>
              <w:jc w:val="center"/>
            </w:pPr>
            <w:r>
              <w:t>2219229,88</w:t>
            </w:r>
          </w:p>
        </w:tc>
      </w:tr>
      <w:tr w:rsidR="0085208E" w:rsidTr="00EE186E">
        <w:tc>
          <w:tcPr>
            <w:tcW w:w="0" w:type="auto"/>
          </w:tcPr>
          <w:p w:rsidR="0085208E" w:rsidRDefault="0085208E" w:rsidP="00EE186E"/>
        </w:tc>
        <w:tc>
          <w:tcPr>
            <w:tcW w:w="0" w:type="auto"/>
          </w:tcPr>
          <w:p w:rsidR="0085208E" w:rsidRDefault="0085208E" w:rsidP="00EE186E"/>
        </w:tc>
        <w:tc>
          <w:tcPr>
            <w:tcW w:w="0" w:type="auto"/>
          </w:tcPr>
          <w:p w:rsidR="0085208E" w:rsidRDefault="0085208E" w:rsidP="00EE186E"/>
        </w:tc>
        <w:tc>
          <w:tcPr>
            <w:tcW w:w="0" w:type="auto"/>
          </w:tcPr>
          <w:p w:rsidR="0085208E" w:rsidRDefault="0085208E" w:rsidP="00EE186E"/>
        </w:tc>
        <w:tc>
          <w:tcPr>
            <w:tcW w:w="0" w:type="auto"/>
          </w:tcPr>
          <w:p w:rsidR="0085208E" w:rsidRDefault="0085208E" w:rsidP="00EE186E"/>
        </w:tc>
      </w:tr>
      <w:tr w:rsidR="0085208E" w:rsidTr="00EE186E">
        <w:trPr>
          <w:trHeight w:val="20"/>
        </w:trPr>
        <w:tc>
          <w:tcPr>
            <w:tcW w:w="0" w:type="auto"/>
            <w:vAlign w:val="center"/>
          </w:tcPr>
          <w:p w:rsidR="0085208E" w:rsidRDefault="0085208E" w:rsidP="00EE186E">
            <w:pPr>
              <w:jc w:val="center"/>
            </w:pPr>
            <w:r>
              <w:t>55</w:t>
            </w:r>
          </w:p>
        </w:tc>
        <w:tc>
          <w:tcPr>
            <w:tcW w:w="0" w:type="auto"/>
            <w:vAlign w:val="center"/>
          </w:tcPr>
          <w:p w:rsidR="0085208E" w:rsidRDefault="0085208E" w:rsidP="00EE186E">
            <w:pPr>
              <w:jc w:val="center"/>
            </w:pPr>
            <w:r>
              <w:t>166°53'1"</w:t>
            </w:r>
          </w:p>
        </w:tc>
        <w:tc>
          <w:tcPr>
            <w:tcW w:w="0" w:type="auto"/>
            <w:vAlign w:val="center"/>
          </w:tcPr>
          <w:p w:rsidR="0085208E" w:rsidRDefault="0085208E" w:rsidP="00EE186E">
            <w:pPr>
              <w:jc w:val="center"/>
            </w:pPr>
            <w:r>
              <w:t>6,35</w:t>
            </w:r>
          </w:p>
        </w:tc>
        <w:tc>
          <w:tcPr>
            <w:tcW w:w="0" w:type="auto"/>
            <w:vAlign w:val="center"/>
          </w:tcPr>
          <w:p w:rsidR="0085208E" w:rsidRDefault="0085208E" w:rsidP="00EE186E">
            <w:pPr>
              <w:jc w:val="center"/>
            </w:pPr>
            <w:r>
              <w:t>445285,94</w:t>
            </w:r>
          </w:p>
        </w:tc>
        <w:tc>
          <w:tcPr>
            <w:tcW w:w="0" w:type="auto"/>
            <w:vAlign w:val="center"/>
          </w:tcPr>
          <w:p w:rsidR="0085208E" w:rsidRDefault="0085208E" w:rsidP="00EE186E">
            <w:pPr>
              <w:jc w:val="center"/>
            </w:pPr>
            <w:r>
              <w:t>2219232,99</w:t>
            </w:r>
          </w:p>
        </w:tc>
      </w:tr>
      <w:tr w:rsidR="0085208E" w:rsidTr="00EE186E">
        <w:trPr>
          <w:trHeight w:val="20"/>
        </w:trPr>
        <w:tc>
          <w:tcPr>
            <w:tcW w:w="0" w:type="auto"/>
            <w:vAlign w:val="center"/>
          </w:tcPr>
          <w:p w:rsidR="0085208E" w:rsidRDefault="0085208E" w:rsidP="00EE186E">
            <w:pPr>
              <w:jc w:val="center"/>
            </w:pPr>
            <w:r>
              <w:t>54</w:t>
            </w:r>
          </w:p>
        </w:tc>
        <w:tc>
          <w:tcPr>
            <w:tcW w:w="0" w:type="auto"/>
            <w:vAlign w:val="center"/>
          </w:tcPr>
          <w:p w:rsidR="0085208E" w:rsidRDefault="0085208E" w:rsidP="00EE186E">
            <w:pPr>
              <w:jc w:val="center"/>
            </w:pPr>
            <w:r>
              <w:t>237°26'60"</w:t>
            </w:r>
          </w:p>
        </w:tc>
        <w:tc>
          <w:tcPr>
            <w:tcW w:w="0" w:type="auto"/>
            <w:vAlign w:val="center"/>
          </w:tcPr>
          <w:p w:rsidR="0085208E" w:rsidRDefault="0085208E" w:rsidP="00EE186E">
            <w:pPr>
              <w:jc w:val="center"/>
            </w:pPr>
            <w:r>
              <w:t>0,56</w:t>
            </w:r>
          </w:p>
        </w:tc>
        <w:tc>
          <w:tcPr>
            <w:tcW w:w="0" w:type="auto"/>
            <w:vAlign w:val="center"/>
          </w:tcPr>
          <w:p w:rsidR="0085208E" w:rsidRDefault="0085208E" w:rsidP="00EE186E">
            <w:pPr>
              <w:jc w:val="center"/>
            </w:pPr>
            <w:r>
              <w:t>445287,38</w:t>
            </w:r>
          </w:p>
        </w:tc>
        <w:tc>
          <w:tcPr>
            <w:tcW w:w="0" w:type="auto"/>
            <w:vAlign w:val="center"/>
          </w:tcPr>
          <w:p w:rsidR="0085208E" w:rsidRDefault="0085208E" w:rsidP="00EE186E">
            <w:pPr>
              <w:jc w:val="center"/>
            </w:pPr>
            <w:r>
              <w:t>2219226,81</w:t>
            </w:r>
          </w:p>
        </w:tc>
      </w:tr>
      <w:tr w:rsidR="0085208E" w:rsidTr="00EE186E">
        <w:trPr>
          <w:trHeight w:val="20"/>
        </w:trPr>
        <w:tc>
          <w:tcPr>
            <w:tcW w:w="0" w:type="auto"/>
            <w:vAlign w:val="center"/>
          </w:tcPr>
          <w:p w:rsidR="0085208E" w:rsidRDefault="0085208E" w:rsidP="00EE186E">
            <w:pPr>
              <w:jc w:val="center"/>
            </w:pPr>
            <w:r>
              <w:t>45</w:t>
            </w:r>
          </w:p>
        </w:tc>
        <w:tc>
          <w:tcPr>
            <w:tcW w:w="0" w:type="auto"/>
            <w:vAlign w:val="center"/>
          </w:tcPr>
          <w:p w:rsidR="0085208E" w:rsidRDefault="0085208E" w:rsidP="00EE186E">
            <w:pPr>
              <w:jc w:val="center"/>
            </w:pPr>
            <w:r>
              <w:t>346°34'41"</w:t>
            </w:r>
          </w:p>
        </w:tc>
        <w:tc>
          <w:tcPr>
            <w:tcW w:w="0" w:type="auto"/>
            <w:vAlign w:val="center"/>
          </w:tcPr>
          <w:p w:rsidR="0085208E" w:rsidRDefault="0085208E" w:rsidP="00EE186E">
            <w:pPr>
              <w:jc w:val="center"/>
            </w:pPr>
            <w:r>
              <w:t>6,33</w:t>
            </w:r>
          </w:p>
        </w:tc>
        <w:tc>
          <w:tcPr>
            <w:tcW w:w="0" w:type="auto"/>
            <w:vAlign w:val="center"/>
          </w:tcPr>
          <w:p w:rsidR="0085208E" w:rsidRDefault="0085208E" w:rsidP="00EE186E">
            <w:pPr>
              <w:jc w:val="center"/>
            </w:pPr>
            <w:r>
              <w:t>445286,91</w:t>
            </w:r>
          </w:p>
        </w:tc>
        <w:tc>
          <w:tcPr>
            <w:tcW w:w="0" w:type="auto"/>
            <w:vAlign w:val="center"/>
          </w:tcPr>
          <w:p w:rsidR="0085208E" w:rsidRDefault="0085208E" w:rsidP="00EE186E">
            <w:pPr>
              <w:jc w:val="center"/>
            </w:pPr>
            <w:r>
              <w:t>2219226,51</w:t>
            </w:r>
          </w:p>
        </w:tc>
      </w:tr>
      <w:tr w:rsidR="0085208E" w:rsidTr="00EE186E">
        <w:trPr>
          <w:trHeight w:val="20"/>
        </w:trPr>
        <w:tc>
          <w:tcPr>
            <w:tcW w:w="0" w:type="auto"/>
            <w:vAlign w:val="center"/>
          </w:tcPr>
          <w:p w:rsidR="0085208E" w:rsidRDefault="0085208E" w:rsidP="00EE186E">
            <w:pPr>
              <w:jc w:val="center"/>
            </w:pPr>
            <w:r>
              <w:t>46</w:t>
            </w:r>
          </w:p>
        </w:tc>
        <w:tc>
          <w:tcPr>
            <w:tcW w:w="0" w:type="auto"/>
            <w:vAlign w:val="center"/>
          </w:tcPr>
          <w:p w:rsidR="0085208E" w:rsidRDefault="0085208E" w:rsidP="00EE186E">
            <w:pPr>
              <w:jc w:val="center"/>
            </w:pPr>
            <w:r>
              <w:t>57°22'51"</w:t>
            </w:r>
          </w:p>
        </w:tc>
        <w:tc>
          <w:tcPr>
            <w:tcW w:w="0" w:type="auto"/>
            <w:vAlign w:val="center"/>
          </w:tcPr>
          <w:p w:rsidR="0085208E" w:rsidRDefault="0085208E" w:rsidP="00EE186E">
            <w:pPr>
              <w:jc w:val="center"/>
            </w:pPr>
            <w:r>
              <w:t>0,59</w:t>
            </w:r>
          </w:p>
        </w:tc>
        <w:tc>
          <w:tcPr>
            <w:tcW w:w="0" w:type="auto"/>
            <w:vAlign w:val="center"/>
          </w:tcPr>
          <w:p w:rsidR="0085208E" w:rsidRDefault="0085208E" w:rsidP="00EE186E">
            <w:pPr>
              <w:jc w:val="center"/>
            </w:pPr>
            <w:r>
              <w:t>445285,44</w:t>
            </w:r>
          </w:p>
        </w:tc>
        <w:tc>
          <w:tcPr>
            <w:tcW w:w="0" w:type="auto"/>
            <w:vAlign w:val="center"/>
          </w:tcPr>
          <w:p w:rsidR="0085208E" w:rsidRDefault="0085208E" w:rsidP="00EE186E">
            <w:pPr>
              <w:jc w:val="center"/>
            </w:pPr>
            <w:r>
              <w:t>2219232,67</w:t>
            </w:r>
          </w:p>
        </w:tc>
      </w:tr>
      <w:tr w:rsidR="0085208E" w:rsidTr="00EE186E">
        <w:trPr>
          <w:trHeight w:val="20"/>
        </w:trPr>
        <w:tc>
          <w:tcPr>
            <w:tcW w:w="0" w:type="auto"/>
            <w:vAlign w:val="center"/>
          </w:tcPr>
          <w:p w:rsidR="0085208E" w:rsidRDefault="0085208E" w:rsidP="00EE186E">
            <w:pPr>
              <w:jc w:val="center"/>
            </w:pPr>
            <w:r>
              <w:t>55</w:t>
            </w:r>
          </w:p>
        </w:tc>
        <w:tc>
          <w:tcPr>
            <w:tcW w:w="0" w:type="auto"/>
            <w:vAlign w:val="center"/>
          </w:tcPr>
          <w:p w:rsidR="0085208E" w:rsidRDefault="0085208E" w:rsidP="00EE186E">
            <w:pPr>
              <w:jc w:val="center"/>
            </w:pPr>
            <w:r>
              <w:t>166°53'1"</w:t>
            </w:r>
          </w:p>
        </w:tc>
        <w:tc>
          <w:tcPr>
            <w:tcW w:w="0" w:type="auto"/>
            <w:vAlign w:val="center"/>
          </w:tcPr>
          <w:p w:rsidR="0085208E" w:rsidRDefault="0085208E" w:rsidP="00EE186E">
            <w:pPr>
              <w:jc w:val="center"/>
            </w:pPr>
            <w:r>
              <w:t>6,35</w:t>
            </w:r>
          </w:p>
        </w:tc>
        <w:tc>
          <w:tcPr>
            <w:tcW w:w="0" w:type="auto"/>
            <w:vAlign w:val="center"/>
          </w:tcPr>
          <w:p w:rsidR="0085208E" w:rsidRDefault="0085208E" w:rsidP="00EE186E">
            <w:pPr>
              <w:jc w:val="center"/>
            </w:pPr>
            <w:r>
              <w:t>445285,94</w:t>
            </w:r>
          </w:p>
        </w:tc>
        <w:tc>
          <w:tcPr>
            <w:tcW w:w="0" w:type="auto"/>
            <w:vAlign w:val="center"/>
          </w:tcPr>
          <w:p w:rsidR="0085208E" w:rsidRDefault="0085208E" w:rsidP="00EE186E">
            <w:pPr>
              <w:jc w:val="center"/>
            </w:pPr>
            <w:r>
              <w:t>2219232,99</w:t>
            </w:r>
          </w:p>
        </w:tc>
      </w:tr>
      <w:tr w:rsidR="0085208E" w:rsidTr="00EE186E">
        <w:tc>
          <w:tcPr>
            <w:tcW w:w="0" w:type="auto"/>
          </w:tcPr>
          <w:p w:rsidR="0085208E" w:rsidRDefault="0085208E" w:rsidP="00EE186E"/>
        </w:tc>
        <w:tc>
          <w:tcPr>
            <w:tcW w:w="0" w:type="auto"/>
          </w:tcPr>
          <w:p w:rsidR="0085208E" w:rsidRDefault="0085208E" w:rsidP="00EE186E"/>
        </w:tc>
        <w:tc>
          <w:tcPr>
            <w:tcW w:w="0" w:type="auto"/>
          </w:tcPr>
          <w:p w:rsidR="0085208E" w:rsidRDefault="0085208E" w:rsidP="00EE186E"/>
        </w:tc>
        <w:tc>
          <w:tcPr>
            <w:tcW w:w="0" w:type="auto"/>
          </w:tcPr>
          <w:p w:rsidR="0085208E" w:rsidRDefault="0085208E" w:rsidP="00EE186E"/>
        </w:tc>
        <w:tc>
          <w:tcPr>
            <w:tcW w:w="0" w:type="auto"/>
          </w:tcPr>
          <w:p w:rsidR="0085208E" w:rsidRDefault="0085208E" w:rsidP="00EE186E"/>
        </w:tc>
      </w:tr>
      <w:tr w:rsidR="0085208E" w:rsidTr="00EE186E">
        <w:trPr>
          <w:trHeight w:val="20"/>
        </w:trPr>
        <w:tc>
          <w:tcPr>
            <w:tcW w:w="0" w:type="auto"/>
            <w:vAlign w:val="center"/>
          </w:tcPr>
          <w:p w:rsidR="0085208E" w:rsidRDefault="0085208E" w:rsidP="00EE186E">
            <w:pPr>
              <w:jc w:val="center"/>
            </w:pPr>
            <w:r>
              <w:t>20</w:t>
            </w:r>
          </w:p>
        </w:tc>
        <w:tc>
          <w:tcPr>
            <w:tcW w:w="0" w:type="auto"/>
            <w:vAlign w:val="center"/>
          </w:tcPr>
          <w:p w:rsidR="0085208E" w:rsidRDefault="0085208E" w:rsidP="00EE186E">
            <w:pPr>
              <w:jc w:val="center"/>
            </w:pPr>
            <w:r>
              <w:t>141°49'11"</w:t>
            </w:r>
          </w:p>
        </w:tc>
        <w:tc>
          <w:tcPr>
            <w:tcW w:w="0" w:type="auto"/>
            <w:vAlign w:val="center"/>
          </w:tcPr>
          <w:p w:rsidR="0085208E" w:rsidRDefault="0085208E" w:rsidP="00EE186E">
            <w:pPr>
              <w:jc w:val="center"/>
            </w:pPr>
            <w:r>
              <w:t>5,6</w:t>
            </w:r>
          </w:p>
        </w:tc>
        <w:tc>
          <w:tcPr>
            <w:tcW w:w="0" w:type="auto"/>
            <w:vAlign w:val="center"/>
          </w:tcPr>
          <w:p w:rsidR="0085208E" w:rsidRDefault="0085208E" w:rsidP="00EE186E">
            <w:pPr>
              <w:jc w:val="center"/>
            </w:pPr>
            <w:r>
              <w:t>445417,86</w:t>
            </w:r>
          </w:p>
        </w:tc>
        <w:tc>
          <w:tcPr>
            <w:tcW w:w="0" w:type="auto"/>
            <w:vAlign w:val="center"/>
          </w:tcPr>
          <w:p w:rsidR="0085208E" w:rsidRDefault="0085208E" w:rsidP="00EE186E">
            <w:pPr>
              <w:jc w:val="center"/>
            </w:pPr>
            <w:r>
              <w:t>2219325,73</w:t>
            </w:r>
          </w:p>
        </w:tc>
      </w:tr>
      <w:tr w:rsidR="0085208E" w:rsidTr="00EE186E">
        <w:trPr>
          <w:trHeight w:val="20"/>
        </w:trPr>
        <w:tc>
          <w:tcPr>
            <w:tcW w:w="0" w:type="auto"/>
            <w:vAlign w:val="center"/>
          </w:tcPr>
          <w:p w:rsidR="0085208E" w:rsidRDefault="0085208E" w:rsidP="00EE186E">
            <w:pPr>
              <w:jc w:val="center"/>
            </w:pPr>
            <w:r>
              <w:t>19</w:t>
            </w:r>
          </w:p>
        </w:tc>
        <w:tc>
          <w:tcPr>
            <w:tcW w:w="0" w:type="auto"/>
            <w:vAlign w:val="center"/>
          </w:tcPr>
          <w:p w:rsidR="0085208E" w:rsidRDefault="0085208E" w:rsidP="00EE186E">
            <w:pPr>
              <w:jc w:val="center"/>
            </w:pPr>
            <w:r>
              <w:t>229°16'59"</w:t>
            </w:r>
          </w:p>
        </w:tc>
        <w:tc>
          <w:tcPr>
            <w:tcW w:w="0" w:type="auto"/>
            <w:vAlign w:val="center"/>
          </w:tcPr>
          <w:p w:rsidR="0085208E" w:rsidRDefault="0085208E" w:rsidP="00EE186E">
            <w:pPr>
              <w:jc w:val="center"/>
            </w:pPr>
            <w:r>
              <w:t>13,44</w:t>
            </w:r>
          </w:p>
        </w:tc>
        <w:tc>
          <w:tcPr>
            <w:tcW w:w="0" w:type="auto"/>
            <w:vAlign w:val="center"/>
          </w:tcPr>
          <w:p w:rsidR="0085208E" w:rsidRDefault="0085208E" w:rsidP="00EE186E">
            <w:pPr>
              <w:jc w:val="center"/>
            </w:pPr>
            <w:r>
              <w:t>445421,32</w:t>
            </w:r>
          </w:p>
        </w:tc>
        <w:tc>
          <w:tcPr>
            <w:tcW w:w="0" w:type="auto"/>
            <w:vAlign w:val="center"/>
          </w:tcPr>
          <w:p w:rsidR="0085208E" w:rsidRDefault="0085208E" w:rsidP="00EE186E">
            <w:pPr>
              <w:jc w:val="center"/>
            </w:pPr>
            <w:r>
              <w:t>2219321,33</w:t>
            </w:r>
          </w:p>
        </w:tc>
      </w:tr>
      <w:tr w:rsidR="0085208E" w:rsidTr="00EE186E">
        <w:trPr>
          <w:trHeight w:val="20"/>
        </w:trPr>
        <w:tc>
          <w:tcPr>
            <w:tcW w:w="0" w:type="auto"/>
            <w:vAlign w:val="center"/>
          </w:tcPr>
          <w:p w:rsidR="0085208E" w:rsidRDefault="0085208E" w:rsidP="00EE186E">
            <w:pPr>
              <w:jc w:val="center"/>
            </w:pPr>
            <w:r>
              <w:t>296</w:t>
            </w:r>
          </w:p>
        </w:tc>
        <w:tc>
          <w:tcPr>
            <w:tcW w:w="0" w:type="auto"/>
            <w:vAlign w:val="center"/>
          </w:tcPr>
          <w:p w:rsidR="0085208E" w:rsidRDefault="0085208E" w:rsidP="00EE186E">
            <w:pPr>
              <w:jc w:val="center"/>
            </w:pPr>
            <w:r>
              <w:t>319°34'26"</w:t>
            </w:r>
          </w:p>
        </w:tc>
        <w:tc>
          <w:tcPr>
            <w:tcW w:w="0" w:type="auto"/>
            <w:vAlign w:val="center"/>
          </w:tcPr>
          <w:p w:rsidR="0085208E" w:rsidRDefault="0085208E" w:rsidP="00EE186E">
            <w:pPr>
              <w:jc w:val="center"/>
            </w:pPr>
            <w:r>
              <w:t>4,26</w:t>
            </w:r>
          </w:p>
        </w:tc>
        <w:tc>
          <w:tcPr>
            <w:tcW w:w="0" w:type="auto"/>
            <w:vAlign w:val="center"/>
          </w:tcPr>
          <w:p w:rsidR="0085208E" w:rsidRDefault="0085208E" w:rsidP="00EE186E">
            <w:pPr>
              <w:jc w:val="center"/>
            </w:pPr>
            <w:r>
              <w:t>445411,13</w:t>
            </w:r>
          </w:p>
        </w:tc>
        <w:tc>
          <w:tcPr>
            <w:tcW w:w="0" w:type="auto"/>
            <w:vAlign w:val="center"/>
          </w:tcPr>
          <w:p w:rsidR="0085208E" w:rsidRDefault="0085208E" w:rsidP="00EE186E">
            <w:pPr>
              <w:jc w:val="center"/>
            </w:pPr>
            <w:r>
              <w:t>2219312,56</w:t>
            </w:r>
          </w:p>
        </w:tc>
      </w:tr>
      <w:tr w:rsidR="0085208E" w:rsidTr="00EE186E">
        <w:trPr>
          <w:trHeight w:val="20"/>
        </w:trPr>
        <w:tc>
          <w:tcPr>
            <w:tcW w:w="0" w:type="auto"/>
            <w:vAlign w:val="center"/>
          </w:tcPr>
          <w:p w:rsidR="0085208E" w:rsidRDefault="0085208E" w:rsidP="00EE186E">
            <w:pPr>
              <w:jc w:val="center"/>
            </w:pPr>
            <w:r>
              <w:t>61</w:t>
            </w:r>
          </w:p>
        </w:tc>
        <w:tc>
          <w:tcPr>
            <w:tcW w:w="0" w:type="auto"/>
            <w:vAlign w:val="center"/>
          </w:tcPr>
          <w:p w:rsidR="0085208E" w:rsidRDefault="0085208E" w:rsidP="00EE186E">
            <w:pPr>
              <w:jc w:val="center"/>
            </w:pPr>
            <w:r>
              <w:t>43°42'7"</w:t>
            </w:r>
          </w:p>
        </w:tc>
        <w:tc>
          <w:tcPr>
            <w:tcW w:w="0" w:type="auto"/>
            <w:vAlign w:val="center"/>
          </w:tcPr>
          <w:p w:rsidR="0085208E" w:rsidRDefault="0085208E" w:rsidP="00EE186E">
            <w:pPr>
              <w:jc w:val="center"/>
            </w:pPr>
            <w:r>
              <w:t>13,74</w:t>
            </w:r>
          </w:p>
        </w:tc>
        <w:tc>
          <w:tcPr>
            <w:tcW w:w="0" w:type="auto"/>
            <w:vAlign w:val="center"/>
          </w:tcPr>
          <w:p w:rsidR="0085208E" w:rsidRDefault="0085208E" w:rsidP="00EE186E">
            <w:pPr>
              <w:jc w:val="center"/>
            </w:pPr>
            <w:r>
              <w:t>445408,37</w:t>
            </w:r>
          </w:p>
        </w:tc>
        <w:tc>
          <w:tcPr>
            <w:tcW w:w="0" w:type="auto"/>
            <w:vAlign w:val="center"/>
          </w:tcPr>
          <w:p w:rsidR="0085208E" w:rsidRDefault="0085208E" w:rsidP="00EE186E">
            <w:pPr>
              <w:jc w:val="center"/>
            </w:pPr>
            <w:r>
              <w:t>2219315,80</w:t>
            </w:r>
          </w:p>
        </w:tc>
      </w:tr>
      <w:tr w:rsidR="0085208E" w:rsidTr="00EE186E">
        <w:trPr>
          <w:trHeight w:val="20"/>
        </w:trPr>
        <w:tc>
          <w:tcPr>
            <w:tcW w:w="0" w:type="auto"/>
            <w:vAlign w:val="center"/>
          </w:tcPr>
          <w:p w:rsidR="0085208E" w:rsidRDefault="0085208E" w:rsidP="00EE186E">
            <w:pPr>
              <w:jc w:val="center"/>
            </w:pPr>
            <w:r>
              <w:t>20</w:t>
            </w:r>
          </w:p>
        </w:tc>
        <w:tc>
          <w:tcPr>
            <w:tcW w:w="0" w:type="auto"/>
            <w:vAlign w:val="center"/>
          </w:tcPr>
          <w:p w:rsidR="0085208E" w:rsidRDefault="0085208E" w:rsidP="00EE186E">
            <w:pPr>
              <w:jc w:val="center"/>
            </w:pPr>
            <w:r>
              <w:t>141°49'11"</w:t>
            </w:r>
          </w:p>
        </w:tc>
        <w:tc>
          <w:tcPr>
            <w:tcW w:w="0" w:type="auto"/>
            <w:vAlign w:val="center"/>
          </w:tcPr>
          <w:p w:rsidR="0085208E" w:rsidRDefault="0085208E" w:rsidP="00EE186E">
            <w:pPr>
              <w:jc w:val="center"/>
            </w:pPr>
            <w:r>
              <w:t>5,6</w:t>
            </w:r>
          </w:p>
        </w:tc>
        <w:tc>
          <w:tcPr>
            <w:tcW w:w="0" w:type="auto"/>
            <w:vAlign w:val="center"/>
          </w:tcPr>
          <w:p w:rsidR="0085208E" w:rsidRDefault="0085208E" w:rsidP="00EE186E">
            <w:pPr>
              <w:jc w:val="center"/>
            </w:pPr>
            <w:r>
              <w:t>445417,86</w:t>
            </w:r>
          </w:p>
        </w:tc>
        <w:tc>
          <w:tcPr>
            <w:tcW w:w="0" w:type="auto"/>
            <w:vAlign w:val="center"/>
          </w:tcPr>
          <w:p w:rsidR="0085208E" w:rsidRDefault="0085208E" w:rsidP="00EE186E">
            <w:pPr>
              <w:jc w:val="center"/>
            </w:pPr>
            <w:r>
              <w:t>2219325,73</w:t>
            </w:r>
          </w:p>
        </w:tc>
      </w:tr>
      <w:tr w:rsidR="0085208E" w:rsidTr="00EE186E">
        <w:tc>
          <w:tcPr>
            <w:tcW w:w="0" w:type="auto"/>
          </w:tcPr>
          <w:p w:rsidR="0085208E" w:rsidRDefault="0085208E" w:rsidP="00EE186E"/>
        </w:tc>
        <w:tc>
          <w:tcPr>
            <w:tcW w:w="0" w:type="auto"/>
          </w:tcPr>
          <w:p w:rsidR="0085208E" w:rsidRDefault="0085208E" w:rsidP="00EE186E"/>
        </w:tc>
        <w:tc>
          <w:tcPr>
            <w:tcW w:w="0" w:type="auto"/>
          </w:tcPr>
          <w:p w:rsidR="0085208E" w:rsidRDefault="0085208E" w:rsidP="00EE186E"/>
        </w:tc>
        <w:tc>
          <w:tcPr>
            <w:tcW w:w="0" w:type="auto"/>
          </w:tcPr>
          <w:p w:rsidR="0085208E" w:rsidRDefault="0085208E" w:rsidP="00EE186E"/>
        </w:tc>
        <w:tc>
          <w:tcPr>
            <w:tcW w:w="0" w:type="auto"/>
          </w:tcPr>
          <w:p w:rsidR="0085208E" w:rsidRDefault="0085208E" w:rsidP="00EE186E"/>
        </w:tc>
      </w:tr>
      <w:tr w:rsidR="0085208E" w:rsidTr="00EE186E">
        <w:trPr>
          <w:trHeight w:val="20"/>
        </w:trPr>
        <w:tc>
          <w:tcPr>
            <w:tcW w:w="0" w:type="auto"/>
            <w:vAlign w:val="center"/>
          </w:tcPr>
          <w:p w:rsidR="0085208E" w:rsidRDefault="0085208E" w:rsidP="00EE186E">
            <w:pPr>
              <w:jc w:val="center"/>
            </w:pPr>
            <w:r>
              <w:t>62</w:t>
            </w:r>
          </w:p>
        </w:tc>
        <w:tc>
          <w:tcPr>
            <w:tcW w:w="0" w:type="auto"/>
            <w:vAlign w:val="center"/>
          </w:tcPr>
          <w:p w:rsidR="0085208E" w:rsidRDefault="0085208E" w:rsidP="00EE186E">
            <w:pPr>
              <w:jc w:val="center"/>
            </w:pPr>
            <w:r>
              <w:t>122°5'48"</w:t>
            </w:r>
          </w:p>
        </w:tc>
        <w:tc>
          <w:tcPr>
            <w:tcW w:w="0" w:type="auto"/>
            <w:vAlign w:val="center"/>
          </w:tcPr>
          <w:p w:rsidR="0085208E" w:rsidRDefault="0085208E" w:rsidP="00EE186E">
            <w:pPr>
              <w:jc w:val="center"/>
            </w:pPr>
            <w:r>
              <w:t>1,99</w:t>
            </w:r>
          </w:p>
        </w:tc>
        <w:tc>
          <w:tcPr>
            <w:tcW w:w="0" w:type="auto"/>
            <w:vAlign w:val="center"/>
          </w:tcPr>
          <w:p w:rsidR="0085208E" w:rsidRDefault="0085208E" w:rsidP="00EE186E">
            <w:pPr>
              <w:jc w:val="center"/>
            </w:pPr>
            <w:r>
              <w:t>445404,81</w:t>
            </w:r>
          </w:p>
        </w:tc>
        <w:tc>
          <w:tcPr>
            <w:tcW w:w="0" w:type="auto"/>
            <w:vAlign w:val="center"/>
          </w:tcPr>
          <w:p w:rsidR="0085208E" w:rsidRDefault="0085208E" w:rsidP="00EE186E">
            <w:pPr>
              <w:jc w:val="center"/>
            </w:pPr>
            <w:r>
              <w:t>2219333,06</w:t>
            </w:r>
          </w:p>
        </w:tc>
      </w:tr>
      <w:tr w:rsidR="0085208E" w:rsidTr="00EE186E">
        <w:trPr>
          <w:trHeight w:val="20"/>
        </w:trPr>
        <w:tc>
          <w:tcPr>
            <w:tcW w:w="0" w:type="auto"/>
            <w:vAlign w:val="center"/>
          </w:tcPr>
          <w:p w:rsidR="0085208E" w:rsidRDefault="0085208E" w:rsidP="00EE186E">
            <w:pPr>
              <w:jc w:val="center"/>
            </w:pPr>
            <w:r>
              <w:t>63</w:t>
            </w:r>
          </w:p>
        </w:tc>
        <w:tc>
          <w:tcPr>
            <w:tcW w:w="0" w:type="auto"/>
            <w:vAlign w:val="center"/>
          </w:tcPr>
          <w:p w:rsidR="0085208E" w:rsidRDefault="0085208E" w:rsidP="00EE186E">
            <w:pPr>
              <w:jc w:val="center"/>
            </w:pPr>
            <w:r>
              <w:t>212°20'22"</w:t>
            </w:r>
          </w:p>
        </w:tc>
        <w:tc>
          <w:tcPr>
            <w:tcW w:w="0" w:type="auto"/>
            <w:vAlign w:val="center"/>
          </w:tcPr>
          <w:p w:rsidR="0085208E" w:rsidRDefault="0085208E" w:rsidP="00EE186E">
            <w:pPr>
              <w:jc w:val="center"/>
            </w:pPr>
            <w:r>
              <w:t>2</w:t>
            </w:r>
          </w:p>
        </w:tc>
        <w:tc>
          <w:tcPr>
            <w:tcW w:w="0" w:type="auto"/>
            <w:vAlign w:val="center"/>
          </w:tcPr>
          <w:p w:rsidR="0085208E" w:rsidRDefault="0085208E" w:rsidP="00EE186E">
            <w:pPr>
              <w:jc w:val="center"/>
            </w:pPr>
            <w:r>
              <w:t>445406,50</w:t>
            </w:r>
          </w:p>
        </w:tc>
        <w:tc>
          <w:tcPr>
            <w:tcW w:w="0" w:type="auto"/>
            <w:vAlign w:val="center"/>
          </w:tcPr>
          <w:p w:rsidR="0085208E" w:rsidRDefault="0085208E" w:rsidP="00EE186E">
            <w:pPr>
              <w:jc w:val="center"/>
            </w:pPr>
            <w:r>
              <w:t>2219332,00</w:t>
            </w:r>
          </w:p>
        </w:tc>
      </w:tr>
      <w:tr w:rsidR="0085208E" w:rsidTr="00EE186E">
        <w:trPr>
          <w:trHeight w:val="20"/>
        </w:trPr>
        <w:tc>
          <w:tcPr>
            <w:tcW w:w="0" w:type="auto"/>
            <w:vAlign w:val="center"/>
          </w:tcPr>
          <w:p w:rsidR="0085208E" w:rsidRDefault="0085208E" w:rsidP="00EE186E">
            <w:pPr>
              <w:jc w:val="center"/>
            </w:pPr>
            <w:r>
              <w:t>64</w:t>
            </w:r>
          </w:p>
        </w:tc>
        <w:tc>
          <w:tcPr>
            <w:tcW w:w="0" w:type="auto"/>
            <w:vAlign w:val="center"/>
          </w:tcPr>
          <w:p w:rsidR="0085208E" w:rsidRDefault="0085208E" w:rsidP="00EE186E">
            <w:pPr>
              <w:jc w:val="center"/>
            </w:pPr>
            <w:r>
              <w:t>302°34'51"</w:t>
            </w:r>
          </w:p>
        </w:tc>
        <w:tc>
          <w:tcPr>
            <w:tcW w:w="0" w:type="auto"/>
            <w:vAlign w:val="center"/>
          </w:tcPr>
          <w:p w:rsidR="0085208E" w:rsidRDefault="0085208E" w:rsidP="00EE186E">
            <w:pPr>
              <w:jc w:val="center"/>
            </w:pPr>
            <w:r>
              <w:t>2,01</w:t>
            </w:r>
          </w:p>
        </w:tc>
        <w:tc>
          <w:tcPr>
            <w:tcW w:w="0" w:type="auto"/>
            <w:vAlign w:val="center"/>
          </w:tcPr>
          <w:p w:rsidR="0085208E" w:rsidRDefault="0085208E" w:rsidP="00EE186E">
            <w:pPr>
              <w:jc w:val="center"/>
            </w:pPr>
            <w:r>
              <w:t>445405,43</w:t>
            </w:r>
          </w:p>
        </w:tc>
        <w:tc>
          <w:tcPr>
            <w:tcW w:w="0" w:type="auto"/>
            <w:vAlign w:val="center"/>
          </w:tcPr>
          <w:p w:rsidR="0085208E" w:rsidRDefault="0085208E" w:rsidP="00EE186E">
            <w:pPr>
              <w:jc w:val="center"/>
            </w:pPr>
            <w:r>
              <w:t>2219330,31</w:t>
            </w:r>
          </w:p>
        </w:tc>
      </w:tr>
      <w:tr w:rsidR="0085208E" w:rsidTr="00EE186E">
        <w:trPr>
          <w:trHeight w:val="20"/>
        </w:trPr>
        <w:tc>
          <w:tcPr>
            <w:tcW w:w="0" w:type="auto"/>
            <w:vAlign w:val="center"/>
          </w:tcPr>
          <w:p w:rsidR="0085208E" w:rsidRDefault="0085208E" w:rsidP="00EE186E">
            <w:pPr>
              <w:jc w:val="center"/>
            </w:pPr>
            <w:r>
              <w:t>65</w:t>
            </w:r>
          </w:p>
        </w:tc>
        <w:tc>
          <w:tcPr>
            <w:tcW w:w="0" w:type="auto"/>
            <w:vAlign w:val="center"/>
          </w:tcPr>
          <w:p w:rsidR="0085208E" w:rsidRDefault="0085208E" w:rsidP="00EE186E">
            <w:pPr>
              <w:jc w:val="center"/>
            </w:pPr>
            <w:r>
              <w:t>32°38'54"</w:t>
            </w:r>
          </w:p>
        </w:tc>
        <w:tc>
          <w:tcPr>
            <w:tcW w:w="0" w:type="auto"/>
            <w:vAlign w:val="center"/>
          </w:tcPr>
          <w:p w:rsidR="0085208E" w:rsidRDefault="0085208E" w:rsidP="00EE186E">
            <w:pPr>
              <w:jc w:val="center"/>
            </w:pPr>
            <w:r>
              <w:t>1,98</w:t>
            </w:r>
          </w:p>
        </w:tc>
        <w:tc>
          <w:tcPr>
            <w:tcW w:w="0" w:type="auto"/>
            <w:vAlign w:val="center"/>
          </w:tcPr>
          <w:p w:rsidR="0085208E" w:rsidRDefault="0085208E" w:rsidP="00EE186E">
            <w:pPr>
              <w:jc w:val="center"/>
            </w:pPr>
            <w:r>
              <w:t>445403,74</w:t>
            </w:r>
          </w:p>
        </w:tc>
        <w:tc>
          <w:tcPr>
            <w:tcW w:w="0" w:type="auto"/>
            <w:vAlign w:val="center"/>
          </w:tcPr>
          <w:p w:rsidR="0085208E" w:rsidRDefault="0085208E" w:rsidP="00EE186E">
            <w:pPr>
              <w:jc w:val="center"/>
            </w:pPr>
            <w:r>
              <w:t>2219331,39</w:t>
            </w:r>
          </w:p>
        </w:tc>
      </w:tr>
      <w:tr w:rsidR="0085208E" w:rsidTr="00EE186E">
        <w:trPr>
          <w:trHeight w:val="20"/>
        </w:trPr>
        <w:tc>
          <w:tcPr>
            <w:tcW w:w="0" w:type="auto"/>
            <w:vAlign w:val="center"/>
          </w:tcPr>
          <w:p w:rsidR="0085208E" w:rsidRDefault="0085208E" w:rsidP="00EE186E">
            <w:pPr>
              <w:jc w:val="center"/>
            </w:pPr>
            <w:r>
              <w:t>62</w:t>
            </w:r>
          </w:p>
        </w:tc>
        <w:tc>
          <w:tcPr>
            <w:tcW w:w="0" w:type="auto"/>
            <w:vAlign w:val="center"/>
          </w:tcPr>
          <w:p w:rsidR="0085208E" w:rsidRDefault="0085208E" w:rsidP="00EE186E">
            <w:pPr>
              <w:jc w:val="center"/>
            </w:pPr>
            <w:r>
              <w:t>122°5'48"</w:t>
            </w:r>
          </w:p>
        </w:tc>
        <w:tc>
          <w:tcPr>
            <w:tcW w:w="0" w:type="auto"/>
            <w:vAlign w:val="center"/>
          </w:tcPr>
          <w:p w:rsidR="0085208E" w:rsidRDefault="0085208E" w:rsidP="00EE186E">
            <w:pPr>
              <w:jc w:val="center"/>
            </w:pPr>
            <w:r>
              <w:t>1,99</w:t>
            </w:r>
          </w:p>
        </w:tc>
        <w:tc>
          <w:tcPr>
            <w:tcW w:w="0" w:type="auto"/>
            <w:vAlign w:val="center"/>
          </w:tcPr>
          <w:p w:rsidR="0085208E" w:rsidRDefault="0085208E" w:rsidP="00EE186E">
            <w:pPr>
              <w:jc w:val="center"/>
            </w:pPr>
            <w:r>
              <w:t>445404,81</w:t>
            </w:r>
          </w:p>
        </w:tc>
        <w:tc>
          <w:tcPr>
            <w:tcW w:w="0" w:type="auto"/>
            <w:vAlign w:val="center"/>
          </w:tcPr>
          <w:p w:rsidR="0085208E" w:rsidRDefault="0085208E" w:rsidP="00EE186E">
            <w:pPr>
              <w:jc w:val="center"/>
            </w:pPr>
            <w:r>
              <w:t>2219333,06</w:t>
            </w:r>
          </w:p>
        </w:tc>
      </w:tr>
      <w:tr w:rsidR="0085208E" w:rsidTr="00EE186E">
        <w:tc>
          <w:tcPr>
            <w:tcW w:w="0" w:type="auto"/>
          </w:tcPr>
          <w:p w:rsidR="0085208E" w:rsidRDefault="0085208E" w:rsidP="00EE186E"/>
        </w:tc>
        <w:tc>
          <w:tcPr>
            <w:tcW w:w="0" w:type="auto"/>
          </w:tcPr>
          <w:p w:rsidR="0085208E" w:rsidRDefault="0085208E" w:rsidP="00EE186E"/>
        </w:tc>
        <w:tc>
          <w:tcPr>
            <w:tcW w:w="0" w:type="auto"/>
          </w:tcPr>
          <w:p w:rsidR="0085208E" w:rsidRDefault="0085208E" w:rsidP="00EE186E"/>
        </w:tc>
        <w:tc>
          <w:tcPr>
            <w:tcW w:w="0" w:type="auto"/>
          </w:tcPr>
          <w:p w:rsidR="0085208E" w:rsidRDefault="0085208E" w:rsidP="00EE186E"/>
        </w:tc>
        <w:tc>
          <w:tcPr>
            <w:tcW w:w="0" w:type="auto"/>
          </w:tcPr>
          <w:p w:rsidR="0085208E" w:rsidRDefault="0085208E" w:rsidP="00EE186E"/>
        </w:tc>
      </w:tr>
      <w:tr w:rsidR="0085208E" w:rsidTr="00EE186E">
        <w:trPr>
          <w:trHeight w:val="20"/>
        </w:trPr>
        <w:tc>
          <w:tcPr>
            <w:tcW w:w="0" w:type="auto"/>
            <w:vAlign w:val="center"/>
          </w:tcPr>
          <w:p w:rsidR="0085208E" w:rsidRDefault="0085208E" w:rsidP="00EE186E">
            <w:pPr>
              <w:jc w:val="center"/>
            </w:pPr>
            <w:r>
              <w:t>66</w:t>
            </w:r>
          </w:p>
        </w:tc>
        <w:tc>
          <w:tcPr>
            <w:tcW w:w="0" w:type="auto"/>
            <w:vAlign w:val="center"/>
          </w:tcPr>
          <w:p w:rsidR="0085208E" w:rsidRDefault="0085208E" w:rsidP="00EE186E">
            <w:pPr>
              <w:jc w:val="center"/>
            </w:pPr>
            <w:r>
              <w:t>139°18'21"</w:t>
            </w:r>
          </w:p>
        </w:tc>
        <w:tc>
          <w:tcPr>
            <w:tcW w:w="0" w:type="auto"/>
            <w:vAlign w:val="center"/>
          </w:tcPr>
          <w:p w:rsidR="0085208E" w:rsidRDefault="0085208E" w:rsidP="00EE186E">
            <w:pPr>
              <w:jc w:val="center"/>
            </w:pPr>
            <w:r>
              <w:t>6,03</w:t>
            </w:r>
          </w:p>
        </w:tc>
        <w:tc>
          <w:tcPr>
            <w:tcW w:w="0" w:type="auto"/>
            <w:vAlign w:val="center"/>
          </w:tcPr>
          <w:p w:rsidR="0085208E" w:rsidRDefault="0085208E" w:rsidP="00EE186E">
            <w:pPr>
              <w:jc w:val="center"/>
            </w:pPr>
            <w:r>
              <w:t>445430,62</w:t>
            </w:r>
          </w:p>
        </w:tc>
        <w:tc>
          <w:tcPr>
            <w:tcW w:w="0" w:type="auto"/>
            <w:vAlign w:val="center"/>
          </w:tcPr>
          <w:p w:rsidR="0085208E" w:rsidRDefault="0085208E" w:rsidP="00EE186E">
            <w:pPr>
              <w:jc w:val="center"/>
            </w:pPr>
            <w:r>
              <w:t>2219339,01</w:t>
            </w:r>
          </w:p>
        </w:tc>
      </w:tr>
      <w:tr w:rsidR="0085208E" w:rsidTr="00EE186E">
        <w:trPr>
          <w:trHeight w:val="20"/>
        </w:trPr>
        <w:tc>
          <w:tcPr>
            <w:tcW w:w="0" w:type="auto"/>
            <w:vAlign w:val="center"/>
          </w:tcPr>
          <w:p w:rsidR="0085208E" w:rsidRDefault="0085208E" w:rsidP="00EE186E">
            <w:pPr>
              <w:jc w:val="center"/>
            </w:pPr>
            <w:r>
              <w:t>297</w:t>
            </w:r>
          </w:p>
        </w:tc>
        <w:tc>
          <w:tcPr>
            <w:tcW w:w="0" w:type="auto"/>
            <w:vAlign w:val="center"/>
          </w:tcPr>
          <w:p w:rsidR="0085208E" w:rsidRDefault="0085208E" w:rsidP="00EE186E">
            <w:pPr>
              <w:jc w:val="center"/>
            </w:pPr>
            <w:r>
              <w:t>223°49'34"</w:t>
            </w:r>
          </w:p>
        </w:tc>
        <w:tc>
          <w:tcPr>
            <w:tcW w:w="0" w:type="auto"/>
            <w:vAlign w:val="center"/>
          </w:tcPr>
          <w:p w:rsidR="0085208E" w:rsidRDefault="0085208E" w:rsidP="00EE186E">
            <w:pPr>
              <w:jc w:val="center"/>
            </w:pPr>
            <w:r>
              <w:t>13,81</w:t>
            </w:r>
          </w:p>
        </w:tc>
        <w:tc>
          <w:tcPr>
            <w:tcW w:w="0" w:type="auto"/>
            <w:vAlign w:val="center"/>
          </w:tcPr>
          <w:p w:rsidR="0085208E" w:rsidRDefault="0085208E" w:rsidP="00EE186E">
            <w:pPr>
              <w:jc w:val="center"/>
            </w:pPr>
            <w:r>
              <w:t>445434,55</w:t>
            </w:r>
          </w:p>
        </w:tc>
        <w:tc>
          <w:tcPr>
            <w:tcW w:w="0" w:type="auto"/>
            <w:vAlign w:val="center"/>
          </w:tcPr>
          <w:p w:rsidR="0085208E" w:rsidRDefault="0085208E" w:rsidP="00EE186E">
            <w:pPr>
              <w:jc w:val="center"/>
            </w:pPr>
            <w:r>
              <w:t>2219334,44</w:t>
            </w:r>
          </w:p>
        </w:tc>
      </w:tr>
      <w:tr w:rsidR="0085208E" w:rsidTr="00EE186E">
        <w:trPr>
          <w:trHeight w:val="20"/>
        </w:trPr>
        <w:tc>
          <w:tcPr>
            <w:tcW w:w="0" w:type="auto"/>
            <w:vAlign w:val="center"/>
          </w:tcPr>
          <w:p w:rsidR="0085208E" w:rsidRDefault="0085208E" w:rsidP="00EE186E">
            <w:pPr>
              <w:jc w:val="center"/>
            </w:pPr>
            <w:r>
              <w:t>298</w:t>
            </w:r>
          </w:p>
        </w:tc>
        <w:tc>
          <w:tcPr>
            <w:tcW w:w="0" w:type="auto"/>
            <w:vAlign w:val="center"/>
          </w:tcPr>
          <w:p w:rsidR="0085208E" w:rsidRDefault="0085208E" w:rsidP="00EE186E">
            <w:pPr>
              <w:jc w:val="center"/>
            </w:pPr>
            <w:r>
              <w:t>229°50'38"</w:t>
            </w:r>
          </w:p>
        </w:tc>
        <w:tc>
          <w:tcPr>
            <w:tcW w:w="0" w:type="auto"/>
            <w:vAlign w:val="center"/>
          </w:tcPr>
          <w:p w:rsidR="0085208E" w:rsidRDefault="0085208E" w:rsidP="00EE186E">
            <w:pPr>
              <w:jc w:val="center"/>
            </w:pPr>
            <w:r>
              <w:t>0,84</w:t>
            </w:r>
          </w:p>
        </w:tc>
        <w:tc>
          <w:tcPr>
            <w:tcW w:w="0" w:type="auto"/>
            <w:vAlign w:val="center"/>
          </w:tcPr>
          <w:p w:rsidR="0085208E" w:rsidRDefault="0085208E" w:rsidP="00EE186E">
            <w:pPr>
              <w:jc w:val="center"/>
            </w:pPr>
            <w:r>
              <w:t>445424,99</w:t>
            </w:r>
          </w:p>
        </w:tc>
        <w:tc>
          <w:tcPr>
            <w:tcW w:w="0" w:type="auto"/>
            <w:vAlign w:val="center"/>
          </w:tcPr>
          <w:p w:rsidR="0085208E" w:rsidRDefault="0085208E" w:rsidP="00EE186E">
            <w:pPr>
              <w:jc w:val="center"/>
            </w:pPr>
            <w:r>
              <w:t>2219324,48</w:t>
            </w:r>
          </w:p>
        </w:tc>
      </w:tr>
      <w:tr w:rsidR="0085208E" w:rsidTr="00EE186E">
        <w:trPr>
          <w:trHeight w:val="20"/>
        </w:trPr>
        <w:tc>
          <w:tcPr>
            <w:tcW w:w="0" w:type="auto"/>
            <w:vAlign w:val="center"/>
          </w:tcPr>
          <w:p w:rsidR="0085208E" w:rsidRDefault="0085208E" w:rsidP="00EE186E">
            <w:pPr>
              <w:jc w:val="center"/>
            </w:pPr>
            <w:r>
              <w:t>18</w:t>
            </w:r>
          </w:p>
        </w:tc>
        <w:tc>
          <w:tcPr>
            <w:tcW w:w="0" w:type="auto"/>
            <w:vAlign w:val="center"/>
          </w:tcPr>
          <w:p w:rsidR="0085208E" w:rsidRDefault="0085208E" w:rsidP="00EE186E">
            <w:pPr>
              <w:jc w:val="center"/>
            </w:pPr>
            <w:r>
              <w:t>321°48'18"</w:t>
            </w:r>
          </w:p>
        </w:tc>
        <w:tc>
          <w:tcPr>
            <w:tcW w:w="0" w:type="auto"/>
            <w:vAlign w:val="center"/>
          </w:tcPr>
          <w:p w:rsidR="0085208E" w:rsidRDefault="0085208E" w:rsidP="00EE186E">
            <w:pPr>
              <w:jc w:val="center"/>
            </w:pPr>
            <w:r>
              <w:t>5,97</w:t>
            </w:r>
          </w:p>
        </w:tc>
        <w:tc>
          <w:tcPr>
            <w:tcW w:w="0" w:type="auto"/>
            <w:vAlign w:val="center"/>
          </w:tcPr>
          <w:p w:rsidR="0085208E" w:rsidRDefault="0085208E" w:rsidP="00EE186E">
            <w:pPr>
              <w:jc w:val="center"/>
            </w:pPr>
            <w:r>
              <w:t>445424,35</w:t>
            </w:r>
          </w:p>
        </w:tc>
        <w:tc>
          <w:tcPr>
            <w:tcW w:w="0" w:type="auto"/>
            <w:vAlign w:val="center"/>
          </w:tcPr>
          <w:p w:rsidR="0085208E" w:rsidRDefault="0085208E" w:rsidP="00EE186E">
            <w:pPr>
              <w:jc w:val="center"/>
            </w:pPr>
            <w:r>
              <w:t>2219323,94</w:t>
            </w:r>
          </w:p>
        </w:tc>
      </w:tr>
      <w:tr w:rsidR="0085208E" w:rsidTr="00EE186E">
        <w:trPr>
          <w:trHeight w:val="20"/>
        </w:trPr>
        <w:tc>
          <w:tcPr>
            <w:tcW w:w="0" w:type="auto"/>
            <w:vAlign w:val="center"/>
          </w:tcPr>
          <w:p w:rsidR="0085208E" w:rsidRDefault="0085208E" w:rsidP="00EE186E">
            <w:pPr>
              <w:jc w:val="center"/>
            </w:pPr>
            <w:r>
              <w:t>17</w:t>
            </w:r>
          </w:p>
        </w:tc>
        <w:tc>
          <w:tcPr>
            <w:tcW w:w="0" w:type="auto"/>
            <w:vAlign w:val="center"/>
          </w:tcPr>
          <w:p w:rsidR="0085208E" w:rsidRDefault="0085208E" w:rsidP="00EE186E">
            <w:pPr>
              <w:jc w:val="center"/>
            </w:pPr>
            <w:r>
              <w:t>43°49'1"</w:t>
            </w:r>
          </w:p>
        </w:tc>
        <w:tc>
          <w:tcPr>
            <w:tcW w:w="0" w:type="auto"/>
            <w:vAlign w:val="center"/>
          </w:tcPr>
          <w:p w:rsidR="0085208E" w:rsidRDefault="0085208E" w:rsidP="00EE186E">
            <w:pPr>
              <w:jc w:val="center"/>
            </w:pPr>
            <w:r>
              <w:t>14,39</w:t>
            </w:r>
          </w:p>
        </w:tc>
        <w:tc>
          <w:tcPr>
            <w:tcW w:w="0" w:type="auto"/>
            <w:vAlign w:val="center"/>
          </w:tcPr>
          <w:p w:rsidR="0085208E" w:rsidRDefault="0085208E" w:rsidP="00EE186E">
            <w:pPr>
              <w:jc w:val="center"/>
            </w:pPr>
            <w:r>
              <w:t>445420,66</w:t>
            </w:r>
          </w:p>
        </w:tc>
        <w:tc>
          <w:tcPr>
            <w:tcW w:w="0" w:type="auto"/>
            <w:vAlign w:val="center"/>
          </w:tcPr>
          <w:p w:rsidR="0085208E" w:rsidRDefault="0085208E" w:rsidP="00EE186E">
            <w:pPr>
              <w:jc w:val="center"/>
            </w:pPr>
            <w:r>
              <w:t>2219328,63</w:t>
            </w:r>
          </w:p>
        </w:tc>
      </w:tr>
      <w:tr w:rsidR="0085208E" w:rsidTr="00EE186E">
        <w:trPr>
          <w:trHeight w:val="20"/>
        </w:trPr>
        <w:tc>
          <w:tcPr>
            <w:tcW w:w="0" w:type="auto"/>
            <w:vAlign w:val="center"/>
          </w:tcPr>
          <w:p w:rsidR="0085208E" w:rsidRDefault="0085208E" w:rsidP="00EE186E">
            <w:pPr>
              <w:jc w:val="center"/>
            </w:pPr>
            <w:r>
              <w:t>66</w:t>
            </w:r>
          </w:p>
        </w:tc>
        <w:tc>
          <w:tcPr>
            <w:tcW w:w="0" w:type="auto"/>
            <w:vAlign w:val="center"/>
          </w:tcPr>
          <w:p w:rsidR="0085208E" w:rsidRDefault="0085208E" w:rsidP="00EE186E">
            <w:pPr>
              <w:jc w:val="center"/>
            </w:pPr>
            <w:r>
              <w:t>139°18'21"</w:t>
            </w:r>
          </w:p>
        </w:tc>
        <w:tc>
          <w:tcPr>
            <w:tcW w:w="0" w:type="auto"/>
            <w:vAlign w:val="center"/>
          </w:tcPr>
          <w:p w:rsidR="0085208E" w:rsidRDefault="0085208E" w:rsidP="00EE186E">
            <w:pPr>
              <w:jc w:val="center"/>
            </w:pPr>
            <w:r>
              <w:t>6,03</w:t>
            </w:r>
          </w:p>
        </w:tc>
        <w:tc>
          <w:tcPr>
            <w:tcW w:w="0" w:type="auto"/>
            <w:vAlign w:val="center"/>
          </w:tcPr>
          <w:p w:rsidR="0085208E" w:rsidRDefault="0085208E" w:rsidP="00EE186E">
            <w:pPr>
              <w:jc w:val="center"/>
            </w:pPr>
            <w:r>
              <w:t>445430,62</w:t>
            </w:r>
          </w:p>
        </w:tc>
        <w:tc>
          <w:tcPr>
            <w:tcW w:w="0" w:type="auto"/>
            <w:vAlign w:val="center"/>
          </w:tcPr>
          <w:p w:rsidR="0085208E" w:rsidRDefault="0085208E" w:rsidP="00EE186E">
            <w:pPr>
              <w:jc w:val="center"/>
            </w:pPr>
            <w:r>
              <w:t>2219339,01</w:t>
            </w:r>
          </w:p>
        </w:tc>
      </w:tr>
      <w:tr w:rsidR="0085208E" w:rsidTr="00EE186E">
        <w:tc>
          <w:tcPr>
            <w:tcW w:w="0" w:type="auto"/>
          </w:tcPr>
          <w:p w:rsidR="0085208E" w:rsidRDefault="0085208E" w:rsidP="00EE186E"/>
        </w:tc>
        <w:tc>
          <w:tcPr>
            <w:tcW w:w="0" w:type="auto"/>
          </w:tcPr>
          <w:p w:rsidR="0085208E" w:rsidRDefault="0085208E" w:rsidP="00EE186E"/>
        </w:tc>
        <w:tc>
          <w:tcPr>
            <w:tcW w:w="0" w:type="auto"/>
          </w:tcPr>
          <w:p w:rsidR="0085208E" w:rsidRDefault="0085208E" w:rsidP="00EE186E"/>
        </w:tc>
        <w:tc>
          <w:tcPr>
            <w:tcW w:w="0" w:type="auto"/>
          </w:tcPr>
          <w:p w:rsidR="0085208E" w:rsidRDefault="0085208E" w:rsidP="00EE186E"/>
        </w:tc>
        <w:tc>
          <w:tcPr>
            <w:tcW w:w="0" w:type="auto"/>
          </w:tcPr>
          <w:p w:rsidR="0085208E" w:rsidRDefault="0085208E" w:rsidP="00EE186E"/>
        </w:tc>
      </w:tr>
      <w:tr w:rsidR="0085208E" w:rsidTr="00EE186E">
        <w:trPr>
          <w:trHeight w:val="20"/>
        </w:trPr>
        <w:tc>
          <w:tcPr>
            <w:tcW w:w="0" w:type="auto"/>
            <w:vAlign w:val="center"/>
          </w:tcPr>
          <w:p w:rsidR="0085208E" w:rsidRDefault="0085208E" w:rsidP="00EE186E">
            <w:pPr>
              <w:jc w:val="center"/>
            </w:pPr>
            <w:r>
              <w:t>299</w:t>
            </w:r>
          </w:p>
        </w:tc>
        <w:tc>
          <w:tcPr>
            <w:tcW w:w="0" w:type="auto"/>
            <w:vAlign w:val="center"/>
          </w:tcPr>
          <w:p w:rsidR="0085208E" w:rsidRDefault="0085208E" w:rsidP="00EE186E">
            <w:pPr>
              <w:jc w:val="center"/>
            </w:pPr>
            <w:r>
              <w:t>177°42'34"</w:t>
            </w:r>
          </w:p>
        </w:tc>
        <w:tc>
          <w:tcPr>
            <w:tcW w:w="0" w:type="auto"/>
            <w:vAlign w:val="center"/>
          </w:tcPr>
          <w:p w:rsidR="0085208E" w:rsidRDefault="0085208E" w:rsidP="00EE186E">
            <w:pPr>
              <w:jc w:val="center"/>
            </w:pPr>
            <w:r>
              <w:t>1</w:t>
            </w:r>
          </w:p>
        </w:tc>
        <w:tc>
          <w:tcPr>
            <w:tcW w:w="0" w:type="auto"/>
            <w:vAlign w:val="center"/>
          </w:tcPr>
          <w:p w:rsidR="0085208E" w:rsidRDefault="0085208E" w:rsidP="00EE186E">
            <w:pPr>
              <w:jc w:val="center"/>
            </w:pPr>
            <w:r>
              <w:t>445583,64</w:t>
            </w:r>
          </w:p>
        </w:tc>
        <w:tc>
          <w:tcPr>
            <w:tcW w:w="0" w:type="auto"/>
            <w:vAlign w:val="center"/>
          </w:tcPr>
          <w:p w:rsidR="0085208E" w:rsidRDefault="0085208E" w:rsidP="00EE186E">
            <w:pPr>
              <w:jc w:val="center"/>
            </w:pPr>
            <w:r>
              <w:t>2220027,18</w:t>
            </w:r>
          </w:p>
        </w:tc>
      </w:tr>
      <w:tr w:rsidR="0085208E" w:rsidTr="00EE186E">
        <w:trPr>
          <w:trHeight w:val="20"/>
        </w:trPr>
        <w:tc>
          <w:tcPr>
            <w:tcW w:w="0" w:type="auto"/>
            <w:vAlign w:val="center"/>
          </w:tcPr>
          <w:p w:rsidR="0085208E" w:rsidRDefault="0085208E" w:rsidP="00EE186E">
            <w:pPr>
              <w:jc w:val="center"/>
            </w:pPr>
            <w:r>
              <w:t>300</w:t>
            </w:r>
          </w:p>
        </w:tc>
        <w:tc>
          <w:tcPr>
            <w:tcW w:w="0" w:type="auto"/>
            <w:vAlign w:val="center"/>
          </w:tcPr>
          <w:p w:rsidR="0085208E" w:rsidRDefault="0085208E" w:rsidP="00EE186E">
            <w:pPr>
              <w:jc w:val="center"/>
            </w:pPr>
            <w:r>
              <w:t>267°42'34"</w:t>
            </w:r>
          </w:p>
        </w:tc>
        <w:tc>
          <w:tcPr>
            <w:tcW w:w="0" w:type="auto"/>
            <w:vAlign w:val="center"/>
          </w:tcPr>
          <w:p w:rsidR="0085208E" w:rsidRDefault="0085208E" w:rsidP="00EE186E">
            <w:pPr>
              <w:jc w:val="center"/>
            </w:pPr>
            <w:r>
              <w:t>1</w:t>
            </w:r>
          </w:p>
        </w:tc>
        <w:tc>
          <w:tcPr>
            <w:tcW w:w="0" w:type="auto"/>
            <w:vAlign w:val="center"/>
          </w:tcPr>
          <w:p w:rsidR="0085208E" w:rsidRDefault="0085208E" w:rsidP="00EE186E">
            <w:pPr>
              <w:jc w:val="center"/>
            </w:pPr>
            <w:r>
              <w:t>445583,68</w:t>
            </w:r>
          </w:p>
        </w:tc>
        <w:tc>
          <w:tcPr>
            <w:tcW w:w="0" w:type="auto"/>
            <w:vAlign w:val="center"/>
          </w:tcPr>
          <w:p w:rsidR="0085208E" w:rsidRDefault="0085208E" w:rsidP="00EE186E">
            <w:pPr>
              <w:jc w:val="center"/>
            </w:pPr>
            <w:r>
              <w:t>2220026,18</w:t>
            </w:r>
          </w:p>
        </w:tc>
      </w:tr>
      <w:tr w:rsidR="0085208E" w:rsidTr="00EE186E">
        <w:trPr>
          <w:trHeight w:val="20"/>
        </w:trPr>
        <w:tc>
          <w:tcPr>
            <w:tcW w:w="0" w:type="auto"/>
            <w:vAlign w:val="center"/>
          </w:tcPr>
          <w:p w:rsidR="0085208E" w:rsidRDefault="0085208E" w:rsidP="00EE186E">
            <w:pPr>
              <w:jc w:val="center"/>
            </w:pPr>
            <w:r>
              <w:t>301</w:t>
            </w:r>
          </w:p>
        </w:tc>
        <w:tc>
          <w:tcPr>
            <w:tcW w:w="0" w:type="auto"/>
            <w:vAlign w:val="center"/>
          </w:tcPr>
          <w:p w:rsidR="0085208E" w:rsidRDefault="0085208E" w:rsidP="00EE186E">
            <w:pPr>
              <w:jc w:val="center"/>
            </w:pPr>
            <w:r>
              <w:t>357°41'11"</w:t>
            </w:r>
          </w:p>
        </w:tc>
        <w:tc>
          <w:tcPr>
            <w:tcW w:w="0" w:type="auto"/>
            <w:vAlign w:val="center"/>
          </w:tcPr>
          <w:p w:rsidR="0085208E" w:rsidRDefault="0085208E" w:rsidP="00EE186E">
            <w:pPr>
              <w:jc w:val="center"/>
            </w:pPr>
            <w:r>
              <w:t>0,99</w:t>
            </w:r>
          </w:p>
        </w:tc>
        <w:tc>
          <w:tcPr>
            <w:tcW w:w="0" w:type="auto"/>
            <w:vAlign w:val="center"/>
          </w:tcPr>
          <w:p w:rsidR="0085208E" w:rsidRDefault="0085208E" w:rsidP="00EE186E">
            <w:pPr>
              <w:jc w:val="center"/>
            </w:pPr>
            <w:r>
              <w:t>445582,68</w:t>
            </w:r>
          </w:p>
        </w:tc>
        <w:tc>
          <w:tcPr>
            <w:tcW w:w="0" w:type="auto"/>
            <w:vAlign w:val="center"/>
          </w:tcPr>
          <w:p w:rsidR="0085208E" w:rsidRDefault="0085208E" w:rsidP="00EE186E">
            <w:pPr>
              <w:jc w:val="center"/>
            </w:pPr>
            <w:r>
              <w:t>2220026,14</w:t>
            </w:r>
          </w:p>
        </w:tc>
      </w:tr>
      <w:tr w:rsidR="0085208E" w:rsidTr="00EE186E">
        <w:trPr>
          <w:trHeight w:val="20"/>
        </w:trPr>
        <w:tc>
          <w:tcPr>
            <w:tcW w:w="0" w:type="auto"/>
            <w:vAlign w:val="center"/>
          </w:tcPr>
          <w:p w:rsidR="0085208E" w:rsidRDefault="0085208E" w:rsidP="00EE186E">
            <w:pPr>
              <w:jc w:val="center"/>
            </w:pPr>
            <w:r>
              <w:t>302</w:t>
            </w:r>
          </w:p>
        </w:tc>
        <w:tc>
          <w:tcPr>
            <w:tcW w:w="0" w:type="auto"/>
            <w:vAlign w:val="center"/>
          </w:tcPr>
          <w:p w:rsidR="0085208E" w:rsidRDefault="0085208E" w:rsidP="00EE186E">
            <w:pPr>
              <w:jc w:val="center"/>
            </w:pPr>
            <w:r>
              <w:t>87°8'15"</w:t>
            </w:r>
          </w:p>
        </w:tc>
        <w:tc>
          <w:tcPr>
            <w:tcW w:w="0" w:type="auto"/>
            <w:vAlign w:val="center"/>
          </w:tcPr>
          <w:p w:rsidR="0085208E" w:rsidRDefault="0085208E" w:rsidP="00EE186E">
            <w:pPr>
              <w:jc w:val="center"/>
            </w:pPr>
            <w:r>
              <w:t>1</w:t>
            </w:r>
          </w:p>
        </w:tc>
        <w:tc>
          <w:tcPr>
            <w:tcW w:w="0" w:type="auto"/>
            <w:vAlign w:val="center"/>
          </w:tcPr>
          <w:p w:rsidR="0085208E" w:rsidRDefault="0085208E" w:rsidP="00EE186E">
            <w:pPr>
              <w:jc w:val="center"/>
            </w:pPr>
            <w:r>
              <w:t>445582,64</w:t>
            </w:r>
          </w:p>
        </w:tc>
        <w:tc>
          <w:tcPr>
            <w:tcW w:w="0" w:type="auto"/>
            <w:vAlign w:val="center"/>
          </w:tcPr>
          <w:p w:rsidR="0085208E" w:rsidRDefault="0085208E" w:rsidP="00EE186E">
            <w:pPr>
              <w:jc w:val="center"/>
            </w:pPr>
            <w:r>
              <w:t>2220027,13</w:t>
            </w:r>
          </w:p>
        </w:tc>
      </w:tr>
      <w:tr w:rsidR="0085208E" w:rsidTr="00EE186E">
        <w:trPr>
          <w:trHeight w:val="20"/>
        </w:trPr>
        <w:tc>
          <w:tcPr>
            <w:tcW w:w="0" w:type="auto"/>
            <w:vAlign w:val="center"/>
          </w:tcPr>
          <w:p w:rsidR="0085208E" w:rsidRDefault="0085208E" w:rsidP="00EE186E">
            <w:pPr>
              <w:jc w:val="center"/>
            </w:pPr>
            <w:r>
              <w:t>299</w:t>
            </w:r>
          </w:p>
        </w:tc>
        <w:tc>
          <w:tcPr>
            <w:tcW w:w="0" w:type="auto"/>
            <w:vAlign w:val="center"/>
          </w:tcPr>
          <w:p w:rsidR="0085208E" w:rsidRDefault="0085208E" w:rsidP="00EE186E">
            <w:pPr>
              <w:jc w:val="center"/>
            </w:pPr>
            <w:r>
              <w:t>177°42'34"</w:t>
            </w:r>
          </w:p>
        </w:tc>
        <w:tc>
          <w:tcPr>
            <w:tcW w:w="0" w:type="auto"/>
            <w:vAlign w:val="center"/>
          </w:tcPr>
          <w:p w:rsidR="0085208E" w:rsidRDefault="0085208E" w:rsidP="00EE186E">
            <w:pPr>
              <w:jc w:val="center"/>
            </w:pPr>
            <w:r>
              <w:t>1</w:t>
            </w:r>
          </w:p>
        </w:tc>
        <w:tc>
          <w:tcPr>
            <w:tcW w:w="0" w:type="auto"/>
            <w:vAlign w:val="center"/>
          </w:tcPr>
          <w:p w:rsidR="0085208E" w:rsidRDefault="0085208E" w:rsidP="00EE186E">
            <w:pPr>
              <w:jc w:val="center"/>
            </w:pPr>
            <w:r>
              <w:t>445583,64</w:t>
            </w:r>
          </w:p>
        </w:tc>
        <w:tc>
          <w:tcPr>
            <w:tcW w:w="0" w:type="auto"/>
            <w:vAlign w:val="center"/>
          </w:tcPr>
          <w:p w:rsidR="0085208E" w:rsidRDefault="0085208E" w:rsidP="00EE186E">
            <w:pPr>
              <w:jc w:val="center"/>
            </w:pPr>
            <w:r>
              <w:t>2220027,18</w:t>
            </w:r>
          </w:p>
        </w:tc>
      </w:tr>
      <w:tr w:rsidR="0085208E" w:rsidTr="00EE186E">
        <w:tc>
          <w:tcPr>
            <w:tcW w:w="0" w:type="auto"/>
          </w:tcPr>
          <w:p w:rsidR="0085208E" w:rsidRDefault="0085208E" w:rsidP="00EE186E"/>
        </w:tc>
        <w:tc>
          <w:tcPr>
            <w:tcW w:w="0" w:type="auto"/>
          </w:tcPr>
          <w:p w:rsidR="0085208E" w:rsidRDefault="0085208E" w:rsidP="00EE186E"/>
        </w:tc>
        <w:tc>
          <w:tcPr>
            <w:tcW w:w="0" w:type="auto"/>
          </w:tcPr>
          <w:p w:rsidR="0085208E" w:rsidRDefault="0085208E" w:rsidP="00EE186E"/>
        </w:tc>
        <w:tc>
          <w:tcPr>
            <w:tcW w:w="0" w:type="auto"/>
          </w:tcPr>
          <w:p w:rsidR="0085208E" w:rsidRDefault="0085208E" w:rsidP="00EE186E"/>
        </w:tc>
        <w:tc>
          <w:tcPr>
            <w:tcW w:w="0" w:type="auto"/>
          </w:tcPr>
          <w:p w:rsidR="0085208E" w:rsidRDefault="0085208E" w:rsidP="00EE186E"/>
        </w:tc>
      </w:tr>
      <w:tr w:rsidR="0085208E" w:rsidTr="00EE186E">
        <w:trPr>
          <w:trHeight w:val="20"/>
        </w:trPr>
        <w:tc>
          <w:tcPr>
            <w:tcW w:w="0" w:type="auto"/>
            <w:vAlign w:val="center"/>
          </w:tcPr>
          <w:p w:rsidR="0085208E" w:rsidRDefault="0085208E" w:rsidP="00EE186E">
            <w:pPr>
              <w:jc w:val="center"/>
            </w:pPr>
            <w:r>
              <w:t>303</w:t>
            </w:r>
          </w:p>
        </w:tc>
        <w:tc>
          <w:tcPr>
            <w:tcW w:w="0" w:type="auto"/>
            <w:vAlign w:val="center"/>
          </w:tcPr>
          <w:p w:rsidR="0085208E" w:rsidRDefault="0085208E" w:rsidP="00EE186E">
            <w:pPr>
              <w:jc w:val="center"/>
            </w:pPr>
            <w:r>
              <w:t>177°8'15"</w:t>
            </w:r>
          </w:p>
        </w:tc>
        <w:tc>
          <w:tcPr>
            <w:tcW w:w="0" w:type="auto"/>
            <w:vAlign w:val="center"/>
          </w:tcPr>
          <w:p w:rsidR="0085208E" w:rsidRDefault="0085208E" w:rsidP="00EE186E">
            <w:pPr>
              <w:jc w:val="center"/>
            </w:pPr>
            <w:r>
              <w:t>1</w:t>
            </w:r>
          </w:p>
        </w:tc>
        <w:tc>
          <w:tcPr>
            <w:tcW w:w="0" w:type="auto"/>
            <w:vAlign w:val="center"/>
          </w:tcPr>
          <w:p w:rsidR="0085208E" w:rsidRDefault="0085208E" w:rsidP="00EE186E">
            <w:pPr>
              <w:jc w:val="center"/>
            </w:pPr>
            <w:r>
              <w:t>445581,87</w:t>
            </w:r>
          </w:p>
        </w:tc>
        <w:tc>
          <w:tcPr>
            <w:tcW w:w="0" w:type="auto"/>
            <w:vAlign w:val="center"/>
          </w:tcPr>
          <w:p w:rsidR="0085208E" w:rsidRDefault="0085208E" w:rsidP="00EE186E">
            <w:pPr>
              <w:jc w:val="center"/>
            </w:pPr>
            <w:r>
              <w:t>2220030,82</w:t>
            </w:r>
          </w:p>
        </w:tc>
      </w:tr>
      <w:tr w:rsidR="0085208E" w:rsidTr="00EE186E">
        <w:trPr>
          <w:trHeight w:val="20"/>
        </w:trPr>
        <w:tc>
          <w:tcPr>
            <w:tcW w:w="0" w:type="auto"/>
            <w:vAlign w:val="center"/>
          </w:tcPr>
          <w:p w:rsidR="0085208E" w:rsidRDefault="0085208E" w:rsidP="00EE186E">
            <w:pPr>
              <w:jc w:val="center"/>
            </w:pPr>
            <w:r>
              <w:t>304</w:t>
            </w:r>
          </w:p>
        </w:tc>
        <w:tc>
          <w:tcPr>
            <w:tcW w:w="0" w:type="auto"/>
            <w:vAlign w:val="center"/>
          </w:tcPr>
          <w:p w:rsidR="0085208E" w:rsidRDefault="0085208E" w:rsidP="00EE186E">
            <w:pPr>
              <w:jc w:val="center"/>
            </w:pPr>
            <w:r>
              <w:t>267°42'34"</w:t>
            </w:r>
          </w:p>
        </w:tc>
        <w:tc>
          <w:tcPr>
            <w:tcW w:w="0" w:type="auto"/>
            <w:vAlign w:val="center"/>
          </w:tcPr>
          <w:p w:rsidR="0085208E" w:rsidRDefault="0085208E" w:rsidP="00EE186E">
            <w:pPr>
              <w:jc w:val="center"/>
            </w:pPr>
            <w:r>
              <w:t>1</w:t>
            </w:r>
          </w:p>
        </w:tc>
        <w:tc>
          <w:tcPr>
            <w:tcW w:w="0" w:type="auto"/>
            <w:vAlign w:val="center"/>
          </w:tcPr>
          <w:p w:rsidR="0085208E" w:rsidRDefault="0085208E" w:rsidP="00EE186E">
            <w:pPr>
              <w:jc w:val="center"/>
            </w:pPr>
            <w:r>
              <w:t>445581,92</w:t>
            </w:r>
          </w:p>
        </w:tc>
        <w:tc>
          <w:tcPr>
            <w:tcW w:w="0" w:type="auto"/>
            <w:vAlign w:val="center"/>
          </w:tcPr>
          <w:p w:rsidR="0085208E" w:rsidRDefault="0085208E" w:rsidP="00EE186E">
            <w:pPr>
              <w:jc w:val="center"/>
            </w:pPr>
            <w:r>
              <w:t>2220029,82</w:t>
            </w:r>
          </w:p>
        </w:tc>
      </w:tr>
      <w:tr w:rsidR="0085208E" w:rsidTr="00EE186E">
        <w:trPr>
          <w:trHeight w:val="20"/>
        </w:trPr>
        <w:tc>
          <w:tcPr>
            <w:tcW w:w="0" w:type="auto"/>
            <w:vAlign w:val="center"/>
          </w:tcPr>
          <w:p w:rsidR="0085208E" w:rsidRDefault="0085208E" w:rsidP="00EE186E">
            <w:pPr>
              <w:jc w:val="center"/>
            </w:pPr>
            <w:r>
              <w:t>305</w:t>
            </w:r>
          </w:p>
        </w:tc>
        <w:tc>
          <w:tcPr>
            <w:tcW w:w="0" w:type="auto"/>
            <w:vAlign w:val="center"/>
          </w:tcPr>
          <w:p w:rsidR="0085208E" w:rsidRDefault="0085208E" w:rsidP="00EE186E">
            <w:pPr>
              <w:jc w:val="center"/>
            </w:pPr>
            <w:r>
              <w:t>357°42'34"</w:t>
            </w:r>
          </w:p>
        </w:tc>
        <w:tc>
          <w:tcPr>
            <w:tcW w:w="0" w:type="auto"/>
            <w:vAlign w:val="center"/>
          </w:tcPr>
          <w:p w:rsidR="0085208E" w:rsidRDefault="0085208E" w:rsidP="00EE186E">
            <w:pPr>
              <w:jc w:val="center"/>
            </w:pPr>
            <w:r>
              <w:t>1</w:t>
            </w:r>
          </w:p>
        </w:tc>
        <w:tc>
          <w:tcPr>
            <w:tcW w:w="0" w:type="auto"/>
            <w:vAlign w:val="center"/>
          </w:tcPr>
          <w:p w:rsidR="0085208E" w:rsidRDefault="0085208E" w:rsidP="00EE186E">
            <w:pPr>
              <w:jc w:val="center"/>
            </w:pPr>
            <w:r>
              <w:t>445580,92</w:t>
            </w:r>
          </w:p>
        </w:tc>
        <w:tc>
          <w:tcPr>
            <w:tcW w:w="0" w:type="auto"/>
            <w:vAlign w:val="center"/>
          </w:tcPr>
          <w:p w:rsidR="0085208E" w:rsidRDefault="0085208E" w:rsidP="00EE186E">
            <w:pPr>
              <w:jc w:val="center"/>
            </w:pPr>
            <w:r>
              <w:t>2220029,78</w:t>
            </w:r>
          </w:p>
        </w:tc>
      </w:tr>
      <w:tr w:rsidR="0085208E" w:rsidTr="00EE186E">
        <w:trPr>
          <w:trHeight w:val="20"/>
        </w:trPr>
        <w:tc>
          <w:tcPr>
            <w:tcW w:w="0" w:type="auto"/>
            <w:vAlign w:val="center"/>
          </w:tcPr>
          <w:p w:rsidR="0085208E" w:rsidRDefault="0085208E" w:rsidP="00EE186E">
            <w:pPr>
              <w:jc w:val="center"/>
            </w:pPr>
            <w:r>
              <w:t>306</w:t>
            </w:r>
          </w:p>
        </w:tc>
        <w:tc>
          <w:tcPr>
            <w:tcW w:w="0" w:type="auto"/>
            <w:vAlign w:val="center"/>
          </w:tcPr>
          <w:p w:rsidR="0085208E" w:rsidRDefault="0085208E" w:rsidP="00EE186E">
            <w:pPr>
              <w:jc w:val="center"/>
            </w:pPr>
            <w:r>
              <w:t>87°41'11"</w:t>
            </w:r>
          </w:p>
        </w:tc>
        <w:tc>
          <w:tcPr>
            <w:tcW w:w="0" w:type="auto"/>
            <w:vAlign w:val="center"/>
          </w:tcPr>
          <w:p w:rsidR="0085208E" w:rsidRDefault="0085208E" w:rsidP="00EE186E">
            <w:pPr>
              <w:jc w:val="center"/>
            </w:pPr>
            <w:r>
              <w:t>0,99</w:t>
            </w:r>
          </w:p>
        </w:tc>
        <w:tc>
          <w:tcPr>
            <w:tcW w:w="0" w:type="auto"/>
            <w:vAlign w:val="center"/>
          </w:tcPr>
          <w:p w:rsidR="0085208E" w:rsidRDefault="0085208E" w:rsidP="00EE186E">
            <w:pPr>
              <w:jc w:val="center"/>
            </w:pPr>
            <w:r>
              <w:t>445580,88</w:t>
            </w:r>
          </w:p>
        </w:tc>
        <w:tc>
          <w:tcPr>
            <w:tcW w:w="0" w:type="auto"/>
            <w:vAlign w:val="center"/>
          </w:tcPr>
          <w:p w:rsidR="0085208E" w:rsidRDefault="0085208E" w:rsidP="00EE186E">
            <w:pPr>
              <w:jc w:val="center"/>
            </w:pPr>
            <w:r>
              <w:t>2220030,78</w:t>
            </w:r>
          </w:p>
        </w:tc>
      </w:tr>
      <w:tr w:rsidR="0085208E" w:rsidTr="00EE186E">
        <w:trPr>
          <w:trHeight w:val="20"/>
        </w:trPr>
        <w:tc>
          <w:tcPr>
            <w:tcW w:w="0" w:type="auto"/>
            <w:vAlign w:val="center"/>
          </w:tcPr>
          <w:p w:rsidR="0085208E" w:rsidRDefault="0085208E" w:rsidP="00EE186E">
            <w:pPr>
              <w:jc w:val="center"/>
            </w:pPr>
            <w:r>
              <w:t>303</w:t>
            </w:r>
          </w:p>
        </w:tc>
        <w:tc>
          <w:tcPr>
            <w:tcW w:w="0" w:type="auto"/>
            <w:vAlign w:val="center"/>
          </w:tcPr>
          <w:p w:rsidR="0085208E" w:rsidRDefault="0085208E" w:rsidP="00EE186E">
            <w:pPr>
              <w:jc w:val="center"/>
            </w:pPr>
            <w:r>
              <w:t>177°8'15"</w:t>
            </w:r>
          </w:p>
        </w:tc>
        <w:tc>
          <w:tcPr>
            <w:tcW w:w="0" w:type="auto"/>
            <w:vAlign w:val="center"/>
          </w:tcPr>
          <w:p w:rsidR="0085208E" w:rsidRDefault="0085208E" w:rsidP="00EE186E">
            <w:pPr>
              <w:jc w:val="center"/>
            </w:pPr>
            <w:r>
              <w:t>1</w:t>
            </w:r>
          </w:p>
        </w:tc>
        <w:tc>
          <w:tcPr>
            <w:tcW w:w="0" w:type="auto"/>
            <w:vAlign w:val="center"/>
          </w:tcPr>
          <w:p w:rsidR="0085208E" w:rsidRDefault="0085208E" w:rsidP="00EE186E">
            <w:pPr>
              <w:jc w:val="center"/>
            </w:pPr>
            <w:r>
              <w:t>445581,87</w:t>
            </w:r>
          </w:p>
        </w:tc>
        <w:tc>
          <w:tcPr>
            <w:tcW w:w="0" w:type="auto"/>
            <w:vAlign w:val="center"/>
          </w:tcPr>
          <w:p w:rsidR="0085208E" w:rsidRDefault="0085208E" w:rsidP="00EE186E">
            <w:pPr>
              <w:jc w:val="center"/>
            </w:pPr>
            <w:r>
              <w:t>2220030,82</w:t>
            </w:r>
          </w:p>
        </w:tc>
      </w:tr>
      <w:tr w:rsidR="0085208E" w:rsidTr="00EE186E">
        <w:tc>
          <w:tcPr>
            <w:tcW w:w="0" w:type="auto"/>
          </w:tcPr>
          <w:p w:rsidR="0085208E" w:rsidRDefault="0085208E" w:rsidP="00EE186E"/>
        </w:tc>
        <w:tc>
          <w:tcPr>
            <w:tcW w:w="0" w:type="auto"/>
          </w:tcPr>
          <w:p w:rsidR="0085208E" w:rsidRDefault="0085208E" w:rsidP="00EE186E"/>
        </w:tc>
        <w:tc>
          <w:tcPr>
            <w:tcW w:w="0" w:type="auto"/>
          </w:tcPr>
          <w:p w:rsidR="0085208E" w:rsidRDefault="0085208E" w:rsidP="00EE186E"/>
        </w:tc>
        <w:tc>
          <w:tcPr>
            <w:tcW w:w="0" w:type="auto"/>
          </w:tcPr>
          <w:p w:rsidR="0085208E" w:rsidRDefault="0085208E" w:rsidP="00EE186E"/>
        </w:tc>
        <w:tc>
          <w:tcPr>
            <w:tcW w:w="0" w:type="auto"/>
          </w:tcPr>
          <w:p w:rsidR="0085208E" w:rsidRDefault="0085208E" w:rsidP="00EE186E"/>
        </w:tc>
      </w:tr>
      <w:tr w:rsidR="0085208E" w:rsidTr="00EE186E">
        <w:trPr>
          <w:trHeight w:val="20"/>
        </w:trPr>
        <w:tc>
          <w:tcPr>
            <w:tcW w:w="0" w:type="auto"/>
            <w:vAlign w:val="center"/>
          </w:tcPr>
          <w:p w:rsidR="0085208E" w:rsidRDefault="0085208E" w:rsidP="00EE186E">
            <w:pPr>
              <w:jc w:val="center"/>
            </w:pPr>
            <w:r>
              <w:t>307</w:t>
            </w:r>
          </w:p>
        </w:tc>
        <w:tc>
          <w:tcPr>
            <w:tcW w:w="0" w:type="auto"/>
            <w:vAlign w:val="center"/>
          </w:tcPr>
          <w:p w:rsidR="0085208E" w:rsidRDefault="0085208E" w:rsidP="00EE186E">
            <w:pPr>
              <w:jc w:val="center"/>
            </w:pPr>
            <w:r>
              <w:t>177°42'34"</w:t>
            </w:r>
          </w:p>
        </w:tc>
        <w:tc>
          <w:tcPr>
            <w:tcW w:w="0" w:type="auto"/>
            <w:vAlign w:val="center"/>
          </w:tcPr>
          <w:p w:rsidR="0085208E" w:rsidRDefault="0085208E" w:rsidP="00EE186E">
            <w:pPr>
              <w:jc w:val="center"/>
            </w:pPr>
            <w:r>
              <w:t>1</w:t>
            </w:r>
          </w:p>
        </w:tc>
        <w:tc>
          <w:tcPr>
            <w:tcW w:w="0" w:type="auto"/>
            <w:vAlign w:val="center"/>
          </w:tcPr>
          <w:p w:rsidR="0085208E" w:rsidRDefault="0085208E" w:rsidP="00EE186E">
            <w:pPr>
              <w:jc w:val="center"/>
            </w:pPr>
            <w:r>
              <w:t>445563,68</w:t>
            </w:r>
          </w:p>
        </w:tc>
        <w:tc>
          <w:tcPr>
            <w:tcW w:w="0" w:type="auto"/>
            <w:vAlign w:val="center"/>
          </w:tcPr>
          <w:p w:rsidR="0085208E" w:rsidRDefault="0085208E" w:rsidP="00EE186E">
            <w:pPr>
              <w:jc w:val="center"/>
            </w:pPr>
            <w:r>
              <w:t>2220069,76</w:t>
            </w:r>
          </w:p>
        </w:tc>
      </w:tr>
      <w:tr w:rsidR="0085208E" w:rsidTr="00EE186E">
        <w:trPr>
          <w:trHeight w:val="20"/>
        </w:trPr>
        <w:tc>
          <w:tcPr>
            <w:tcW w:w="0" w:type="auto"/>
            <w:vAlign w:val="center"/>
          </w:tcPr>
          <w:p w:rsidR="0085208E" w:rsidRDefault="0085208E" w:rsidP="00EE186E">
            <w:pPr>
              <w:jc w:val="center"/>
            </w:pPr>
            <w:r>
              <w:t>308</w:t>
            </w:r>
          </w:p>
        </w:tc>
        <w:tc>
          <w:tcPr>
            <w:tcW w:w="0" w:type="auto"/>
            <w:vAlign w:val="center"/>
          </w:tcPr>
          <w:p w:rsidR="0085208E" w:rsidRDefault="0085208E" w:rsidP="00EE186E">
            <w:pPr>
              <w:jc w:val="center"/>
            </w:pPr>
            <w:r>
              <w:t>267°42'34"</w:t>
            </w:r>
          </w:p>
        </w:tc>
        <w:tc>
          <w:tcPr>
            <w:tcW w:w="0" w:type="auto"/>
            <w:vAlign w:val="center"/>
          </w:tcPr>
          <w:p w:rsidR="0085208E" w:rsidRDefault="0085208E" w:rsidP="00EE186E">
            <w:pPr>
              <w:jc w:val="center"/>
            </w:pPr>
            <w:r>
              <w:t>1</w:t>
            </w:r>
          </w:p>
        </w:tc>
        <w:tc>
          <w:tcPr>
            <w:tcW w:w="0" w:type="auto"/>
            <w:vAlign w:val="center"/>
          </w:tcPr>
          <w:p w:rsidR="0085208E" w:rsidRDefault="0085208E" w:rsidP="00EE186E">
            <w:pPr>
              <w:jc w:val="center"/>
            </w:pPr>
            <w:r>
              <w:t>445563,72</w:t>
            </w:r>
          </w:p>
        </w:tc>
        <w:tc>
          <w:tcPr>
            <w:tcW w:w="0" w:type="auto"/>
            <w:vAlign w:val="center"/>
          </w:tcPr>
          <w:p w:rsidR="0085208E" w:rsidRDefault="0085208E" w:rsidP="00EE186E">
            <w:pPr>
              <w:jc w:val="center"/>
            </w:pPr>
            <w:r>
              <w:t>2220068,76</w:t>
            </w:r>
          </w:p>
        </w:tc>
      </w:tr>
      <w:tr w:rsidR="0085208E" w:rsidTr="00EE186E">
        <w:trPr>
          <w:trHeight w:val="20"/>
        </w:trPr>
        <w:tc>
          <w:tcPr>
            <w:tcW w:w="0" w:type="auto"/>
            <w:vAlign w:val="center"/>
          </w:tcPr>
          <w:p w:rsidR="0085208E" w:rsidRDefault="0085208E" w:rsidP="00EE186E">
            <w:pPr>
              <w:jc w:val="center"/>
            </w:pPr>
            <w:r>
              <w:t>309</w:t>
            </w:r>
          </w:p>
        </w:tc>
        <w:tc>
          <w:tcPr>
            <w:tcW w:w="0" w:type="auto"/>
            <w:vAlign w:val="center"/>
          </w:tcPr>
          <w:p w:rsidR="0085208E" w:rsidRDefault="0085208E" w:rsidP="00EE186E">
            <w:pPr>
              <w:jc w:val="center"/>
            </w:pPr>
            <w:r>
              <w:t>357°42'34"</w:t>
            </w:r>
          </w:p>
        </w:tc>
        <w:tc>
          <w:tcPr>
            <w:tcW w:w="0" w:type="auto"/>
            <w:vAlign w:val="center"/>
          </w:tcPr>
          <w:p w:rsidR="0085208E" w:rsidRDefault="0085208E" w:rsidP="00EE186E">
            <w:pPr>
              <w:jc w:val="center"/>
            </w:pPr>
            <w:r>
              <w:t>1</w:t>
            </w:r>
          </w:p>
        </w:tc>
        <w:tc>
          <w:tcPr>
            <w:tcW w:w="0" w:type="auto"/>
            <w:vAlign w:val="center"/>
          </w:tcPr>
          <w:p w:rsidR="0085208E" w:rsidRDefault="0085208E" w:rsidP="00EE186E">
            <w:pPr>
              <w:jc w:val="center"/>
            </w:pPr>
            <w:r>
              <w:t>445562,72</w:t>
            </w:r>
          </w:p>
        </w:tc>
        <w:tc>
          <w:tcPr>
            <w:tcW w:w="0" w:type="auto"/>
            <w:vAlign w:val="center"/>
          </w:tcPr>
          <w:p w:rsidR="0085208E" w:rsidRDefault="0085208E" w:rsidP="00EE186E">
            <w:pPr>
              <w:jc w:val="center"/>
            </w:pPr>
            <w:r>
              <w:t>2220068,72</w:t>
            </w:r>
          </w:p>
        </w:tc>
      </w:tr>
      <w:tr w:rsidR="0085208E" w:rsidTr="00EE186E">
        <w:trPr>
          <w:trHeight w:val="20"/>
        </w:trPr>
        <w:tc>
          <w:tcPr>
            <w:tcW w:w="0" w:type="auto"/>
            <w:vAlign w:val="center"/>
          </w:tcPr>
          <w:p w:rsidR="0085208E" w:rsidRDefault="0085208E" w:rsidP="00EE186E">
            <w:pPr>
              <w:jc w:val="center"/>
            </w:pPr>
            <w:r>
              <w:t>310</w:t>
            </w:r>
          </w:p>
        </w:tc>
        <w:tc>
          <w:tcPr>
            <w:tcW w:w="0" w:type="auto"/>
            <w:vAlign w:val="center"/>
          </w:tcPr>
          <w:p w:rsidR="0085208E" w:rsidRDefault="0085208E" w:rsidP="00EE186E">
            <w:pPr>
              <w:jc w:val="center"/>
            </w:pPr>
            <w:r>
              <w:t>87°42'34"</w:t>
            </w:r>
          </w:p>
        </w:tc>
        <w:tc>
          <w:tcPr>
            <w:tcW w:w="0" w:type="auto"/>
            <w:vAlign w:val="center"/>
          </w:tcPr>
          <w:p w:rsidR="0085208E" w:rsidRDefault="0085208E" w:rsidP="00EE186E">
            <w:pPr>
              <w:jc w:val="center"/>
            </w:pPr>
            <w:r>
              <w:t>1</w:t>
            </w:r>
          </w:p>
        </w:tc>
        <w:tc>
          <w:tcPr>
            <w:tcW w:w="0" w:type="auto"/>
            <w:vAlign w:val="center"/>
          </w:tcPr>
          <w:p w:rsidR="0085208E" w:rsidRDefault="0085208E" w:rsidP="00EE186E">
            <w:pPr>
              <w:jc w:val="center"/>
            </w:pPr>
            <w:r>
              <w:t>445562,68</w:t>
            </w:r>
          </w:p>
        </w:tc>
        <w:tc>
          <w:tcPr>
            <w:tcW w:w="0" w:type="auto"/>
            <w:vAlign w:val="center"/>
          </w:tcPr>
          <w:p w:rsidR="0085208E" w:rsidRDefault="0085208E" w:rsidP="00EE186E">
            <w:pPr>
              <w:jc w:val="center"/>
            </w:pPr>
            <w:r>
              <w:t>2220069,72</w:t>
            </w:r>
          </w:p>
        </w:tc>
      </w:tr>
      <w:tr w:rsidR="0085208E" w:rsidTr="00EE186E">
        <w:trPr>
          <w:trHeight w:val="20"/>
        </w:trPr>
        <w:tc>
          <w:tcPr>
            <w:tcW w:w="0" w:type="auto"/>
            <w:vAlign w:val="center"/>
          </w:tcPr>
          <w:p w:rsidR="0085208E" w:rsidRDefault="0085208E" w:rsidP="00EE186E">
            <w:pPr>
              <w:jc w:val="center"/>
            </w:pPr>
            <w:r>
              <w:t>307</w:t>
            </w:r>
          </w:p>
        </w:tc>
        <w:tc>
          <w:tcPr>
            <w:tcW w:w="0" w:type="auto"/>
            <w:vAlign w:val="center"/>
          </w:tcPr>
          <w:p w:rsidR="0085208E" w:rsidRDefault="0085208E" w:rsidP="00EE186E">
            <w:pPr>
              <w:jc w:val="center"/>
            </w:pPr>
            <w:r>
              <w:t>177°42'34"</w:t>
            </w:r>
          </w:p>
        </w:tc>
        <w:tc>
          <w:tcPr>
            <w:tcW w:w="0" w:type="auto"/>
            <w:vAlign w:val="center"/>
          </w:tcPr>
          <w:p w:rsidR="0085208E" w:rsidRDefault="0085208E" w:rsidP="00EE186E">
            <w:pPr>
              <w:jc w:val="center"/>
            </w:pPr>
            <w:r>
              <w:t>1</w:t>
            </w:r>
          </w:p>
        </w:tc>
        <w:tc>
          <w:tcPr>
            <w:tcW w:w="0" w:type="auto"/>
            <w:vAlign w:val="center"/>
          </w:tcPr>
          <w:p w:rsidR="0085208E" w:rsidRDefault="0085208E" w:rsidP="00EE186E">
            <w:pPr>
              <w:jc w:val="center"/>
            </w:pPr>
            <w:r>
              <w:t>445563,68</w:t>
            </w:r>
          </w:p>
        </w:tc>
        <w:tc>
          <w:tcPr>
            <w:tcW w:w="0" w:type="auto"/>
            <w:vAlign w:val="center"/>
          </w:tcPr>
          <w:p w:rsidR="0085208E" w:rsidRDefault="0085208E" w:rsidP="00EE186E">
            <w:pPr>
              <w:jc w:val="center"/>
            </w:pPr>
            <w:r>
              <w:t>2220069,76</w:t>
            </w:r>
          </w:p>
        </w:tc>
      </w:tr>
      <w:tr w:rsidR="0085208E" w:rsidTr="00EE186E">
        <w:tc>
          <w:tcPr>
            <w:tcW w:w="0" w:type="auto"/>
          </w:tcPr>
          <w:p w:rsidR="0085208E" w:rsidRDefault="0085208E" w:rsidP="00EE186E"/>
        </w:tc>
        <w:tc>
          <w:tcPr>
            <w:tcW w:w="0" w:type="auto"/>
          </w:tcPr>
          <w:p w:rsidR="0085208E" w:rsidRDefault="0085208E" w:rsidP="00EE186E"/>
        </w:tc>
        <w:tc>
          <w:tcPr>
            <w:tcW w:w="0" w:type="auto"/>
          </w:tcPr>
          <w:p w:rsidR="0085208E" w:rsidRDefault="0085208E" w:rsidP="00EE186E"/>
        </w:tc>
        <w:tc>
          <w:tcPr>
            <w:tcW w:w="0" w:type="auto"/>
          </w:tcPr>
          <w:p w:rsidR="0085208E" w:rsidRDefault="0085208E" w:rsidP="00EE186E"/>
        </w:tc>
        <w:tc>
          <w:tcPr>
            <w:tcW w:w="0" w:type="auto"/>
          </w:tcPr>
          <w:p w:rsidR="0085208E" w:rsidRDefault="0085208E" w:rsidP="00EE186E"/>
        </w:tc>
      </w:tr>
      <w:tr w:rsidR="0085208E" w:rsidTr="00EE186E">
        <w:trPr>
          <w:trHeight w:val="20"/>
        </w:trPr>
        <w:tc>
          <w:tcPr>
            <w:tcW w:w="0" w:type="auto"/>
            <w:vAlign w:val="center"/>
          </w:tcPr>
          <w:p w:rsidR="0085208E" w:rsidRDefault="0085208E" w:rsidP="00EE186E">
            <w:pPr>
              <w:jc w:val="center"/>
            </w:pPr>
            <w:r>
              <w:t>311</w:t>
            </w:r>
          </w:p>
        </w:tc>
        <w:tc>
          <w:tcPr>
            <w:tcW w:w="0" w:type="auto"/>
            <w:vAlign w:val="center"/>
          </w:tcPr>
          <w:p w:rsidR="0085208E" w:rsidRDefault="0085208E" w:rsidP="00EE186E">
            <w:pPr>
              <w:jc w:val="center"/>
            </w:pPr>
            <w:r>
              <w:t>177°6'31"</w:t>
            </w:r>
          </w:p>
        </w:tc>
        <w:tc>
          <w:tcPr>
            <w:tcW w:w="0" w:type="auto"/>
            <w:vAlign w:val="center"/>
          </w:tcPr>
          <w:p w:rsidR="0085208E" w:rsidRDefault="0085208E" w:rsidP="00EE186E">
            <w:pPr>
              <w:jc w:val="center"/>
            </w:pPr>
            <w:r>
              <w:t>0,99</w:t>
            </w:r>
          </w:p>
        </w:tc>
        <w:tc>
          <w:tcPr>
            <w:tcW w:w="0" w:type="auto"/>
            <w:vAlign w:val="center"/>
          </w:tcPr>
          <w:p w:rsidR="0085208E" w:rsidRDefault="0085208E" w:rsidP="00EE186E">
            <w:pPr>
              <w:jc w:val="center"/>
            </w:pPr>
            <w:r>
              <w:t>445554,90</w:t>
            </w:r>
          </w:p>
        </w:tc>
        <w:tc>
          <w:tcPr>
            <w:tcW w:w="0" w:type="auto"/>
            <w:vAlign w:val="center"/>
          </w:tcPr>
          <w:p w:rsidR="0085208E" w:rsidRDefault="0085208E" w:rsidP="00EE186E">
            <w:pPr>
              <w:jc w:val="center"/>
            </w:pPr>
            <w:r>
              <w:t>2220088,15</w:t>
            </w:r>
          </w:p>
        </w:tc>
      </w:tr>
      <w:tr w:rsidR="0085208E" w:rsidTr="00EE186E">
        <w:trPr>
          <w:trHeight w:val="20"/>
        </w:trPr>
        <w:tc>
          <w:tcPr>
            <w:tcW w:w="0" w:type="auto"/>
            <w:vAlign w:val="center"/>
          </w:tcPr>
          <w:p w:rsidR="0085208E" w:rsidRDefault="0085208E" w:rsidP="00EE186E">
            <w:pPr>
              <w:jc w:val="center"/>
            </w:pPr>
            <w:r>
              <w:t>312</w:t>
            </w:r>
          </w:p>
        </w:tc>
        <w:tc>
          <w:tcPr>
            <w:tcW w:w="0" w:type="auto"/>
            <w:vAlign w:val="center"/>
          </w:tcPr>
          <w:p w:rsidR="0085208E" w:rsidRDefault="0085208E" w:rsidP="00EE186E">
            <w:pPr>
              <w:jc w:val="center"/>
            </w:pPr>
            <w:r>
              <w:t>267°8'15"</w:t>
            </w:r>
          </w:p>
        </w:tc>
        <w:tc>
          <w:tcPr>
            <w:tcW w:w="0" w:type="auto"/>
            <w:vAlign w:val="center"/>
          </w:tcPr>
          <w:p w:rsidR="0085208E" w:rsidRDefault="0085208E" w:rsidP="00EE186E">
            <w:pPr>
              <w:jc w:val="center"/>
            </w:pPr>
            <w:r>
              <w:t>1</w:t>
            </w:r>
          </w:p>
        </w:tc>
        <w:tc>
          <w:tcPr>
            <w:tcW w:w="0" w:type="auto"/>
            <w:vAlign w:val="center"/>
          </w:tcPr>
          <w:p w:rsidR="0085208E" w:rsidRDefault="0085208E" w:rsidP="00EE186E">
            <w:pPr>
              <w:jc w:val="center"/>
            </w:pPr>
            <w:r>
              <w:t>445554,95</w:t>
            </w:r>
          </w:p>
        </w:tc>
        <w:tc>
          <w:tcPr>
            <w:tcW w:w="0" w:type="auto"/>
            <w:vAlign w:val="center"/>
          </w:tcPr>
          <w:p w:rsidR="0085208E" w:rsidRDefault="0085208E" w:rsidP="00EE186E">
            <w:pPr>
              <w:jc w:val="center"/>
            </w:pPr>
            <w:r>
              <w:t>2220087,16</w:t>
            </w:r>
          </w:p>
        </w:tc>
      </w:tr>
      <w:tr w:rsidR="0085208E" w:rsidTr="00EE186E">
        <w:trPr>
          <w:trHeight w:val="20"/>
        </w:trPr>
        <w:tc>
          <w:tcPr>
            <w:tcW w:w="0" w:type="auto"/>
            <w:vAlign w:val="center"/>
          </w:tcPr>
          <w:p w:rsidR="0085208E" w:rsidRDefault="0085208E" w:rsidP="00EE186E">
            <w:pPr>
              <w:jc w:val="center"/>
            </w:pPr>
            <w:r>
              <w:t>313</w:t>
            </w:r>
          </w:p>
        </w:tc>
        <w:tc>
          <w:tcPr>
            <w:tcW w:w="0" w:type="auto"/>
            <w:vAlign w:val="center"/>
          </w:tcPr>
          <w:p w:rsidR="0085208E" w:rsidRDefault="0085208E" w:rsidP="00EE186E">
            <w:pPr>
              <w:jc w:val="center"/>
            </w:pPr>
            <w:r>
              <w:t>357°41'11"</w:t>
            </w:r>
          </w:p>
        </w:tc>
        <w:tc>
          <w:tcPr>
            <w:tcW w:w="0" w:type="auto"/>
            <w:vAlign w:val="center"/>
          </w:tcPr>
          <w:p w:rsidR="0085208E" w:rsidRDefault="0085208E" w:rsidP="00EE186E">
            <w:pPr>
              <w:jc w:val="center"/>
            </w:pPr>
            <w:r>
              <w:t>0,99</w:t>
            </w:r>
          </w:p>
        </w:tc>
        <w:tc>
          <w:tcPr>
            <w:tcW w:w="0" w:type="auto"/>
            <w:vAlign w:val="center"/>
          </w:tcPr>
          <w:p w:rsidR="0085208E" w:rsidRDefault="0085208E" w:rsidP="00EE186E">
            <w:pPr>
              <w:jc w:val="center"/>
            </w:pPr>
            <w:r>
              <w:t>445553,95</w:t>
            </w:r>
          </w:p>
        </w:tc>
        <w:tc>
          <w:tcPr>
            <w:tcW w:w="0" w:type="auto"/>
            <w:vAlign w:val="center"/>
          </w:tcPr>
          <w:p w:rsidR="0085208E" w:rsidRDefault="0085208E" w:rsidP="00EE186E">
            <w:pPr>
              <w:jc w:val="center"/>
            </w:pPr>
            <w:r>
              <w:t>2220087,11</w:t>
            </w:r>
          </w:p>
        </w:tc>
      </w:tr>
      <w:tr w:rsidR="0085208E" w:rsidTr="00EE186E">
        <w:trPr>
          <w:trHeight w:val="20"/>
        </w:trPr>
        <w:tc>
          <w:tcPr>
            <w:tcW w:w="0" w:type="auto"/>
            <w:vAlign w:val="center"/>
          </w:tcPr>
          <w:p w:rsidR="0085208E" w:rsidRDefault="0085208E" w:rsidP="00EE186E">
            <w:pPr>
              <w:jc w:val="center"/>
            </w:pPr>
            <w:r>
              <w:lastRenderedPageBreak/>
              <w:t>314</w:t>
            </w:r>
          </w:p>
        </w:tc>
        <w:tc>
          <w:tcPr>
            <w:tcW w:w="0" w:type="auto"/>
            <w:vAlign w:val="center"/>
          </w:tcPr>
          <w:p w:rsidR="0085208E" w:rsidRDefault="0085208E" w:rsidP="00EE186E">
            <w:pPr>
              <w:jc w:val="center"/>
            </w:pPr>
            <w:r>
              <w:t>87°6'31"</w:t>
            </w:r>
          </w:p>
        </w:tc>
        <w:tc>
          <w:tcPr>
            <w:tcW w:w="0" w:type="auto"/>
            <w:vAlign w:val="center"/>
          </w:tcPr>
          <w:p w:rsidR="0085208E" w:rsidRDefault="0085208E" w:rsidP="00EE186E">
            <w:pPr>
              <w:jc w:val="center"/>
            </w:pPr>
            <w:r>
              <w:t>0,99</w:t>
            </w:r>
          </w:p>
        </w:tc>
        <w:tc>
          <w:tcPr>
            <w:tcW w:w="0" w:type="auto"/>
            <w:vAlign w:val="center"/>
          </w:tcPr>
          <w:p w:rsidR="0085208E" w:rsidRDefault="0085208E" w:rsidP="00EE186E">
            <w:pPr>
              <w:jc w:val="center"/>
            </w:pPr>
            <w:r>
              <w:t>445553,91</w:t>
            </w:r>
          </w:p>
        </w:tc>
        <w:tc>
          <w:tcPr>
            <w:tcW w:w="0" w:type="auto"/>
            <w:vAlign w:val="center"/>
          </w:tcPr>
          <w:p w:rsidR="0085208E" w:rsidRDefault="0085208E" w:rsidP="00EE186E">
            <w:pPr>
              <w:jc w:val="center"/>
            </w:pPr>
            <w:r>
              <w:t>2220088,10</w:t>
            </w:r>
          </w:p>
        </w:tc>
      </w:tr>
      <w:tr w:rsidR="0085208E" w:rsidTr="00EE186E">
        <w:trPr>
          <w:trHeight w:val="20"/>
        </w:trPr>
        <w:tc>
          <w:tcPr>
            <w:tcW w:w="0" w:type="auto"/>
            <w:vAlign w:val="center"/>
          </w:tcPr>
          <w:p w:rsidR="0085208E" w:rsidRDefault="0085208E" w:rsidP="00EE186E">
            <w:pPr>
              <w:jc w:val="center"/>
            </w:pPr>
            <w:r>
              <w:t>311</w:t>
            </w:r>
          </w:p>
        </w:tc>
        <w:tc>
          <w:tcPr>
            <w:tcW w:w="0" w:type="auto"/>
            <w:vAlign w:val="center"/>
          </w:tcPr>
          <w:p w:rsidR="0085208E" w:rsidRDefault="0085208E" w:rsidP="00EE186E">
            <w:pPr>
              <w:jc w:val="center"/>
            </w:pPr>
            <w:r>
              <w:t>177°6'31"</w:t>
            </w:r>
          </w:p>
        </w:tc>
        <w:tc>
          <w:tcPr>
            <w:tcW w:w="0" w:type="auto"/>
            <w:vAlign w:val="center"/>
          </w:tcPr>
          <w:p w:rsidR="0085208E" w:rsidRDefault="0085208E" w:rsidP="00EE186E">
            <w:pPr>
              <w:jc w:val="center"/>
            </w:pPr>
            <w:r>
              <w:t>0,99</w:t>
            </w:r>
          </w:p>
        </w:tc>
        <w:tc>
          <w:tcPr>
            <w:tcW w:w="0" w:type="auto"/>
            <w:vAlign w:val="center"/>
          </w:tcPr>
          <w:p w:rsidR="0085208E" w:rsidRDefault="0085208E" w:rsidP="00EE186E">
            <w:pPr>
              <w:jc w:val="center"/>
            </w:pPr>
            <w:r>
              <w:t>445554,90</w:t>
            </w:r>
          </w:p>
        </w:tc>
        <w:tc>
          <w:tcPr>
            <w:tcW w:w="0" w:type="auto"/>
            <w:vAlign w:val="center"/>
          </w:tcPr>
          <w:p w:rsidR="0085208E" w:rsidRDefault="0085208E" w:rsidP="00EE186E">
            <w:pPr>
              <w:jc w:val="center"/>
            </w:pPr>
            <w:r>
              <w:t>2220088,15</w:t>
            </w:r>
          </w:p>
        </w:tc>
      </w:tr>
      <w:tr w:rsidR="0085208E" w:rsidTr="00EE186E">
        <w:tc>
          <w:tcPr>
            <w:tcW w:w="0" w:type="auto"/>
          </w:tcPr>
          <w:p w:rsidR="0085208E" w:rsidRDefault="0085208E" w:rsidP="00EE186E"/>
        </w:tc>
        <w:tc>
          <w:tcPr>
            <w:tcW w:w="0" w:type="auto"/>
          </w:tcPr>
          <w:p w:rsidR="0085208E" w:rsidRDefault="0085208E" w:rsidP="00EE186E"/>
        </w:tc>
        <w:tc>
          <w:tcPr>
            <w:tcW w:w="0" w:type="auto"/>
          </w:tcPr>
          <w:p w:rsidR="0085208E" w:rsidRDefault="0085208E" w:rsidP="00EE186E"/>
        </w:tc>
        <w:tc>
          <w:tcPr>
            <w:tcW w:w="0" w:type="auto"/>
          </w:tcPr>
          <w:p w:rsidR="0085208E" w:rsidRDefault="0085208E" w:rsidP="00EE186E"/>
        </w:tc>
        <w:tc>
          <w:tcPr>
            <w:tcW w:w="0" w:type="auto"/>
          </w:tcPr>
          <w:p w:rsidR="0085208E" w:rsidRDefault="0085208E" w:rsidP="00EE186E"/>
        </w:tc>
      </w:tr>
      <w:tr w:rsidR="0085208E" w:rsidTr="00EE186E">
        <w:trPr>
          <w:trHeight w:val="20"/>
        </w:trPr>
        <w:tc>
          <w:tcPr>
            <w:tcW w:w="0" w:type="auto"/>
            <w:vAlign w:val="center"/>
          </w:tcPr>
          <w:p w:rsidR="0085208E" w:rsidRDefault="0085208E" w:rsidP="00EE186E">
            <w:pPr>
              <w:jc w:val="center"/>
            </w:pPr>
            <w:r>
              <w:t>315</w:t>
            </w:r>
          </w:p>
        </w:tc>
        <w:tc>
          <w:tcPr>
            <w:tcW w:w="0" w:type="auto"/>
            <w:vAlign w:val="center"/>
          </w:tcPr>
          <w:p w:rsidR="0085208E" w:rsidRDefault="0085208E" w:rsidP="00EE186E">
            <w:pPr>
              <w:jc w:val="center"/>
            </w:pPr>
            <w:r>
              <w:t>177°41'11"</w:t>
            </w:r>
          </w:p>
        </w:tc>
        <w:tc>
          <w:tcPr>
            <w:tcW w:w="0" w:type="auto"/>
            <w:vAlign w:val="center"/>
          </w:tcPr>
          <w:p w:rsidR="0085208E" w:rsidRDefault="0085208E" w:rsidP="00EE186E">
            <w:pPr>
              <w:jc w:val="center"/>
            </w:pPr>
            <w:r>
              <w:t>0,99</w:t>
            </w:r>
          </w:p>
        </w:tc>
        <w:tc>
          <w:tcPr>
            <w:tcW w:w="0" w:type="auto"/>
            <w:vAlign w:val="center"/>
          </w:tcPr>
          <w:p w:rsidR="0085208E" w:rsidRDefault="0085208E" w:rsidP="00EE186E">
            <w:pPr>
              <w:jc w:val="center"/>
            </w:pPr>
            <w:r>
              <w:t>445538,73</w:t>
            </w:r>
          </w:p>
        </w:tc>
        <w:tc>
          <w:tcPr>
            <w:tcW w:w="0" w:type="auto"/>
            <w:vAlign w:val="center"/>
          </w:tcPr>
          <w:p w:rsidR="0085208E" w:rsidRDefault="0085208E" w:rsidP="00EE186E">
            <w:pPr>
              <w:jc w:val="center"/>
            </w:pPr>
            <w:r>
              <w:t>2220122,55</w:t>
            </w:r>
          </w:p>
        </w:tc>
      </w:tr>
      <w:tr w:rsidR="0085208E" w:rsidTr="00EE186E">
        <w:trPr>
          <w:trHeight w:val="20"/>
        </w:trPr>
        <w:tc>
          <w:tcPr>
            <w:tcW w:w="0" w:type="auto"/>
            <w:vAlign w:val="center"/>
          </w:tcPr>
          <w:p w:rsidR="0085208E" w:rsidRDefault="0085208E" w:rsidP="00EE186E">
            <w:pPr>
              <w:jc w:val="center"/>
            </w:pPr>
            <w:r>
              <w:t>316</w:t>
            </w:r>
          </w:p>
        </w:tc>
        <w:tc>
          <w:tcPr>
            <w:tcW w:w="0" w:type="auto"/>
            <w:vAlign w:val="center"/>
          </w:tcPr>
          <w:p w:rsidR="0085208E" w:rsidRDefault="0085208E" w:rsidP="00EE186E">
            <w:pPr>
              <w:jc w:val="center"/>
            </w:pPr>
            <w:r>
              <w:t>267°8'15"</w:t>
            </w:r>
          </w:p>
        </w:tc>
        <w:tc>
          <w:tcPr>
            <w:tcW w:w="0" w:type="auto"/>
            <w:vAlign w:val="center"/>
          </w:tcPr>
          <w:p w:rsidR="0085208E" w:rsidRDefault="0085208E" w:rsidP="00EE186E">
            <w:pPr>
              <w:jc w:val="center"/>
            </w:pPr>
            <w:r>
              <w:t>1</w:t>
            </w:r>
          </w:p>
        </w:tc>
        <w:tc>
          <w:tcPr>
            <w:tcW w:w="0" w:type="auto"/>
            <w:vAlign w:val="center"/>
          </w:tcPr>
          <w:p w:rsidR="0085208E" w:rsidRDefault="0085208E" w:rsidP="00EE186E">
            <w:pPr>
              <w:jc w:val="center"/>
            </w:pPr>
            <w:r>
              <w:t>445538,77</w:t>
            </w:r>
          </w:p>
        </w:tc>
        <w:tc>
          <w:tcPr>
            <w:tcW w:w="0" w:type="auto"/>
            <w:vAlign w:val="center"/>
          </w:tcPr>
          <w:p w:rsidR="0085208E" w:rsidRDefault="0085208E" w:rsidP="00EE186E">
            <w:pPr>
              <w:jc w:val="center"/>
            </w:pPr>
            <w:r>
              <w:t>2220121,56</w:t>
            </w:r>
          </w:p>
        </w:tc>
      </w:tr>
      <w:tr w:rsidR="0085208E" w:rsidTr="00EE186E">
        <w:trPr>
          <w:trHeight w:val="20"/>
        </w:trPr>
        <w:tc>
          <w:tcPr>
            <w:tcW w:w="0" w:type="auto"/>
            <w:vAlign w:val="center"/>
          </w:tcPr>
          <w:p w:rsidR="0085208E" w:rsidRDefault="0085208E" w:rsidP="00EE186E">
            <w:pPr>
              <w:jc w:val="center"/>
            </w:pPr>
            <w:r>
              <w:t>317</w:t>
            </w:r>
          </w:p>
        </w:tc>
        <w:tc>
          <w:tcPr>
            <w:tcW w:w="0" w:type="auto"/>
            <w:vAlign w:val="center"/>
          </w:tcPr>
          <w:p w:rsidR="0085208E" w:rsidRDefault="0085208E" w:rsidP="00EE186E">
            <w:pPr>
              <w:jc w:val="center"/>
            </w:pPr>
            <w:r>
              <w:t>357°42'34"</w:t>
            </w:r>
          </w:p>
        </w:tc>
        <w:tc>
          <w:tcPr>
            <w:tcW w:w="0" w:type="auto"/>
            <w:vAlign w:val="center"/>
          </w:tcPr>
          <w:p w:rsidR="0085208E" w:rsidRDefault="0085208E" w:rsidP="00EE186E">
            <w:pPr>
              <w:jc w:val="center"/>
            </w:pPr>
            <w:r>
              <w:t>1</w:t>
            </w:r>
          </w:p>
        </w:tc>
        <w:tc>
          <w:tcPr>
            <w:tcW w:w="0" w:type="auto"/>
            <w:vAlign w:val="center"/>
          </w:tcPr>
          <w:p w:rsidR="0085208E" w:rsidRDefault="0085208E" w:rsidP="00EE186E">
            <w:pPr>
              <w:jc w:val="center"/>
            </w:pPr>
            <w:r>
              <w:t>445537,77</w:t>
            </w:r>
          </w:p>
        </w:tc>
        <w:tc>
          <w:tcPr>
            <w:tcW w:w="0" w:type="auto"/>
            <w:vAlign w:val="center"/>
          </w:tcPr>
          <w:p w:rsidR="0085208E" w:rsidRDefault="0085208E" w:rsidP="00EE186E">
            <w:pPr>
              <w:jc w:val="center"/>
            </w:pPr>
            <w:r>
              <w:t>2220121,51</w:t>
            </w:r>
          </w:p>
        </w:tc>
      </w:tr>
      <w:tr w:rsidR="0085208E" w:rsidTr="00EE186E">
        <w:trPr>
          <w:trHeight w:val="20"/>
        </w:trPr>
        <w:tc>
          <w:tcPr>
            <w:tcW w:w="0" w:type="auto"/>
            <w:vAlign w:val="center"/>
          </w:tcPr>
          <w:p w:rsidR="0085208E" w:rsidRDefault="0085208E" w:rsidP="00EE186E">
            <w:pPr>
              <w:jc w:val="center"/>
            </w:pPr>
            <w:r>
              <w:t>318</w:t>
            </w:r>
          </w:p>
        </w:tc>
        <w:tc>
          <w:tcPr>
            <w:tcW w:w="0" w:type="auto"/>
            <w:vAlign w:val="center"/>
          </w:tcPr>
          <w:p w:rsidR="0085208E" w:rsidRDefault="0085208E" w:rsidP="00EE186E">
            <w:pPr>
              <w:jc w:val="center"/>
            </w:pPr>
            <w:r>
              <w:t>87°42'34"</w:t>
            </w:r>
          </w:p>
        </w:tc>
        <w:tc>
          <w:tcPr>
            <w:tcW w:w="0" w:type="auto"/>
            <w:vAlign w:val="center"/>
          </w:tcPr>
          <w:p w:rsidR="0085208E" w:rsidRDefault="0085208E" w:rsidP="00EE186E">
            <w:pPr>
              <w:jc w:val="center"/>
            </w:pPr>
            <w:r>
              <w:t>1</w:t>
            </w:r>
          </w:p>
        </w:tc>
        <w:tc>
          <w:tcPr>
            <w:tcW w:w="0" w:type="auto"/>
            <w:vAlign w:val="center"/>
          </w:tcPr>
          <w:p w:rsidR="0085208E" w:rsidRDefault="0085208E" w:rsidP="00EE186E">
            <w:pPr>
              <w:jc w:val="center"/>
            </w:pPr>
            <w:r>
              <w:t>445537,73</w:t>
            </w:r>
          </w:p>
        </w:tc>
        <w:tc>
          <w:tcPr>
            <w:tcW w:w="0" w:type="auto"/>
            <w:vAlign w:val="center"/>
          </w:tcPr>
          <w:p w:rsidR="0085208E" w:rsidRDefault="0085208E" w:rsidP="00EE186E">
            <w:pPr>
              <w:jc w:val="center"/>
            </w:pPr>
            <w:r>
              <w:t>2220122,51</w:t>
            </w:r>
          </w:p>
        </w:tc>
      </w:tr>
      <w:tr w:rsidR="0085208E" w:rsidTr="00EE186E">
        <w:trPr>
          <w:trHeight w:val="20"/>
        </w:trPr>
        <w:tc>
          <w:tcPr>
            <w:tcW w:w="0" w:type="auto"/>
            <w:vAlign w:val="center"/>
          </w:tcPr>
          <w:p w:rsidR="0085208E" w:rsidRDefault="0085208E" w:rsidP="00EE186E">
            <w:pPr>
              <w:jc w:val="center"/>
            </w:pPr>
            <w:r>
              <w:t>315</w:t>
            </w:r>
          </w:p>
        </w:tc>
        <w:tc>
          <w:tcPr>
            <w:tcW w:w="0" w:type="auto"/>
            <w:vAlign w:val="center"/>
          </w:tcPr>
          <w:p w:rsidR="0085208E" w:rsidRDefault="0085208E" w:rsidP="00EE186E">
            <w:pPr>
              <w:jc w:val="center"/>
            </w:pPr>
            <w:r>
              <w:t>177°41'11"</w:t>
            </w:r>
          </w:p>
        </w:tc>
        <w:tc>
          <w:tcPr>
            <w:tcW w:w="0" w:type="auto"/>
            <w:vAlign w:val="center"/>
          </w:tcPr>
          <w:p w:rsidR="0085208E" w:rsidRDefault="0085208E" w:rsidP="00EE186E">
            <w:pPr>
              <w:jc w:val="center"/>
            </w:pPr>
            <w:r>
              <w:t>0,99</w:t>
            </w:r>
          </w:p>
        </w:tc>
        <w:tc>
          <w:tcPr>
            <w:tcW w:w="0" w:type="auto"/>
            <w:vAlign w:val="center"/>
          </w:tcPr>
          <w:p w:rsidR="0085208E" w:rsidRDefault="0085208E" w:rsidP="00EE186E">
            <w:pPr>
              <w:jc w:val="center"/>
            </w:pPr>
            <w:r>
              <w:t>445538,73</w:t>
            </w:r>
          </w:p>
        </w:tc>
        <w:tc>
          <w:tcPr>
            <w:tcW w:w="0" w:type="auto"/>
            <w:vAlign w:val="center"/>
          </w:tcPr>
          <w:p w:rsidR="0085208E" w:rsidRDefault="0085208E" w:rsidP="00EE186E">
            <w:pPr>
              <w:jc w:val="center"/>
            </w:pPr>
            <w:r>
              <w:t>2220122,55</w:t>
            </w:r>
          </w:p>
        </w:tc>
      </w:tr>
      <w:tr w:rsidR="0085208E" w:rsidTr="00EE186E">
        <w:tc>
          <w:tcPr>
            <w:tcW w:w="0" w:type="auto"/>
          </w:tcPr>
          <w:p w:rsidR="0085208E" w:rsidRDefault="0085208E" w:rsidP="00EE186E"/>
        </w:tc>
        <w:tc>
          <w:tcPr>
            <w:tcW w:w="0" w:type="auto"/>
          </w:tcPr>
          <w:p w:rsidR="0085208E" w:rsidRDefault="0085208E" w:rsidP="00EE186E"/>
        </w:tc>
        <w:tc>
          <w:tcPr>
            <w:tcW w:w="0" w:type="auto"/>
          </w:tcPr>
          <w:p w:rsidR="0085208E" w:rsidRDefault="0085208E" w:rsidP="00EE186E"/>
        </w:tc>
        <w:tc>
          <w:tcPr>
            <w:tcW w:w="0" w:type="auto"/>
          </w:tcPr>
          <w:p w:rsidR="0085208E" w:rsidRDefault="0085208E" w:rsidP="00EE186E"/>
        </w:tc>
        <w:tc>
          <w:tcPr>
            <w:tcW w:w="0" w:type="auto"/>
          </w:tcPr>
          <w:p w:rsidR="0085208E" w:rsidRDefault="0085208E" w:rsidP="00EE186E"/>
        </w:tc>
      </w:tr>
      <w:tr w:rsidR="0085208E" w:rsidTr="00EE186E">
        <w:trPr>
          <w:trHeight w:val="20"/>
        </w:trPr>
        <w:tc>
          <w:tcPr>
            <w:tcW w:w="0" w:type="auto"/>
            <w:vAlign w:val="center"/>
          </w:tcPr>
          <w:p w:rsidR="0085208E" w:rsidRDefault="0085208E" w:rsidP="00EE186E">
            <w:pPr>
              <w:jc w:val="center"/>
            </w:pPr>
            <w:r>
              <w:t>29</w:t>
            </w:r>
          </w:p>
        </w:tc>
        <w:tc>
          <w:tcPr>
            <w:tcW w:w="0" w:type="auto"/>
            <w:vAlign w:val="center"/>
          </w:tcPr>
          <w:p w:rsidR="0085208E" w:rsidRDefault="0085208E" w:rsidP="00EE186E">
            <w:pPr>
              <w:jc w:val="center"/>
            </w:pPr>
            <w:r>
              <w:t>167°40'9"</w:t>
            </w:r>
          </w:p>
        </w:tc>
        <w:tc>
          <w:tcPr>
            <w:tcW w:w="0" w:type="auto"/>
            <w:vAlign w:val="center"/>
          </w:tcPr>
          <w:p w:rsidR="0085208E" w:rsidRDefault="0085208E" w:rsidP="00EE186E">
            <w:pPr>
              <w:jc w:val="center"/>
            </w:pPr>
            <w:r>
              <w:t>25,75</w:t>
            </w:r>
          </w:p>
        </w:tc>
        <w:tc>
          <w:tcPr>
            <w:tcW w:w="0" w:type="auto"/>
            <w:vAlign w:val="center"/>
          </w:tcPr>
          <w:p w:rsidR="0085208E" w:rsidRDefault="0085208E" w:rsidP="00EE186E">
            <w:pPr>
              <w:jc w:val="center"/>
            </w:pPr>
            <w:r>
              <w:t>446139,26</w:t>
            </w:r>
          </w:p>
        </w:tc>
        <w:tc>
          <w:tcPr>
            <w:tcW w:w="0" w:type="auto"/>
            <w:vAlign w:val="center"/>
          </w:tcPr>
          <w:p w:rsidR="0085208E" w:rsidRDefault="0085208E" w:rsidP="00EE186E">
            <w:pPr>
              <w:jc w:val="center"/>
            </w:pPr>
            <w:r>
              <w:t>2220899,53</w:t>
            </w:r>
          </w:p>
        </w:tc>
      </w:tr>
      <w:tr w:rsidR="0085208E" w:rsidTr="00EE186E">
        <w:trPr>
          <w:trHeight w:val="20"/>
        </w:trPr>
        <w:tc>
          <w:tcPr>
            <w:tcW w:w="0" w:type="auto"/>
            <w:vAlign w:val="center"/>
          </w:tcPr>
          <w:p w:rsidR="0085208E" w:rsidRDefault="0085208E" w:rsidP="00EE186E">
            <w:pPr>
              <w:jc w:val="center"/>
            </w:pPr>
            <w:r>
              <w:t>28</w:t>
            </w:r>
          </w:p>
        </w:tc>
        <w:tc>
          <w:tcPr>
            <w:tcW w:w="0" w:type="auto"/>
            <w:vAlign w:val="center"/>
          </w:tcPr>
          <w:p w:rsidR="0085208E" w:rsidRDefault="0085208E" w:rsidP="00EE186E">
            <w:pPr>
              <w:jc w:val="center"/>
            </w:pPr>
            <w:r>
              <w:t>236°20'22"</w:t>
            </w:r>
          </w:p>
        </w:tc>
        <w:tc>
          <w:tcPr>
            <w:tcW w:w="0" w:type="auto"/>
            <w:vAlign w:val="center"/>
          </w:tcPr>
          <w:p w:rsidR="0085208E" w:rsidRDefault="0085208E" w:rsidP="00EE186E">
            <w:pPr>
              <w:jc w:val="center"/>
            </w:pPr>
            <w:r>
              <w:t>5,39</w:t>
            </w:r>
          </w:p>
        </w:tc>
        <w:tc>
          <w:tcPr>
            <w:tcW w:w="0" w:type="auto"/>
            <w:vAlign w:val="center"/>
          </w:tcPr>
          <w:p w:rsidR="0085208E" w:rsidRDefault="0085208E" w:rsidP="00EE186E">
            <w:pPr>
              <w:jc w:val="center"/>
            </w:pPr>
            <w:r>
              <w:t>446144,76</w:t>
            </w:r>
          </w:p>
        </w:tc>
        <w:tc>
          <w:tcPr>
            <w:tcW w:w="0" w:type="auto"/>
            <w:vAlign w:val="center"/>
          </w:tcPr>
          <w:p w:rsidR="0085208E" w:rsidRDefault="0085208E" w:rsidP="00EE186E">
            <w:pPr>
              <w:jc w:val="center"/>
            </w:pPr>
            <w:r>
              <w:t>2220874,37</w:t>
            </w:r>
          </w:p>
        </w:tc>
      </w:tr>
      <w:tr w:rsidR="0085208E" w:rsidTr="00EE186E">
        <w:trPr>
          <w:trHeight w:val="20"/>
        </w:trPr>
        <w:tc>
          <w:tcPr>
            <w:tcW w:w="0" w:type="auto"/>
            <w:vAlign w:val="center"/>
          </w:tcPr>
          <w:p w:rsidR="0085208E" w:rsidRDefault="0085208E" w:rsidP="00EE186E">
            <w:pPr>
              <w:jc w:val="center"/>
            </w:pPr>
            <w:r>
              <w:t>319</w:t>
            </w:r>
          </w:p>
        </w:tc>
        <w:tc>
          <w:tcPr>
            <w:tcW w:w="0" w:type="auto"/>
            <w:vAlign w:val="center"/>
          </w:tcPr>
          <w:p w:rsidR="0085208E" w:rsidRDefault="0085208E" w:rsidP="00EE186E">
            <w:pPr>
              <w:jc w:val="center"/>
            </w:pPr>
            <w:r>
              <w:t>326°18'36"</w:t>
            </w:r>
          </w:p>
        </w:tc>
        <w:tc>
          <w:tcPr>
            <w:tcW w:w="0" w:type="auto"/>
            <w:vAlign w:val="center"/>
          </w:tcPr>
          <w:p w:rsidR="0085208E" w:rsidRDefault="0085208E" w:rsidP="00EE186E">
            <w:pPr>
              <w:jc w:val="center"/>
            </w:pPr>
            <w:r>
              <w:t>0,72</w:t>
            </w:r>
          </w:p>
        </w:tc>
        <w:tc>
          <w:tcPr>
            <w:tcW w:w="0" w:type="auto"/>
            <w:vAlign w:val="center"/>
          </w:tcPr>
          <w:p w:rsidR="0085208E" w:rsidRDefault="0085208E" w:rsidP="00EE186E">
            <w:pPr>
              <w:jc w:val="center"/>
            </w:pPr>
            <w:r>
              <w:t>446140,27</w:t>
            </w:r>
          </w:p>
        </w:tc>
        <w:tc>
          <w:tcPr>
            <w:tcW w:w="0" w:type="auto"/>
            <w:vAlign w:val="center"/>
          </w:tcPr>
          <w:p w:rsidR="0085208E" w:rsidRDefault="0085208E" w:rsidP="00EE186E">
            <w:pPr>
              <w:jc w:val="center"/>
            </w:pPr>
            <w:r>
              <w:t>2220871,38</w:t>
            </w:r>
          </w:p>
        </w:tc>
      </w:tr>
      <w:tr w:rsidR="0085208E" w:rsidTr="00EE186E">
        <w:trPr>
          <w:trHeight w:val="20"/>
        </w:trPr>
        <w:tc>
          <w:tcPr>
            <w:tcW w:w="0" w:type="auto"/>
            <w:vAlign w:val="center"/>
          </w:tcPr>
          <w:p w:rsidR="0085208E" w:rsidRDefault="0085208E" w:rsidP="00EE186E">
            <w:pPr>
              <w:jc w:val="center"/>
            </w:pPr>
            <w:r>
              <w:t>320</w:t>
            </w:r>
          </w:p>
        </w:tc>
        <w:tc>
          <w:tcPr>
            <w:tcW w:w="0" w:type="auto"/>
            <w:vAlign w:val="center"/>
          </w:tcPr>
          <w:p w:rsidR="0085208E" w:rsidRDefault="0085208E" w:rsidP="00EE186E">
            <w:pPr>
              <w:jc w:val="center"/>
            </w:pPr>
            <w:r>
              <w:t>236°23'22"</w:t>
            </w:r>
          </w:p>
        </w:tc>
        <w:tc>
          <w:tcPr>
            <w:tcW w:w="0" w:type="auto"/>
            <w:vAlign w:val="center"/>
          </w:tcPr>
          <w:p w:rsidR="0085208E" w:rsidRDefault="0085208E" w:rsidP="00EE186E">
            <w:pPr>
              <w:jc w:val="center"/>
            </w:pPr>
            <w:r>
              <w:t>12</w:t>
            </w:r>
          </w:p>
        </w:tc>
        <w:tc>
          <w:tcPr>
            <w:tcW w:w="0" w:type="auto"/>
            <w:vAlign w:val="center"/>
          </w:tcPr>
          <w:p w:rsidR="0085208E" w:rsidRDefault="0085208E" w:rsidP="00EE186E">
            <w:pPr>
              <w:jc w:val="center"/>
            </w:pPr>
            <w:r>
              <w:t>446139,87</w:t>
            </w:r>
          </w:p>
        </w:tc>
        <w:tc>
          <w:tcPr>
            <w:tcW w:w="0" w:type="auto"/>
            <w:vAlign w:val="center"/>
          </w:tcPr>
          <w:p w:rsidR="0085208E" w:rsidRDefault="0085208E" w:rsidP="00EE186E">
            <w:pPr>
              <w:jc w:val="center"/>
            </w:pPr>
            <w:r>
              <w:t>2220871,98</w:t>
            </w:r>
          </w:p>
        </w:tc>
      </w:tr>
      <w:tr w:rsidR="0085208E" w:rsidTr="00EE186E">
        <w:trPr>
          <w:trHeight w:val="20"/>
        </w:trPr>
        <w:tc>
          <w:tcPr>
            <w:tcW w:w="0" w:type="auto"/>
            <w:vAlign w:val="center"/>
          </w:tcPr>
          <w:p w:rsidR="0085208E" w:rsidRDefault="0085208E" w:rsidP="00EE186E">
            <w:pPr>
              <w:jc w:val="center"/>
            </w:pPr>
            <w:r>
              <w:t>321</w:t>
            </w:r>
          </w:p>
        </w:tc>
        <w:tc>
          <w:tcPr>
            <w:tcW w:w="0" w:type="auto"/>
            <w:vAlign w:val="center"/>
          </w:tcPr>
          <w:p w:rsidR="0085208E" w:rsidRDefault="0085208E" w:rsidP="00EE186E">
            <w:pPr>
              <w:jc w:val="center"/>
            </w:pPr>
            <w:r>
              <w:t>236°20'59"</w:t>
            </w:r>
          </w:p>
        </w:tc>
        <w:tc>
          <w:tcPr>
            <w:tcW w:w="0" w:type="auto"/>
            <w:vAlign w:val="center"/>
          </w:tcPr>
          <w:p w:rsidR="0085208E" w:rsidRDefault="0085208E" w:rsidP="00EE186E">
            <w:pPr>
              <w:jc w:val="center"/>
            </w:pPr>
            <w:r>
              <w:t>12</w:t>
            </w:r>
          </w:p>
        </w:tc>
        <w:tc>
          <w:tcPr>
            <w:tcW w:w="0" w:type="auto"/>
            <w:vAlign w:val="center"/>
          </w:tcPr>
          <w:p w:rsidR="0085208E" w:rsidRDefault="0085208E" w:rsidP="00EE186E">
            <w:pPr>
              <w:jc w:val="center"/>
            </w:pPr>
            <w:r>
              <w:t>446129,88</w:t>
            </w:r>
          </w:p>
        </w:tc>
        <w:tc>
          <w:tcPr>
            <w:tcW w:w="0" w:type="auto"/>
            <w:vAlign w:val="center"/>
          </w:tcPr>
          <w:p w:rsidR="0085208E" w:rsidRDefault="0085208E" w:rsidP="00EE186E">
            <w:pPr>
              <w:jc w:val="center"/>
            </w:pPr>
            <w:r>
              <w:t>2220865,34</w:t>
            </w:r>
          </w:p>
        </w:tc>
      </w:tr>
      <w:tr w:rsidR="0085208E" w:rsidTr="00EE186E">
        <w:trPr>
          <w:trHeight w:val="20"/>
        </w:trPr>
        <w:tc>
          <w:tcPr>
            <w:tcW w:w="0" w:type="auto"/>
            <w:vAlign w:val="center"/>
          </w:tcPr>
          <w:p w:rsidR="0085208E" w:rsidRDefault="0085208E" w:rsidP="00EE186E">
            <w:pPr>
              <w:jc w:val="center"/>
            </w:pPr>
            <w:r>
              <w:t>322</w:t>
            </w:r>
          </w:p>
        </w:tc>
        <w:tc>
          <w:tcPr>
            <w:tcW w:w="0" w:type="auto"/>
            <w:vAlign w:val="center"/>
          </w:tcPr>
          <w:p w:rsidR="0085208E" w:rsidRDefault="0085208E" w:rsidP="00EE186E">
            <w:pPr>
              <w:jc w:val="center"/>
            </w:pPr>
            <w:r>
              <w:t>326°19'50"</w:t>
            </w:r>
          </w:p>
        </w:tc>
        <w:tc>
          <w:tcPr>
            <w:tcW w:w="0" w:type="auto"/>
            <w:vAlign w:val="center"/>
          </w:tcPr>
          <w:p w:rsidR="0085208E" w:rsidRDefault="0085208E" w:rsidP="00EE186E">
            <w:pPr>
              <w:jc w:val="center"/>
            </w:pPr>
            <w:r>
              <w:t>23,25</w:t>
            </w:r>
          </w:p>
        </w:tc>
        <w:tc>
          <w:tcPr>
            <w:tcW w:w="0" w:type="auto"/>
            <w:vAlign w:val="center"/>
          </w:tcPr>
          <w:p w:rsidR="0085208E" w:rsidRDefault="0085208E" w:rsidP="00EE186E">
            <w:pPr>
              <w:jc w:val="center"/>
            </w:pPr>
            <w:r>
              <w:t>446119,89</w:t>
            </w:r>
          </w:p>
        </w:tc>
        <w:tc>
          <w:tcPr>
            <w:tcW w:w="0" w:type="auto"/>
            <w:vAlign w:val="center"/>
          </w:tcPr>
          <w:p w:rsidR="0085208E" w:rsidRDefault="0085208E" w:rsidP="00EE186E">
            <w:pPr>
              <w:jc w:val="center"/>
            </w:pPr>
            <w:r>
              <w:t>2220858,69</w:t>
            </w:r>
          </w:p>
        </w:tc>
      </w:tr>
      <w:tr w:rsidR="0085208E" w:rsidTr="00EE186E">
        <w:trPr>
          <w:trHeight w:val="20"/>
        </w:trPr>
        <w:tc>
          <w:tcPr>
            <w:tcW w:w="0" w:type="auto"/>
            <w:vAlign w:val="center"/>
          </w:tcPr>
          <w:p w:rsidR="0085208E" w:rsidRDefault="0085208E" w:rsidP="00EE186E">
            <w:pPr>
              <w:jc w:val="center"/>
            </w:pPr>
            <w:r>
              <w:t>323</w:t>
            </w:r>
          </w:p>
        </w:tc>
        <w:tc>
          <w:tcPr>
            <w:tcW w:w="0" w:type="auto"/>
            <w:vAlign w:val="center"/>
          </w:tcPr>
          <w:p w:rsidR="0085208E" w:rsidRDefault="0085208E" w:rsidP="00EE186E">
            <w:pPr>
              <w:jc w:val="center"/>
            </w:pPr>
            <w:r>
              <w:t>56°19'50"</w:t>
            </w:r>
          </w:p>
        </w:tc>
        <w:tc>
          <w:tcPr>
            <w:tcW w:w="0" w:type="auto"/>
            <w:vAlign w:val="center"/>
          </w:tcPr>
          <w:p w:rsidR="0085208E" w:rsidRDefault="0085208E" w:rsidP="00EE186E">
            <w:pPr>
              <w:jc w:val="center"/>
            </w:pPr>
            <w:r>
              <w:t>38,76</w:t>
            </w:r>
          </w:p>
        </w:tc>
        <w:tc>
          <w:tcPr>
            <w:tcW w:w="0" w:type="auto"/>
            <w:vAlign w:val="center"/>
          </w:tcPr>
          <w:p w:rsidR="0085208E" w:rsidRDefault="0085208E" w:rsidP="00EE186E">
            <w:pPr>
              <w:jc w:val="center"/>
            </w:pPr>
            <w:r>
              <w:t>446107,00</w:t>
            </w:r>
          </w:p>
        </w:tc>
        <w:tc>
          <w:tcPr>
            <w:tcW w:w="0" w:type="auto"/>
            <w:vAlign w:val="center"/>
          </w:tcPr>
          <w:p w:rsidR="0085208E" w:rsidRDefault="0085208E" w:rsidP="00EE186E">
            <w:pPr>
              <w:jc w:val="center"/>
            </w:pPr>
            <w:r>
              <w:t>2220878,04</w:t>
            </w:r>
          </w:p>
        </w:tc>
      </w:tr>
      <w:tr w:rsidR="0085208E" w:rsidTr="00EE186E">
        <w:trPr>
          <w:trHeight w:val="20"/>
        </w:trPr>
        <w:tc>
          <w:tcPr>
            <w:tcW w:w="0" w:type="auto"/>
            <w:vAlign w:val="center"/>
          </w:tcPr>
          <w:p w:rsidR="0085208E" w:rsidRDefault="0085208E" w:rsidP="00EE186E">
            <w:pPr>
              <w:jc w:val="center"/>
            </w:pPr>
            <w:r>
              <w:t>29</w:t>
            </w:r>
          </w:p>
        </w:tc>
        <w:tc>
          <w:tcPr>
            <w:tcW w:w="0" w:type="auto"/>
            <w:vAlign w:val="center"/>
          </w:tcPr>
          <w:p w:rsidR="0085208E" w:rsidRDefault="0085208E" w:rsidP="00EE186E">
            <w:pPr>
              <w:jc w:val="center"/>
            </w:pPr>
            <w:r>
              <w:t>167°40'9"</w:t>
            </w:r>
          </w:p>
        </w:tc>
        <w:tc>
          <w:tcPr>
            <w:tcW w:w="0" w:type="auto"/>
            <w:vAlign w:val="center"/>
          </w:tcPr>
          <w:p w:rsidR="0085208E" w:rsidRDefault="0085208E" w:rsidP="00EE186E">
            <w:pPr>
              <w:jc w:val="center"/>
            </w:pPr>
            <w:r>
              <w:t>25,75</w:t>
            </w:r>
          </w:p>
        </w:tc>
        <w:tc>
          <w:tcPr>
            <w:tcW w:w="0" w:type="auto"/>
            <w:vAlign w:val="center"/>
          </w:tcPr>
          <w:p w:rsidR="0085208E" w:rsidRDefault="0085208E" w:rsidP="00EE186E">
            <w:pPr>
              <w:jc w:val="center"/>
            </w:pPr>
            <w:r>
              <w:t>446139,26</w:t>
            </w:r>
          </w:p>
        </w:tc>
        <w:tc>
          <w:tcPr>
            <w:tcW w:w="0" w:type="auto"/>
            <w:vAlign w:val="center"/>
          </w:tcPr>
          <w:p w:rsidR="0085208E" w:rsidRDefault="0085208E" w:rsidP="00EE186E">
            <w:pPr>
              <w:jc w:val="center"/>
            </w:pPr>
            <w:r>
              <w:t>2220899,53</w:t>
            </w:r>
          </w:p>
        </w:tc>
      </w:tr>
      <w:tr w:rsidR="0085208E" w:rsidTr="00EE186E">
        <w:tc>
          <w:tcPr>
            <w:tcW w:w="0" w:type="auto"/>
          </w:tcPr>
          <w:p w:rsidR="0085208E" w:rsidRDefault="0085208E" w:rsidP="00EE186E"/>
        </w:tc>
        <w:tc>
          <w:tcPr>
            <w:tcW w:w="0" w:type="auto"/>
          </w:tcPr>
          <w:p w:rsidR="0085208E" w:rsidRDefault="0085208E" w:rsidP="00EE186E"/>
        </w:tc>
        <w:tc>
          <w:tcPr>
            <w:tcW w:w="0" w:type="auto"/>
          </w:tcPr>
          <w:p w:rsidR="0085208E" w:rsidRDefault="0085208E" w:rsidP="00EE186E"/>
        </w:tc>
        <w:tc>
          <w:tcPr>
            <w:tcW w:w="0" w:type="auto"/>
          </w:tcPr>
          <w:p w:rsidR="0085208E" w:rsidRDefault="0085208E" w:rsidP="00EE186E"/>
        </w:tc>
        <w:tc>
          <w:tcPr>
            <w:tcW w:w="0" w:type="auto"/>
          </w:tcPr>
          <w:p w:rsidR="0085208E" w:rsidRDefault="0085208E" w:rsidP="00EE186E"/>
        </w:tc>
      </w:tr>
      <w:tr w:rsidR="0085208E" w:rsidTr="00EE186E">
        <w:trPr>
          <w:trHeight w:val="20"/>
        </w:trPr>
        <w:tc>
          <w:tcPr>
            <w:tcW w:w="0" w:type="auto"/>
            <w:vAlign w:val="center"/>
          </w:tcPr>
          <w:p w:rsidR="0085208E" w:rsidRDefault="0085208E" w:rsidP="00EE186E">
            <w:pPr>
              <w:jc w:val="center"/>
            </w:pPr>
            <w:r>
              <w:t>152</w:t>
            </w:r>
          </w:p>
        </w:tc>
        <w:tc>
          <w:tcPr>
            <w:tcW w:w="0" w:type="auto"/>
            <w:vAlign w:val="center"/>
          </w:tcPr>
          <w:p w:rsidR="0085208E" w:rsidRDefault="0085208E" w:rsidP="00EE186E">
            <w:pPr>
              <w:jc w:val="center"/>
            </w:pPr>
            <w:r>
              <w:t>145°40'11"</w:t>
            </w:r>
          </w:p>
        </w:tc>
        <w:tc>
          <w:tcPr>
            <w:tcW w:w="0" w:type="auto"/>
            <w:vAlign w:val="center"/>
          </w:tcPr>
          <w:p w:rsidR="0085208E" w:rsidRDefault="0085208E" w:rsidP="00EE186E">
            <w:pPr>
              <w:jc w:val="center"/>
            </w:pPr>
            <w:r>
              <w:t>4,47</w:t>
            </w:r>
          </w:p>
        </w:tc>
        <w:tc>
          <w:tcPr>
            <w:tcW w:w="0" w:type="auto"/>
            <w:vAlign w:val="center"/>
          </w:tcPr>
          <w:p w:rsidR="0085208E" w:rsidRDefault="0085208E" w:rsidP="00EE186E">
            <w:pPr>
              <w:jc w:val="center"/>
            </w:pPr>
            <w:r>
              <w:t>446273,49</w:t>
            </w:r>
          </w:p>
        </w:tc>
        <w:tc>
          <w:tcPr>
            <w:tcW w:w="0" w:type="auto"/>
            <w:vAlign w:val="center"/>
          </w:tcPr>
          <w:p w:rsidR="0085208E" w:rsidRDefault="0085208E" w:rsidP="00EE186E">
            <w:pPr>
              <w:jc w:val="center"/>
            </w:pPr>
            <w:r>
              <w:t>2221690,23</w:t>
            </w:r>
          </w:p>
        </w:tc>
      </w:tr>
      <w:tr w:rsidR="0085208E" w:rsidTr="00EE186E">
        <w:trPr>
          <w:trHeight w:val="20"/>
        </w:trPr>
        <w:tc>
          <w:tcPr>
            <w:tcW w:w="0" w:type="auto"/>
            <w:vAlign w:val="center"/>
          </w:tcPr>
          <w:p w:rsidR="0085208E" w:rsidRDefault="0085208E" w:rsidP="00EE186E">
            <w:pPr>
              <w:jc w:val="center"/>
            </w:pPr>
            <w:r>
              <w:t>324</w:t>
            </w:r>
          </w:p>
        </w:tc>
        <w:tc>
          <w:tcPr>
            <w:tcW w:w="0" w:type="auto"/>
            <w:vAlign w:val="center"/>
          </w:tcPr>
          <w:p w:rsidR="0085208E" w:rsidRDefault="0085208E" w:rsidP="00EE186E">
            <w:pPr>
              <w:jc w:val="center"/>
            </w:pPr>
            <w:r>
              <w:t>175°40'30"</w:t>
            </w:r>
          </w:p>
        </w:tc>
        <w:tc>
          <w:tcPr>
            <w:tcW w:w="0" w:type="auto"/>
            <w:vAlign w:val="center"/>
          </w:tcPr>
          <w:p w:rsidR="0085208E" w:rsidRDefault="0085208E" w:rsidP="00EE186E">
            <w:pPr>
              <w:jc w:val="center"/>
            </w:pPr>
            <w:r>
              <w:t>332,18</w:t>
            </w:r>
          </w:p>
        </w:tc>
        <w:tc>
          <w:tcPr>
            <w:tcW w:w="0" w:type="auto"/>
            <w:vAlign w:val="center"/>
          </w:tcPr>
          <w:p w:rsidR="0085208E" w:rsidRDefault="0085208E" w:rsidP="00EE186E">
            <w:pPr>
              <w:jc w:val="center"/>
            </w:pPr>
            <w:r>
              <w:t>446276,01</w:t>
            </w:r>
          </w:p>
        </w:tc>
        <w:tc>
          <w:tcPr>
            <w:tcW w:w="0" w:type="auto"/>
            <w:vAlign w:val="center"/>
          </w:tcPr>
          <w:p w:rsidR="0085208E" w:rsidRDefault="0085208E" w:rsidP="00EE186E">
            <w:pPr>
              <w:jc w:val="center"/>
            </w:pPr>
            <w:r>
              <w:t>2221686,54</w:t>
            </w:r>
          </w:p>
        </w:tc>
      </w:tr>
      <w:tr w:rsidR="0085208E" w:rsidTr="00EE186E">
        <w:trPr>
          <w:trHeight w:val="20"/>
        </w:trPr>
        <w:tc>
          <w:tcPr>
            <w:tcW w:w="0" w:type="auto"/>
            <w:vAlign w:val="center"/>
          </w:tcPr>
          <w:p w:rsidR="0085208E" w:rsidRDefault="0085208E" w:rsidP="00EE186E">
            <w:pPr>
              <w:jc w:val="center"/>
            </w:pPr>
            <w:r>
              <w:t>140</w:t>
            </w:r>
          </w:p>
        </w:tc>
        <w:tc>
          <w:tcPr>
            <w:tcW w:w="0" w:type="auto"/>
            <w:vAlign w:val="center"/>
          </w:tcPr>
          <w:p w:rsidR="0085208E" w:rsidRDefault="0085208E" w:rsidP="00EE186E">
            <w:pPr>
              <w:jc w:val="center"/>
            </w:pPr>
            <w:r>
              <w:t>351°22'15"</w:t>
            </w:r>
          </w:p>
        </w:tc>
        <w:tc>
          <w:tcPr>
            <w:tcW w:w="0" w:type="auto"/>
            <w:vAlign w:val="center"/>
          </w:tcPr>
          <w:p w:rsidR="0085208E" w:rsidRDefault="0085208E" w:rsidP="00EE186E">
            <w:pPr>
              <w:jc w:val="center"/>
            </w:pPr>
            <w:r>
              <w:t>12,66</w:t>
            </w:r>
          </w:p>
        </w:tc>
        <w:tc>
          <w:tcPr>
            <w:tcW w:w="0" w:type="auto"/>
            <w:vAlign w:val="center"/>
          </w:tcPr>
          <w:p w:rsidR="0085208E" w:rsidRDefault="0085208E" w:rsidP="00EE186E">
            <w:pPr>
              <w:jc w:val="center"/>
            </w:pPr>
            <w:r>
              <w:t>446301,06</w:t>
            </w:r>
          </w:p>
        </w:tc>
        <w:tc>
          <w:tcPr>
            <w:tcW w:w="0" w:type="auto"/>
            <w:vAlign w:val="center"/>
          </w:tcPr>
          <w:p w:rsidR="0085208E" w:rsidRDefault="0085208E" w:rsidP="00EE186E">
            <w:pPr>
              <w:jc w:val="center"/>
            </w:pPr>
            <w:r>
              <w:t>2221355,31</w:t>
            </w:r>
          </w:p>
        </w:tc>
      </w:tr>
      <w:tr w:rsidR="0085208E" w:rsidTr="00EE186E">
        <w:trPr>
          <w:trHeight w:val="20"/>
        </w:trPr>
        <w:tc>
          <w:tcPr>
            <w:tcW w:w="0" w:type="auto"/>
            <w:vAlign w:val="center"/>
          </w:tcPr>
          <w:p w:rsidR="0085208E" w:rsidRDefault="0085208E" w:rsidP="00EE186E">
            <w:pPr>
              <w:jc w:val="center"/>
            </w:pPr>
            <w:r>
              <w:t>139</w:t>
            </w:r>
          </w:p>
        </w:tc>
        <w:tc>
          <w:tcPr>
            <w:tcW w:w="0" w:type="auto"/>
            <w:vAlign w:val="center"/>
          </w:tcPr>
          <w:p w:rsidR="0085208E" w:rsidRDefault="0085208E" w:rsidP="00EE186E">
            <w:pPr>
              <w:jc w:val="center"/>
            </w:pPr>
            <w:r>
              <w:t>352°55'57"</w:t>
            </w:r>
          </w:p>
        </w:tc>
        <w:tc>
          <w:tcPr>
            <w:tcW w:w="0" w:type="auto"/>
            <w:vAlign w:val="center"/>
          </w:tcPr>
          <w:p w:rsidR="0085208E" w:rsidRDefault="0085208E" w:rsidP="00EE186E">
            <w:pPr>
              <w:jc w:val="center"/>
            </w:pPr>
            <w:r>
              <w:t>64,21</w:t>
            </w:r>
          </w:p>
        </w:tc>
        <w:tc>
          <w:tcPr>
            <w:tcW w:w="0" w:type="auto"/>
            <w:vAlign w:val="center"/>
          </w:tcPr>
          <w:p w:rsidR="0085208E" w:rsidRDefault="0085208E" w:rsidP="00EE186E">
            <w:pPr>
              <w:jc w:val="center"/>
            </w:pPr>
            <w:r>
              <w:t>446299,16</w:t>
            </w:r>
          </w:p>
        </w:tc>
        <w:tc>
          <w:tcPr>
            <w:tcW w:w="0" w:type="auto"/>
            <w:vAlign w:val="center"/>
          </w:tcPr>
          <w:p w:rsidR="0085208E" w:rsidRDefault="0085208E" w:rsidP="00EE186E">
            <w:pPr>
              <w:jc w:val="center"/>
            </w:pPr>
            <w:r>
              <w:t>2221367,83</w:t>
            </w:r>
          </w:p>
        </w:tc>
      </w:tr>
      <w:tr w:rsidR="0085208E" w:rsidTr="00EE186E">
        <w:trPr>
          <w:trHeight w:val="20"/>
        </w:trPr>
        <w:tc>
          <w:tcPr>
            <w:tcW w:w="0" w:type="auto"/>
            <w:vAlign w:val="center"/>
          </w:tcPr>
          <w:p w:rsidR="0085208E" w:rsidRDefault="0085208E" w:rsidP="00EE186E">
            <w:pPr>
              <w:jc w:val="center"/>
            </w:pPr>
            <w:r>
              <w:t>138</w:t>
            </w:r>
          </w:p>
        </w:tc>
        <w:tc>
          <w:tcPr>
            <w:tcW w:w="0" w:type="auto"/>
            <w:vAlign w:val="center"/>
          </w:tcPr>
          <w:p w:rsidR="0085208E" w:rsidRDefault="0085208E" w:rsidP="00EE186E">
            <w:pPr>
              <w:jc w:val="center"/>
            </w:pPr>
            <w:r>
              <w:t>356°23'27"</w:t>
            </w:r>
          </w:p>
        </w:tc>
        <w:tc>
          <w:tcPr>
            <w:tcW w:w="0" w:type="auto"/>
            <w:vAlign w:val="center"/>
          </w:tcPr>
          <w:p w:rsidR="0085208E" w:rsidRDefault="0085208E" w:rsidP="00EE186E">
            <w:pPr>
              <w:jc w:val="center"/>
            </w:pPr>
            <w:r>
              <w:t>85,78</w:t>
            </w:r>
          </w:p>
        </w:tc>
        <w:tc>
          <w:tcPr>
            <w:tcW w:w="0" w:type="auto"/>
            <w:vAlign w:val="center"/>
          </w:tcPr>
          <w:p w:rsidR="0085208E" w:rsidRDefault="0085208E" w:rsidP="00EE186E">
            <w:pPr>
              <w:jc w:val="center"/>
            </w:pPr>
            <w:r>
              <w:t>446291,26</w:t>
            </w:r>
          </w:p>
        </w:tc>
        <w:tc>
          <w:tcPr>
            <w:tcW w:w="0" w:type="auto"/>
            <w:vAlign w:val="center"/>
          </w:tcPr>
          <w:p w:rsidR="0085208E" w:rsidRDefault="0085208E" w:rsidP="00EE186E">
            <w:pPr>
              <w:jc w:val="center"/>
            </w:pPr>
            <w:r>
              <w:t>2221431,55</w:t>
            </w:r>
          </w:p>
        </w:tc>
      </w:tr>
      <w:tr w:rsidR="0085208E" w:rsidTr="00EE186E">
        <w:trPr>
          <w:trHeight w:val="20"/>
        </w:trPr>
        <w:tc>
          <w:tcPr>
            <w:tcW w:w="0" w:type="auto"/>
            <w:vAlign w:val="center"/>
          </w:tcPr>
          <w:p w:rsidR="0085208E" w:rsidRDefault="0085208E" w:rsidP="00EE186E">
            <w:pPr>
              <w:jc w:val="center"/>
            </w:pPr>
            <w:r>
              <w:t>137</w:t>
            </w:r>
          </w:p>
        </w:tc>
        <w:tc>
          <w:tcPr>
            <w:tcW w:w="0" w:type="auto"/>
            <w:vAlign w:val="center"/>
          </w:tcPr>
          <w:p w:rsidR="0085208E" w:rsidRDefault="0085208E" w:rsidP="00EE186E">
            <w:pPr>
              <w:jc w:val="center"/>
            </w:pPr>
            <w:r>
              <w:t>356°3'10"</w:t>
            </w:r>
          </w:p>
        </w:tc>
        <w:tc>
          <w:tcPr>
            <w:tcW w:w="0" w:type="auto"/>
            <w:vAlign w:val="center"/>
          </w:tcPr>
          <w:p w:rsidR="0085208E" w:rsidRDefault="0085208E" w:rsidP="00EE186E">
            <w:pPr>
              <w:jc w:val="center"/>
            </w:pPr>
            <w:r>
              <w:t>83,53</w:t>
            </w:r>
          </w:p>
        </w:tc>
        <w:tc>
          <w:tcPr>
            <w:tcW w:w="0" w:type="auto"/>
            <w:vAlign w:val="center"/>
          </w:tcPr>
          <w:p w:rsidR="0085208E" w:rsidRDefault="0085208E" w:rsidP="00EE186E">
            <w:pPr>
              <w:jc w:val="center"/>
            </w:pPr>
            <w:r>
              <w:t>446285,86</w:t>
            </w:r>
          </w:p>
        </w:tc>
        <w:tc>
          <w:tcPr>
            <w:tcW w:w="0" w:type="auto"/>
            <w:vAlign w:val="center"/>
          </w:tcPr>
          <w:p w:rsidR="0085208E" w:rsidRDefault="0085208E" w:rsidP="00EE186E">
            <w:pPr>
              <w:jc w:val="center"/>
            </w:pPr>
            <w:r>
              <w:t>2221517,16</w:t>
            </w:r>
          </w:p>
        </w:tc>
      </w:tr>
      <w:tr w:rsidR="0085208E" w:rsidTr="00EE186E">
        <w:trPr>
          <w:trHeight w:val="20"/>
        </w:trPr>
        <w:tc>
          <w:tcPr>
            <w:tcW w:w="0" w:type="auto"/>
            <w:vAlign w:val="center"/>
          </w:tcPr>
          <w:p w:rsidR="0085208E" w:rsidRDefault="0085208E" w:rsidP="00EE186E">
            <w:pPr>
              <w:jc w:val="center"/>
            </w:pPr>
            <w:r>
              <w:t>153</w:t>
            </w:r>
          </w:p>
        </w:tc>
        <w:tc>
          <w:tcPr>
            <w:tcW w:w="0" w:type="auto"/>
            <w:vAlign w:val="center"/>
          </w:tcPr>
          <w:p w:rsidR="0085208E" w:rsidRDefault="0085208E" w:rsidP="00EE186E">
            <w:pPr>
              <w:jc w:val="center"/>
            </w:pPr>
            <w:r>
              <w:t>355°46'52"</w:t>
            </w:r>
          </w:p>
        </w:tc>
        <w:tc>
          <w:tcPr>
            <w:tcW w:w="0" w:type="auto"/>
            <w:vAlign w:val="center"/>
          </w:tcPr>
          <w:p w:rsidR="0085208E" w:rsidRDefault="0085208E" w:rsidP="00EE186E">
            <w:pPr>
              <w:jc w:val="center"/>
            </w:pPr>
            <w:r>
              <w:t>89,98</w:t>
            </w:r>
          </w:p>
        </w:tc>
        <w:tc>
          <w:tcPr>
            <w:tcW w:w="0" w:type="auto"/>
            <w:vAlign w:val="center"/>
          </w:tcPr>
          <w:p w:rsidR="0085208E" w:rsidRDefault="0085208E" w:rsidP="00EE186E">
            <w:pPr>
              <w:jc w:val="center"/>
            </w:pPr>
            <w:r>
              <w:t>446280,11</w:t>
            </w:r>
          </w:p>
        </w:tc>
        <w:tc>
          <w:tcPr>
            <w:tcW w:w="0" w:type="auto"/>
            <w:vAlign w:val="center"/>
          </w:tcPr>
          <w:p w:rsidR="0085208E" w:rsidRDefault="0085208E" w:rsidP="00EE186E">
            <w:pPr>
              <w:jc w:val="center"/>
            </w:pPr>
            <w:r>
              <w:t>2221600,49</w:t>
            </w:r>
          </w:p>
        </w:tc>
      </w:tr>
      <w:tr w:rsidR="0085208E" w:rsidTr="00EE186E">
        <w:trPr>
          <w:trHeight w:val="20"/>
        </w:trPr>
        <w:tc>
          <w:tcPr>
            <w:tcW w:w="0" w:type="auto"/>
            <w:vAlign w:val="center"/>
          </w:tcPr>
          <w:p w:rsidR="0085208E" w:rsidRDefault="0085208E" w:rsidP="00EE186E">
            <w:pPr>
              <w:jc w:val="center"/>
            </w:pPr>
            <w:r>
              <w:t>152</w:t>
            </w:r>
          </w:p>
        </w:tc>
        <w:tc>
          <w:tcPr>
            <w:tcW w:w="0" w:type="auto"/>
            <w:vAlign w:val="center"/>
          </w:tcPr>
          <w:p w:rsidR="0085208E" w:rsidRDefault="0085208E" w:rsidP="00EE186E">
            <w:pPr>
              <w:jc w:val="center"/>
            </w:pPr>
            <w:r>
              <w:t>145°40'11"</w:t>
            </w:r>
          </w:p>
        </w:tc>
        <w:tc>
          <w:tcPr>
            <w:tcW w:w="0" w:type="auto"/>
            <w:vAlign w:val="center"/>
          </w:tcPr>
          <w:p w:rsidR="0085208E" w:rsidRDefault="0085208E" w:rsidP="00EE186E">
            <w:pPr>
              <w:jc w:val="center"/>
            </w:pPr>
            <w:r>
              <w:t>4,47</w:t>
            </w:r>
          </w:p>
        </w:tc>
        <w:tc>
          <w:tcPr>
            <w:tcW w:w="0" w:type="auto"/>
            <w:vAlign w:val="center"/>
          </w:tcPr>
          <w:p w:rsidR="0085208E" w:rsidRDefault="0085208E" w:rsidP="00EE186E">
            <w:pPr>
              <w:jc w:val="center"/>
            </w:pPr>
            <w:r>
              <w:t>446273,49</w:t>
            </w:r>
          </w:p>
        </w:tc>
        <w:tc>
          <w:tcPr>
            <w:tcW w:w="0" w:type="auto"/>
            <w:vAlign w:val="center"/>
          </w:tcPr>
          <w:p w:rsidR="0085208E" w:rsidRDefault="0085208E" w:rsidP="00EE186E">
            <w:pPr>
              <w:jc w:val="center"/>
            </w:pPr>
            <w:r>
              <w:t>2221690,23</w:t>
            </w:r>
          </w:p>
        </w:tc>
      </w:tr>
      <w:tr w:rsidR="0085208E" w:rsidTr="00EE186E">
        <w:tc>
          <w:tcPr>
            <w:tcW w:w="0" w:type="auto"/>
          </w:tcPr>
          <w:p w:rsidR="0085208E" w:rsidRDefault="0085208E" w:rsidP="00EE186E"/>
        </w:tc>
        <w:tc>
          <w:tcPr>
            <w:tcW w:w="0" w:type="auto"/>
          </w:tcPr>
          <w:p w:rsidR="0085208E" w:rsidRDefault="0085208E" w:rsidP="00EE186E"/>
        </w:tc>
        <w:tc>
          <w:tcPr>
            <w:tcW w:w="0" w:type="auto"/>
          </w:tcPr>
          <w:p w:rsidR="0085208E" w:rsidRDefault="0085208E" w:rsidP="00EE186E"/>
        </w:tc>
        <w:tc>
          <w:tcPr>
            <w:tcW w:w="0" w:type="auto"/>
          </w:tcPr>
          <w:p w:rsidR="0085208E" w:rsidRDefault="0085208E" w:rsidP="00EE186E"/>
        </w:tc>
        <w:tc>
          <w:tcPr>
            <w:tcW w:w="0" w:type="auto"/>
          </w:tcPr>
          <w:p w:rsidR="0085208E" w:rsidRDefault="0085208E" w:rsidP="00EE186E"/>
        </w:tc>
      </w:tr>
      <w:tr w:rsidR="0085208E" w:rsidTr="00EE186E">
        <w:trPr>
          <w:trHeight w:val="20"/>
        </w:trPr>
        <w:tc>
          <w:tcPr>
            <w:tcW w:w="0" w:type="auto"/>
            <w:vAlign w:val="center"/>
          </w:tcPr>
          <w:p w:rsidR="0085208E" w:rsidRDefault="0085208E" w:rsidP="00EE186E">
            <w:pPr>
              <w:jc w:val="center"/>
            </w:pPr>
            <w:r>
              <w:t>147</w:t>
            </w:r>
          </w:p>
        </w:tc>
        <w:tc>
          <w:tcPr>
            <w:tcW w:w="0" w:type="auto"/>
            <w:vAlign w:val="center"/>
          </w:tcPr>
          <w:p w:rsidR="0085208E" w:rsidRDefault="0085208E" w:rsidP="00EE186E">
            <w:pPr>
              <w:jc w:val="center"/>
            </w:pPr>
            <w:r>
              <w:t>175°46'23"</w:t>
            </w:r>
          </w:p>
        </w:tc>
        <w:tc>
          <w:tcPr>
            <w:tcW w:w="0" w:type="auto"/>
            <w:vAlign w:val="center"/>
          </w:tcPr>
          <w:p w:rsidR="0085208E" w:rsidRDefault="0085208E" w:rsidP="00EE186E">
            <w:pPr>
              <w:jc w:val="center"/>
            </w:pPr>
            <w:r>
              <w:t>227,39</w:t>
            </w:r>
          </w:p>
        </w:tc>
        <w:tc>
          <w:tcPr>
            <w:tcW w:w="0" w:type="auto"/>
            <w:vAlign w:val="center"/>
          </w:tcPr>
          <w:p w:rsidR="0085208E" w:rsidRDefault="0085208E" w:rsidP="00EE186E">
            <w:pPr>
              <w:jc w:val="center"/>
            </w:pPr>
            <w:r>
              <w:t>446255,35</w:t>
            </w:r>
          </w:p>
        </w:tc>
        <w:tc>
          <w:tcPr>
            <w:tcW w:w="0" w:type="auto"/>
            <w:vAlign w:val="center"/>
          </w:tcPr>
          <w:p w:rsidR="0085208E" w:rsidRDefault="0085208E" w:rsidP="00EE186E">
            <w:pPr>
              <w:jc w:val="center"/>
            </w:pPr>
            <w:r>
              <w:t>2222036,30</w:t>
            </w:r>
          </w:p>
        </w:tc>
      </w:tr>
      <w:tr w:rsidR="0085208E" w:rsidTr="00EE186E">
        <w:trPr>
          <w:trHeight w:val="20"/>
        </w:trPr>
        <w:tc>
          <w:tcPr>
            <w:tcW w:w="0" w:type="auto"/>
            <w:vAlign w:val="center"/>
          </w:tcPr>
          <w:p w:rsidR="0085208E" w:rsidRDefault="0085208E" w:rsidP="00EE186E">
            <w:pPr>
              <w:jc w:val="center"/>
            </w:pPr>
            <w:r>
              <w:t>325</w:t>
            </w:r>
          </w:p>
        </w:tc>
        <w:tc>
          <w:tcPr>
            <w:tcW w:w="0" w:type="auto"/>
            <w:vAlign w:val="center"/>
          </w:tcPr>
          <w:p w:rsidR="0085208E" w:rsidRDefault="0085208E" w:rsidP="00EE186E">
            <w:pPr>
              <w:jc w:val="center"/>
            </w:pPr>
            <w:r>
              <w:t>176°52'45"</w:t>
            </w:r>
          </w:p>
        </w:tc>
        <w:tc>
          <w:tcPr>
            <w:tcW w:w="0" w:type="auto"/>
            <w:vAlign w:val="center"/>
          </w:tcPr>
          <w:p w:rsidR="0085208E" w:rsidRDefault="0085208E" w:rsidP="00EE186E">
            <w:pPr>
              <w:jc w:val="center"/>
            </w:pPr>
            <w:r>
              <w:t>72,19</w:t>
            </w:r>
          </w:p>
        </w:tc>
        <w:tc>
          <w:tcPr>
            <w:tcW w:w="0" w:type="auto"/>
            <w:vAlign w:val="center"/>
          </w:tcPr>
          <w:p w:rsidR="0085208E" w:rsidRDefault="0085208E" w:rsidP="00EE186E">
            <w:pPr>
              <w:jc w:val="center"/>
            </w:pPr>
            <w:r>
              <w:t>446272,11</w:t>
            </w:r>
          </w:p>
        </w:tc>
        <w:tc>
          <w:tcPr>
            <w:tcW w:w="0" w:type="auto"/>
            <w:vAlign w:val="center"/>
          </w:tcPr>
          <w:p w:rsidR="0085208E" w:rsidRDefault="0085208E" w:rsidP="00EE186E">
            <w:pPr>
              <w:jc w:val="center"/>
            </w:pPr>
            <w:r>
              <w:t>2221809,53</w:t>
            </w:r>
          </w:p>
        </w:tc>
      </w:tr>
      <w:tr w:rsidR="0085208E" w:rsidTr="00EE186E">
        <w:trPr>
          <w:trHeight w:val="20"/>
        </w:trPr>
        <w:tc>
          <w:tcPr>
            <w:tcW w:w="0" w:type="auto"/>
            <w:vAlign w:val="center"/>
          </w:tcPr>
          <w:p w:rsidR="0085208E" w:rsidRDefault="0085208E" w:rsidP="00EE186E">
            <w:pPr>
              <w:jc w:val="center"/>
            </w:pPr>
            <w:r>
              <w:t>326</w:t>
            </w:r>
          </w:p>
        </w:tc>
        <w:tc>
          <w:tcPr>
            <w:tcW w:w="0" w:type="auto"/>
            <w:vAlign w:val="center"/>
          </w:tcPr>
          <w:p w:rsidR="0085208E" w:rsidRDefault="0085208E" w:rsidP="00EE186E">
            <w:pPr>
              <w:jc w:val="center"/>
            </w:pPr>
            <w:r>
              <w:t>175°47'30"</w:t>
            </w:r>
          </w:p>
        </w:tc>
        <w:tc>
          <w:tcPr>
            <w:tcW w:w="0" w:type="auto"/>
            <w:vAlign w:val="center"/>
          </w:tcPr>
          <w:p w:rsidR="0085208E" w:rsidRDefault="0085208E" w:rsidP="00EE186E">
            <w:pPr>
              <w:jc w:val="center"/>
            </w:pPr>
            <w:r>
              <w:t>39,25</w:t>
            </w:r>
          </w:p>
        </w:tc>
        <w:tc>
          <w:tcPr>
            <w:tcW w:w="0" w:type="auto"/>
            <w:vAlign w:val="center"/>
          </w:tcPr>
          <w:p w:rsidR="0085208E" w:rsidRDefault="0085208E" w:rsidP="00EE186E">
            <w:pPr>
              <w:jc w:val="center"/>
            </w:pPr>
            <w:r>
              <w:t>446276,04</w:t>
            </w:r>
          </w:p>
        </w:tc>
        <w:tc>
          <w:tcPr>
            <w:tcW w:w="0" w:type="auto"/>
            <w:vAlign w:val="center"/>
          </w:tcPr>
          <w:p w:rsidR="0085208E" w:rsidRDefault="0085208E" w:rsidP="00EE186E">
            <w:pPr>
              <w:jc w:val="center"/>
            </w:pPr>
            <w:r>
              <w:t>2221737,45</w:t>
            </w:r>
          </w:p>
        </w:tc>
      </w:tr>
      <w:tr w:rsidR="0085208E" w:rsidTr="00EE186E">
        <w:trPr>
          <w:trHeight w:val="20"/>
        </w:trPr>
        <w:tc>
          <w:tcPr>
            <w:tcW w:w="0" w:type="auto"/>
            <w:vAlign w:val="center"/>
          </w:tcPr>
          <w:p w:rsidR="0085208E" w:rsidRDefault="0085208E" w:rsidP="00EE186E">
            <w:pPr>
              <w:jc w:val="center"/>
            </w:pPr>
            <w:r>
              <w:t>327</w:t>
            </w:r>
          </w:p>
        </w:tc>
        <w:tc>
          <w:tcPr>
            <w:tcW w:w="0" w:type="auto"/>
            <w:vAlign w:val="center"/>
          </w:tcPr>
          <w:p w:rsidR="0085208E" w:rsidRDefault="0085208E" w:rsidP="00EE186E">
            <w:pPr>
              <w:jc w:val="center"/>
            </w:pPr>
            <w:r>
              <w:t>235°48'22"</w:t>
            </w:r>
          </w:p>
        </w:tc>
        <w:tc>
          <w:tcPr>
            <w:tcW w:w="0" w:type="auto"/>
            <w:vAlign w:val="center"/>
          </w:tcPr>
          <w:p w:rsidR="0085208E" w:rsidRDefault="0085208E" w:rsidP="00EE186E">
            <w:pPr>
              <w:jc w:val="center"/>
            </w:pPr>
            <w:r>
              <w:t>6,94</w:t>
            </w:r>
          </w:p>
        </w:tc>
        <w:tc>
          <w:tcPr>
            <w:tcW w:w="0" w:type="auto"/>
            <w:vAlign w:val="center"/>
          </w:tcPr>
          <w:p w:rsidR="0085208E" w:rsidRDefault="0085208E" w:rsidP="00EE186E">
            <w:pPr>
              <w:jc w:val="center"/>
            </w:pPr>
            <w:r>
              <w:t>446278,92</w:t>
            </w:r>
          </w:p>
        </w:tc>
        <w:tc>
          <w:tcPr>
            <w:tcW w:w="0" w:type="auto"/>
            <w:vAlign w:val="center"/>
          </w:tcPr>
          <w:p w:rsidR="0085208E" w:rsidRDefault="0085208E" w:rsidP="00EE186E">
            <w:pPr>
              <w:jc w:val="center"/>
            </w:pPr>
            <w:r>
              <w:t>2221698,31</w:t>
            </w:r>
          </w:p>
        </w:tc>
      </w:tr>
      <w:tr w:rsidR="0085208E" w:rsidTr="00EE186E">
        <w:trPr>
          <w:trHeight w:val="20"/>
        </w:trPr>
        <w:tc>
          <w:tcPr>
            <w:tcW w:w="0" w:type="auto"/>
            <w:vAlign w:val="center"/>
          </w:tcPr>
          <w:p w:rsidR="0085208E" w:rsidRDefault="0085208E" w:rsidP="00EE186E">
            <w:pPr>
              <w:jc w:val="center"/>
            </w:pPr>
            <w:r>
              <w:t>150</w:t>
            </w:r>
          </w:p>
        </w:tc>
        <w:tc>
          <w:tcPr>
            <w:tcW w:w="0" w:type="auto"/>
            <w:vAlign w:val="center"/>
          </w:tcPr>
          <w:p w:rsidR="0085208E" w:rsidRDefault="0085208E" w:rsidP="00EE186E">
            <w:pPr>
              <w:jc w:val="center"/>
            </w:pPr>
            <w:r>
              <w:t>355°47'18"</w:t>
            </w:r>
          </w:p>
        </w:tc>
        <w:tc>
          <w:tcPr>
            <w:tcW w:w="0" w:type="auto"/>
            <w:vAlign w:val="center"/>
          </w:tcPr>
          <w:p w:rsidR="0085208E" w:rsidRDefault="0085208E" w:rsidP="00EE186E">
            <w:pPr>
              <w:jc w:val="center"/>
            </w:pPr>
            <w:r>
              <w:t>42,76</w:t>
            </w:r>
          </w:p>
        </w:tc>
        <w:tc>
          <w:tcPr>
            <w:tcW w:w="0" w:type="auto"/>
            <w:vAlign w:val="center"/>
          </w:tcPr>
          <w:p w:rsidR="0085208E" w:rsidRDefault="0085208E" w:rsidP="00EE186E">
            <w:pPr>
              <w:jc w:val="center"/>
            </w:pPr>
            <w:r>
              <w:t>446273,18</w:t>
            </w:r>
          </w:p>
        </w:tc>
        <w:tc>
          <w:tcPr>
            <w:tcW w:w="0" w:type="auto"/>
            <w:vAlign w:val="center"/>
          </w:tcPr>
          <w:p w:rsidR="0085208E" w:rsidRDefault="0085208E" w:rsidP="00EE186E">
            <w:pPr>
              <w:jc w:val="center"/>
            </w:pPr>
            <w:r>
              <w:t>2221694,41</w:t>
            </w:r>
          </w:p>
        </w:tc>
      </w:tr>
      <w:tr w:rsidR="0085208E" w:rsidTr="00EE186E">
        <w:trPr>
          <w:trHeight w:val="20"/>
        </w:trPr>
        <w:tc>
          <w:tcPr>
            <w:tcW w:w="0" w:type="auto"/>
            <w:vAlign w:val="center"/>
          </w:tcPr>
          <w:p w:rsidR="0085208E" w:rsidRDefault="0085208E" w:rsidP="00EE186E">
            <w:pPr>
              <w:jc w:val="center"/>
            </w:pPr>
            <w:r>
              <w:t>149</w:t>
            </w:r>
          </w:p>
        </w:tc>
        <w:tc>
          <w:tcPr>
            <w:tcW w:w="0" w:type="auto"/>
            <w:vAlign w:val="center"/>
          </w:tcPr>
          <w:p w:rsidR="0085208E" w:rsidRDefault="0085208E" w:rsidP="00EE186E">
            <w:pPr>
              <w:jc w:val="center"/>
            </w:pPr>
            <w:r>
              <w:t>356°53'31"</w:t>
            </w:r>
          </w:p>
        </w:tc>
        <w:tc>
          <w:tcPr>
            <w:tcW w:w="0" w:type="auto"/>
            <w:vAlign w:val="center"/>
          </w:tcPr>
          <w:p w:rsidR="0085208E" w:rsidRDefault="0085208E" w:rsidP="00EE186E">
            <w:pPr>
              <w:jc w:val="center"/>
            </w:pPr>
            <w:r>
              <w:t>125,98</w:t>
            </w:r>
          </w:p>
        </w:tc>
        <w:tc>
          <w:tcPr>
            <w:tcW w:w="0" w:type="auto"/>
            <w:vAlign w:val="center"/>
          </w:tcPr>
          <w:p w:rsidR="0085208E" w:rsidRDefault="0085208E" w:rsidP="00EE186E">
            <w:pPr>
              <w:jc w:val="center"/>
            </w:pPr>
            <w:r>
              <w:t>446270,04</w:t>
            </w:r>
          </w:p>
        </w:tc>
        <w:tc>
          <w:tcPr>
            <w:tcW w:w="0" w:type="auto"/>
            <w:vAlign w:val="center"/>
          </w:tcPr>
          <w:p w:rsidR="0085208E" w:rsidRDefault="0085208E" w:rsidP="00EE186E">
            <w:pPr>
              <w:jc w:val="center"/>
            </w:pPr>
            <w:r>
              <w:t>2221737,05</w:t>
            </w:r>
          </w:p>
        </w:tc>
      </w:tr>
      <w:tr w:rsidR="0085208E" w:rsidTr="00EE186E">
        <w:trPr>
          <w:trHeight w:val="20"/>
        </w:trPr>
        <w:tc>
          <w:tcPr>
            <w:tcW w:w="0" w:type="auto"/>
            <w:vAlign w:val="center"/>
          </w:tcPr>
          <w:p w:rsidR="0085208E" w:rsidRDefault="0085208E" w:rsidP="00EE186E">
            <w:pPr>
              <w:jc w:val="center"/>
            </w:pPr>
            <w:r>
              <w:t>148</w:t>
            </w:r>
          </w:p>
        </w:tc>
        <w:tc>
          <w:tcPr>
            <w:tcW w:w="0" w:type="auto"/>
            <w:vAlign w:val="center"/>
          </w:tcPr>
          <w:p w:rsidR="0085208E" w:rsidRDefault="0085208E" w:rsidP="00EE186E">
            <w:pPr>
              <w:jc w:val="center"/>
            </w:pPr>
            <w:r>
              <w:t>357°24'20"</w:t>
            </w:r>
          </w:p>
        </w:tc>
        <w:tc>
          <w:tcPr>
            <w:tcW w:w="0" w:type="auto"/>
            <w:vAlign w:val="center"/>
          </w:tcPr>
          <w:p w:rsidR="0085208E" w:rsidRDefault="0085208E" w:rsidP="00EE186E">
            <w:pPr>
              <w:jc w:val="center"/>
            </w:pPr>
            <w:r>
              <w:t>173,64</w:t>
            </w:r>
          </w:p>
        </w:tc>
        <w:tc>
          <w:tcPr>
            <w:tcW w:w="0" w:type="auto"/>
            <w:vAlign w:val="center"/>
          </w:tcPr>
          <w:p w:rsidR="0085208E" w:rsidRDefault="0085208E" w:rsidP="00EE186E">
            <w:pPr>
              <w:jc w:val="center"/>
            </w:pPr>
            <w:r>
              <w:t>446263,21</w:t>
            </w:r>
          </w:p>
        </w:tc>
        <w:tc>
          <w:tcPr>
            <w:tcW w:w="0" w:type="auto"/>
            <w:vAlign w:val="center"/>
          </w:tcPr>
          <w:p w:rsidR="0085208E" w:rsidRDefault="0085208E" w:rsidP="00EE186E">
            <w:pPr>
              <w:jc w:val="center"/>
            </w:pPr>
            <w:r>
              <w:t>2221862,84</w:t>
            </w:r>
          </w:p>
        </w:tc>
      </w:tr>
      <w:tr w:rsidR="0085208E" w:rsidTr="00EE186E">
        <w:trPr>
          <w:trHeight w:val="20"/>
        </w:trPr>
        <w:tc>
          <w:tcPr>
            <w:tcW w:w="0" w:type="auto"/>
            <w:vAlign w:val="center"/>
          </w:tcPr>
          <w:p w:rsidR="0085208E" w:rsidRDefault="0085208E" w:rsidP="00EE186E">
            <w:pPr>
              <w:jc w:val="center"/>
            </w:pPr>
            <w:r>
              <w:t>147</w:t>
            </w:r>
          </w:p>
        </w:tc>
        <w:tc>
          <w:tcPr>
            <w:tcW w:w="0" w:type="auto"/>
            <w:vAlign w:val="center"/>
          </w:tcPr>
          <w:p w:rsidR="0085208E" w:rsidRDefault="0085208E" w:rsidP="00EE186E">
            <w:pPr>
              <w:jc w:val="center"/>
            </w:pPr>
            <w:r>
              <w:t>175°46'23"</w:t>
            </w:r>
          </w:p>
        </w:tc>
        <w:tc>
          <w:tcPr>
            <w:tcW w:w="0" w:type="auto"/>
            <w:vAlign w:val="center"/>
          </w:tcPr>
          <w:p w:rsidR="0085208E" w:rsidRDefault="0085208E" w:rsidP="00EE186E">
            <w:pPr>
              <w:jc w:val="center"/>
            </w:pPr>
            <w:r>
              <w:t>227,39</w:t>
            </w:r>
          </w:p>
        </w:tc>
        <w:tc>
          <w:tcPr>
            <w:tcW w:w="0" w:type="auto"/>
            <w:vAlign w:val="center"/>
          </w:tcPr>
          <w:p w:rsidR="0085208E" w:rsidRDefault="0085208E" w:rsidP="00EE186E">
            <w:pPr>
              <w:jc w:val="center"/>
            </w:pPr>
            <w:r>
              <w:t>446255,35</w:t>
            </w:r>
          </w:p>
        </w:tc>
        <w:tc>
          <w:tcPr>
            <w:tcW w:w="0" w:type="auto"/>
            <w:vAlign w:val="center"/>
          </w:tcPr>
          <w:p w:rsidR="0085208E" w:rsidRDefault="0085208E" w:rsidP="00EE186E">
            <w:pPr>
              <w:jc w:val="center"/>
            </w:pPr>
            <w:r>
              <w:t>2222036,30</w:t>
            </w:r>
          </w:p>
        </w:tc>
      </w:tr>
      <w:tr w:rsidR="0085208E" w:rsidTr="00EE186E">
        <w:tc>
          <w:tcPr>
            <w:tcW w:w="0" w:type="auto"/>
          </w:tcPr>
          <w:p w:rsidR="0085208E" w:rsidRDefault="0085208E" w:rsidP="00EE186E"/>
        </w:tc>
        <w:tc>
          <w:tcPr>
            <w:tcW w:w="0" w:type="auto"/>
          </w:tcPr>
          <w:p w:rsidR="0085208E" w:rsidRDefault="0085208E" w:rsidP="00EE186E"/>
        </w:tc>
        <w:tc>
          <w:tcPr>
            <w:tcW w:w="0" w:type="auto"/>
          </w:tcPr>
          <w:p w:rsidR="0085208E" w:rsidRDefault="0085208E" w:rsidP="00EE186E"/>
        </w:tc>
        <w:tc>
          <w:tcPr>
            <w:tcW w:w="0" w:type="auto"/>
          </w:tcPr>
          <w:p w:rsidR="0085208E" w:rsidRDefault="0085208E" w:rsidP="00EE186E"/>
        </w:tc>
        <w:tc>
          <w:tcPr>
            <w:tcW w:w="0" w:type="auto"/>
          </w:tcPr>
          <w:p w:rsidR="0085208E" w:rsidRDefault="0085208E" w:rsidP="00EE186E"/>
        </w:tc>
      </w:tr>
      <w:tr w:rsidR="0085208E" w:rsidTr="00EE186E">
        <w:trPr>
          <w:trHeight w:val="20"/>
        </w:trPr>
        <w:tc>
          <w:tcPr>
            <w:tcW w:w="0" w:type="auto"/>
            <w:vAlign w:val="center"/>
          </w:tcPr>
          <w:p w:rsidR="0085208E" w:rsidRDefault="0085208E" w:rsidP="00EE186E">
            <w:pPr>
              <w:jc w:val="center"/>
            </w:pPr>
            <w:r>
              <w:t>182</w:t>
            </w:r>
          </w:p>
        </w:tc>
        <w:tc>
          <w:tcPr>
            <w:tcW w:w="0" w:type="auto"/>
            <w:vAlign w:val="center"/>
          </w:tcPr>
          <w:p w:rsidR="0085208E" w:rsidRDefault="0085208E" w:rsidP="00EE186E">
            <w:pPr>
              <w:jc w:val="center"/>
            </w:pPr>
            <w:r>
              <w:t>97°39'19"</w:t>
            </w:r>
          </w:p>
        </w:tc>
        <w:tc>
          <w:tcPr>
            <w:tcW w:w="0" w:type="auto"/>
            <w:vAlign w:val="center"/>
          </w:tcPr>
          <w:p w:rsidR="0085208E" w:rsidRDefault="0085208E" w:rsidP="00EE186E">
            <w:pPr>
              <w:jc w:val="center"/>
            </w:pPr>
            <w:r>
              <w:t>1,88</w:t>
            </w:r>
          </w:p>
        </w:tc>
        <w:tc>
          <w:tcPr>
            <w:tcW w:w="0" w:type="auto"/>
            <w:vAlign w:val="center"/>
          </w:tcPr>
          <w:p w:rsidR="0085208E" w:rsidRDefault="0085208E" w:rsidP="00EE186E">
            <w:pPr>
              <w:jc w:val="center"/>
            </w:pPr>
            <w:r>
              <w:t>446168,58</w:t>
            </w:r>
          </w:p>
        </w:tc>
        <w:tc>
          <w:tcPr>
            <w:tcW w:w="0" w:type="auto"/>
            <w:vAlign w:val="center"/>
          </w:tcPr>
          <w:p w:rsidR="0085208E" w:rsidRDefault="0085208E" w:rsidP="00EE186E">
            <w:pPr>
              <w:jc w:val="center"/>
            </w:pPr>
            <w:r>
              <w:t>2222776,00</w:t>
            </w:r>
          </w:p>
        </w:tc>
      </w:tr>
      <w:tr w:rsidR="0085208E" w:rsidTr="00EE186E">
        <w:trPr>
          <w:trHeight w:val="20"/>
        </w:trPr>
        <w:tc>
          <w:tcPr>
            <w:tcW w:w="0" w:type="auto"/>
            <w:vAlign w:val="center"/>
          </w:tcPr>
          <w:p w:rsidR="0085208E" w:rsidRDefault="0085208E" w:rsidP="00EE186E">
            <w:pPr>
              <w:jc w:val="center"/>
            </w:pPr>
            <w:r>
              <w:t>181</w:t>
            </w:r>
          </w:p>
        </w:tc>
        <w:tc>
          <w:tcPr>
            <w:tcW w:w="0" w:type="auto"/>
            <w:vAlign w:val="center"/>
          </w:tcPr>
          <w:p w:rsidR="0085208E" w:rsidRDefault="0085208E" w:rsidP="00EE186E">
            <w:pPr>
              <w:jc w:val="center"/>
            </w:pPr>
            <w:r>
              <w:t>97°58'17"</w:t>
            </w:r>
          </w:p>
        </w:tc>
        <w:tc>
          <w:tcPr>
            <w:tcW w:w="0" w:type="auto"/>
            <w:vAlign w:val="center"/>
          </w:tcPr>
          <w:p w:rsidR="0085208E" w:rsidRDefault="0085208E" w:rsidP="00EE186E">
            <w:pPr>
              <w:jc w:val="center"/>
            </w:pPr>
            <w:r>
              <w:t>6,13</w:t>
            </w:r>
          </w:p>
        </w:tc>
        <w:tc>
          <w:tcPr>
            <w:tcW w:w="0" w:type="auto"/>
            <w:vAlign w:val="center"/>
          </w:tcPr>
          <w:p w:rsidR="0085208E" w:rsidRDefault="0085208E" w:rsidP="00EE186E">
            <w:pPr>
              <w:jc w:val="center"/>
            </w:pPr>
            <w:r>
              <w:t>446170,44</w:t>
            </w:r>
          </w:p>
        </w:tc>
        <w:tc>
          <w:tcPr>
            <w:tcW w:w="0" w:type="auto"/>
            <w:vAlign w:val="center"/>
          </w:tcPr>
          <w:p w:rsidR="0085208E" w:rsidRDefault="0085208E" w:rsidP="00EE186E">
            <w:pPr>
              <w:jc w:val="center"/>
            </w:pPr>
            <w:r>
              <w:t>2222775,75</w:t>
            </w:r>
          </w:p>
        </w:tc>
      </w:tr>
      <w:tr w:rsidR="0085208E" w:rsidTr="00EE186E">
        <w:trPr>
          <w:trHeight w:val="20"/>
        </w:trPr>
        <w:tc>
          <w:tcPr>
            <w:tcW w:w="0" w:type="auto"/>
            <w:vAlign w:val="center"/>
          </w:tcPr>
          <w:p w:rsidR="0085208E" w:rsidRDefault="0085208E" w:rsidP="00EE186E">
            <w:pPr>
              <w:jc w:val="center"/>
            </w:pPr>
            <w:r>
              <w:t>180</w:t>
            </w:r>
          </w:p>
        </w:tc>
        <w:tc>
          <w:tcPr>
            <w:tcW w:w="0" w:type="auto"/>
            <w:vAlign w:val="center"/>
          </w:tcPr>
          <w:p w:rsidR="0085208E" w:rsidRDefault="0085208E" w:rsidP="00EE186E">
            <w:pPr>
              <w:jc w:val="center"/>
            </w:pPr>
            <w:r>
              <w:t>97°58'34"</w:t>
            </w:r>
          </w:p>
        </w:tc>
        <w:tc>
          <w:tcPr>
            <w:tcW w:w="0" w:type="auto"/>
            <w:vAlign w:val="center"/>
          </w:tcPr>
          <w:p w:rsidR="0085208E" w:rsidRDefault="0085208E" w:rsidP="00EE186E">
            <w:pPr>
              <w:jc w:val="center"/>
            </w:pPr>
            <w:r>
              <w:t>24,72</w:t>
            </w:r>
          </w:p>
        </w:tc>
        <w:tc>
          <w:tcPr>
            <w:tcW w:w="0" w:type="auto"/>
            <w:vAlign w:val="center"/>
          </w:tcPr>
          <w:p w:rsidR="0085208E" w:rsidRDefault="0085208E" w:rsidP="00EE186E">
            <w:pPr>
              <w:jc w:val="center"/>
            </w:pPr>
            <w:r>
              <w:t>446176,51</w:t>
            </w:r>
          </w:p>
        </w:tc>
        <w:tc>
          <w:tcPr>
            <w:tcW w:w="0" w:type="auto"/>
            <w:vAlign w:val="center"/>
          </w:tcPr>
          <w:p w:rsidR="0085208E" w:rsidRDefault="0085208E" w:rsidP="00EE186E">
            <w:pPr>
              <w:jc w:val="center"/>
            </w:pPr>
            <w:r>
              <w:t>2222774,90</w:t>
            </w:r>
          </w:p>
        </w:tc>
      </w:tr>
      <w:tr w:rsidR="0085208E" w:rsidTr="00EE186E">
        <w:trPr>
          <w:trHeight w:val="20"/>
        </w:trPr>
        <w:tc>
          <w:tcPr>
            <w:tcW w:w="0" w:type="auto"/>
            <w:vAlign w:val="center"/>
          </w:tcPr>
          <w:p w:rsidR="0085208E" w:rsidRDefault="0085208E" w:rsidP="00EE186E">
            <w:pPr>
              <w:jc w:val="center"/>
            </w:pPr>
            <w:r>
              <w:t>179</w:t>
            </w:r>
          </w:p>
        </w:tc>
        <w:tc>
          <w:tcPr>
            <w:tcW w:w="0" w:type="auto"/>
            <w:vAlign w:val="center"/>
          </w:tcPr>
          <w:p w:rsidR="0085208E" w:rsidRDefault="0085208E" w:rsidP="00EE186E">
            <w:pPr>
              <w:jc w:val="center"/>
            </w:pPr>
            <w:r>
              <w:t>175°40'40"</w:t>
            </w:r>
          </w:p>
        </w:tc>
        <w:tc>
          <w:tcPr>
            <w:tcW w:w="0" w:type="auto"/>
            <w:vAlign w:val="center"/>
          </w:tcPr>
          <w:p w:rsidR="0085208E" w:rsidRDefault="0085208E" w:rsidP="00EE186E">
            <w:pPr>
              <w:jc w:val="center"/>
            </w:pPr>
            <w:r>
              <w:t>1,72</w:t>
            </w:r>
          </w:p>
        </w:tc>
        <w:tc>
          <w:tcPr>
            <w:tcW w:w="0" w:type="auto"/>
            <w:vAlign w:val="center"/>
          </w:tcPr>
          <w:p w:rsidR="0085208E" w:rsidRDefault="0085208E" w:rsidP="00EE186E">
            <w:pPr>
              <w:jc w:val="center"/>
            </w:pPr>
            <w:r>
              <w:t>446200,99</w:t>
            </w:r>
          </w:p>
        </w:tc>
        <w:tc>
          <w:tcPr>
            <w:tcW w:w="0" w:type="auto"/>
            <w:vAlign w:val="center"/>
          </w:tcPr>
          <w:p w:rsidR="0085208E" w:rsidRDefault="0085208E" w:rsidP="00EE186E">
            <w:pPr>
              <w:jc w:val="center"/>
            </w:pPr>
            <w:r>
              <w:t>2222771,47</w:t>
            </w:r>
          </w:p>
        </w:tc>
      </w:tr>
      <w:tr w:rsidR="0085208E" w:rsidTr="00EE186E">
        <w:trPr>
          <w:trHeight w:val="20"/>
        </w:trPr>
        <w:tc>
          <w:tcPr>
            <w:tcW w:w="0" w:type="auto"/>
            <w:vAlign w:val="center"/>
          </w:tcPr>
          <w:p w:rsidR="0085208E" w:rsidRDefault="0085208E" w:rsidP="00EE186E">
            <w:pPr>
              <w:jc w:val="center"/>
            </w:pPr>
            <w:r>
              <w:t>328</w:t>
            </w:r>
          </w:p>
        </w:tc>
        <w:tc>
          <w:tcPr>
            <w:tcW w:w="0" w:type="auto"/>
            <w:vAlign w:val="center"/>
          </w:tcPr>
          <w:p w:rsidR="0085208E" w:rsidRDefault="0085208E" w:rsidP="00EE186E">
            <w:pPr>
              <w:jc w:val="center"/>
            </w:pPr>
            <w:r>
              <w:t>286°36'39"</w:t>
            </w:r>
          </w:p>
        </w:tc>
        <w:tc>
          <w:tcPr>
            <w:tcW w:w="0" w:type="auto"/>
            <w:vAlign w:val="center"/>
          </w:tcPr>
          <w:p w:rsidR="0085208E" w:rsidRDefault="0085208E" w:rsidP="00EE186E">
            <w:pPr>
              <w:jc w:val="center"/>
            </w:pPr>
            <w:r>
              <w:t>2,48</w:t>
            </w:r>
          </w:p>
        </w:tc>
        <w:tc>
          <w:tcPr>
            <w:tcW w:w="0" w:type="auto"/>
            <w:vAlign w:val="center"/>
          </w:tcPr>
          <w:p w:rsidR="0085208E" w:rsidRDefault="0085208E" w:rsidP="00EE186E">
            <w:pPr>
              <w:jc w:val="center"/>
            </w:pPr>
            <w:r>
              <w:t>446201,12</w:t>
            </w:r>
          </w:p>
        </w:tc>
        <w:tc>
          <w:tcPr>
            <w:tcW w:w="0" w:type="auto"/>
            <w:vAlign w:val="center"/>
          </w:tcPr>
          <w:p w:rsidR="0085208E" w:rsidRDefault="0085208E" w:rsidP="00EE186E">
            <w:pPr>
              <w:jc w:val="center"/>
            </w:pPr>
            <w:r>
              <w:t>2222769,75</w:t>
            </w:r>
          </w:p>
        </w:tc>
      </w:tr>
      <w:tr w:rsidR="0085208E" w:rsidTr="00EE186E">
        <w:trPr>
          <w:trHeight w:val="20"/>
        </w:trPr>
        <w:tc>
          <w:tcPr>
            <w:tcW w:w="0" w:type="auto"/>
            <w:vAlign w:val="center"/>
          </w:tcPr>
          <w:p w:rsidR="0085208E" w:rsidRDefault="0085208E" w:rsidP="00EE186E">
            <w:pPr>
              <w:jc w:val="center"/>
            </w:pPr>
            <w:r>
              <w:t>329</w:t>
            </w:r>
          </w:p>
        </w:tc>
        <w:tc>
          <w:tcPr>
            <w:tcW w:w="0" w:type="auto"/>
            <w:vAlign w:val="center"/>
          </w:tcPr>
          <w:p w:rsidR="0085208E" w:rsidRDefault="0085208E" w:rsidP="00EE186E">
            <w:pPr>
              <w:jc w:val="center"/>
            </w:pPr>
            <w:r>
              <w:t>282°59'0"</w:t>
            </w:r>
          </w:p>
        </w:tc>
        <w:tc>
          <w:tcPr>
            <w:tcW w:w="0" w:type="auto"/>
            <w:vAlign w:val="center"/>
          </w:tcPr>
          <w:p w:rsidR="0085208E" w:rsidRDefault="0085208E" w:rsidP="00EE186E">
            <w:pPr>
              <w:jc w:val="center"/>
            </w:pPr>
            <w:r>
              <w:t>3,83</w:t>
            </w:r>
          </w:p>
        </w:tc>
        <w:tc>
          <w:tcPr>
            <w:tcW w:w="0" w:type="auto"/>
            <w:vAlign w:val="center"/>
          </w:tcPr>
          <w:p w:rsidR="0085208E" w:rsidRDefault="0085208E" w:rsidP="00EE186E">
            <w:pPr>
              <w:jc w:val="center"/>
            </w:pPr>
            <w:r>
              <w:t>446198,74</w:t>
            </w:r>
          </w:p>
        </w:tc>
        <w:tc>
          <w:tcPr>
            <w:tcW w:w="0" w:type="auto"/>
            <w:vAlign w:val="center"/>
          </w:tcPr>
          <w:p w:rsidR="0085208E" w:rsidRDefault="0085208E" w:rsidP="00EE186E">
            <w:pPr>
              <w:jc w:val="center"/>
            </w:pPr>
            <w:r>
              <w:t>2222770,46</w:t>
            </w:r>
          </w:p>
        </w:tc>
      </w:tr>
      <w:tr w:rsidR="0085208E" w:rsidTr="00EE186E">
        <w:trPr>
          <w:trHeight w:val="20"/>
        </w:trPr>
        <w:tc>
          <w:tcPr>
            <w:tcW w:w="0" w:type="auto"/>
            <w:vAlign w:val="center"/>
          </w:tcPr>
          <w:p w:rsidR="0085208E" w:rsidRDefault="0085208E" w:rsidP="00EE186E">
            <w:pPr>
              <w:jc w:val="center"/>
            </w:pPr>
            <w:r>
              <w:t>330</w:t>
            </w:r>
          </w:p>
        </w:tc>
        <w:tc>
          <w:tcPr>
            <w:tcW w:w="0" w:type="auto"/>
            <w:vAlign w:val="center"/>
          </w:tcPr>
          <w:p w:rsidR="0085208E" w:rsidRDefault="0085208E" w:rsidP="00EE186E">
            <w:pPr>
              <w:jc w:val="center"/>
            </w:pPr>
            <w:r>
              <w:t>175°47'25"</w:t>
            </w:r>
          </w:p>
        </w:tc>
        <w:tc>
          <w:tcPr>
            <w:tcW w:w="0" w:type="auto"/>
            <w:vAlign w:val="center"/>
          </w:tcPr>
          <w:p w:rsidR="0085208E" w:rsidRDefault="0085208E" w:rsidP="00EE186E">
            <w:pPr>
              <w:jc w:val="center"/>
            </w:pPr>
            <w:r>
              <w:t>37,19</w:t>
            </w:r>
          </w:p>
        </w:tc>
        <w:tc>
          <w:tcPr>
            <w:tcW w:w="0" w:type="auto"/>
            <w:vAlign w:val="center"/>
          </w:tcPr>
          <w:p w:rsidR="0085208E" w:rsidRDefault="0085208E" w:rsidP="00EE186E">
            <w:pPr>
              <w:jc w:val="center"/>
            </w:pPr>
            <w:r>
              <w:t>446195,01</w:t>
            </w:r>
          </w:p>
        </w:tc>
        <w:tc>
          <w:tcPr>
            <w:tcW w:w="0" w:type="auto"/>
            <w:vAlign w:val="center"/>
          </w:tcPr>
          <w:p w:rsidR="0085208E" w:rsidRDefault="0085208E" w:rsidP="00EE186E">
            <w:pPr>
              <w:jc w:val="center"/>
            </w:pPr>
            <w:r>
              <w:t>2222771,32</w:t>
            </w:r>
          </w:p>
        </w:tc>
      </w:tr>
      <w:tr w:rsidR="0085208E" w:rsidTr="00EE186E">
        <w:trPr>
          <w:trHeight w:val="20"/>
        </w:trPr>
        <w:tc>
          <w:tcPr>
            <w:tcW w:w="0" w:type="auto"/>
            <w:vAlign w:val="center"/>
          </w:tcPr>
          <w:p w:rsidR="0085208E" w:rsidRDefault="0085208E" w:rsidP="00EE186E">
            <w:pPr>
              <w:jc w:val="center"/>
            </w:pPr>
            <w:r>
              <w:t>331</w:t>
            </w:r>
          </w:p>
        </w:tc>
        <w:tc>
          <w:tcPr>
            <w:tcW w:w="0" w:type="auto"/>
            <w:vAlign w:val="center"/>
          </w:tcPr>
          <w:p w:rsidR="0085208E" w:rsidRDefault="0085208E" w:rsidP="00EE186E">
            <w:pPr>
              <w:jc w:val="center"/>
            </w:pPr>
            <w:r>
              <w:t>91°59'52"</w:t>
            </w:r>
          </w:p>
        </w:tc>
        <w:tc>
          <w:tcPr>
            <w:tcW w:w="0" w:type="auto"/>
            <w:vAlign w:val="center"/>
          </w:tcPr>
          <w:p w:rsidR="0085208E" w:rsidRDefault="0085208E" w:rsidP="00EE186E">
            <w:pPr>
              <w:jc w:val="center"/>
            </w:pPr>
            <w:r>
              <w:t>6,02</w:t>
            </w:r>
          </w:p>
        </w:tc>
        <w:tc>
          <w:tcPr>
            <w:tcW w:w="0" w:type="auto"/>
            <w:vAlign w:val="center"/>
          </w:tcPr>
          <w:p w:rsidR="0085208E" w:rsidRDefault="0085208E" w:rsidP="00EE186E">
            <w:pPr>
              <w:jc w:val="center"/>
            </w:pPr>
            <w:r>
              <w:t>446197,74</w:t>
            </w:r>
          </w:p>
        </w:tc>
        <w:tc>
          <w:tcPr>
            <w:tcW w:w="0" w:type="auto"/>
            <w:vAlign w:val="center"/>
          </w:tcPr>
          <w:p w:rsidR="0085208E" w:rsidRDefault="0085208E" w:rsidP="00EE186E">
            <w:pPr>
              <w:jc w:val="center"/>
            </w:pPr>
            <w:r>
              <w:t>2222734,23</w:t>
            </w:r>
          </w:p>
        </w:tc>
      </w:tr>
      <w:tr w:rsidR="0085208E" w:rsidTr="00EE186E">
        <w:trPr>
          <w:trHeight w:val="20"/>
        </w:trPr>
        <w:tc>
          <w:tcPr>
            <w:tcW w:w="0" w:type="auto"/>
            <w:vAlign w:val="center"/>
          </w:tcPr>
          <w:p w:rsidR="0085208E" w:rsidRDefault="0085208E" w:rsidP="00EE186E">
            <w:pPr>
              <w:jc w:val="center"/>
            </w:pPr>
            <w:r>
              <w:t>332</w:t>
            </w:r>
          </w:p>
        </w:tc>
        <w:tc>
          <w:tcPr>
            <w:tcW w:w="0" w:type="auto"/>
            <w:vAlign w:val="center"/>
          </w:tcPr>
          <w:p w:rsidR="0085208E" w:rsidRDefault="0085208E" w:rsidP="00EE186E">
            <w:pPr>
              <w:jc w:val="center"/>
            </w:pPr>
            <w:r>
              <w:t>175°47'9"</w:t>
            </w:r>
          </w:p>
        </w:tc>
        <w:tc>
          <w:tcPr>
            <w:tcW w:w="0" w:type="auto"/>
            <w:vAlign w:val="center"/>
          </w:tcPr>
          <w:p w:rsidR="0085208E" w:rsidRDefault="0085208E" w:rsidP="00EE186E">
            <w:pPr>
              <w:jc w:val="center"/>
            </w:pPr>
            <w:r>
              <w:t>6,67</w:t>
            </w:r>
          </w:p>
        </w:tc>
        <w:tc>
          <w:tcPr>
            <w:tcW w:w="0" w:type="auto"/>
            <w:vAlign w:val="center"/>
          </w:tcPr>
          <w:p w:rsidR="0085208E" w:rsidRDefault="0085208E" w:rsidP="00EE186E">
            <w:pPr>
              <w:jc w:val="center"/>
            </w:pPr>
            <w:r>
              <w:t>446203,76</w:t>
            </w:r>
          </w:p>
        </w:tc>
        <w:tc>
          <w:tcPr>
            <w:tcW w:w="0" w:type="auto"/>
            <w:vAlign w:val="center"/>
          </w:tcPr>
          <w:p w:rsidR="0085208E" w:rsidRDefault="0085208E" w:rsidP="00EE186E">
            <w:pPr>
              <w:jc w:val="center"/>
            </w:pPr>
            <w:r>
              <w:t>2222734,02</w:t>
            </w:r>
          </w:p>
        </w:tc>
      </w:tr>
      <w:tr w:rsidR="0085208E" w:rsidTr="00EE186E">
        <w:trPr>
          <w:trHeight w:val="20"/>
        </w:trPr>
        <w:tc>
          <w:tcPr>
            <w:tcW w:w="0" w:type="auto"/>
            <w:vAlign w:val="center"/>
          </w:tcPr>
          <w:p w:rsidR="0085208E" w:rsidRDefault="0085208E" w:rsidP="00EE186E">
            <w:pPr>
              <w:jc w:val="center"/>
            </w:pPr>
            <w:r>
              <w:t>169</w:t>
            </w:r>
          </w:p>
        </w:tc>
        <w:tc>
          <w:tcPr>
            <w:tcW w:w="0" w:type="auto"/>
            <w:vAlign w:val="center"/>
          </w:tcPr>
          <w:p w:rsidR="0085208E" w:rsidRDefault="0085208E" w:rsidP="00EE186E">
            <w:pPr>
              <w:jc w:val="center"/>
            </w:pPr>
            <w:r>
              <w:t>272°45'32"</w:t>
            </w:r>
          </w:p>
        </w:tc>
        <w:tc>
          <w:tcPr>
            <w:tcW w:w="0" w:type="auto"/>
            <w:vAlign w:val="center"/>
          </w:tcPr>
          <w:p w:rsidR="0085208E" w:rsidRDefault="0085208E" w:rsidP="00EE186E">
            <w:pPr>
              <w:jc w:val="center"/>
            </w:pPr>
            <w:r>
              <w:t>20,15</w:t>
            </w:r>
          </w:p>
        </w:tc>
        <w:tc>
          <w:tcPr>
            <w:tcW w:w="0" w:type="auto"/>
            <w:vAlign w:val="center"/>
          </w:tcPr>
          <w:p w:rsidR="0085208E" w:rsidRDefault="0085208E" w:rsidP="00EE186E">
            <w:pPr>
              <w:jc w:val="center"/>
            </w:pPr>
            <w:r>
              <w:t>446204,25</w:t>
            </w:r>
          </w:p>
        </w:tc>
        <w:tc>
          <w:tcPr>
            <w:tcW w:w="0" w:type="auto"/>
            <w:vAlign w:val="center"/>
          </w:tcPr>
          <w:p w:rsidR="0085208E" w:rsidRDefault="0085208E" w:rsidP="00EE186E">
            <w:pPr>
              <w:jc w:val="center"/>
            </w:pPr>
            <w:r>
              <w:t>2222727,37</w:t>
            </w:r>
          </w:p>
        </w:tc>
      </w:tr>
      <w:tr w:rsidR="0085208E" w:rsidTr="00EE186E">
        <w:trPr>
          <w:trHeight w:val="20"/>
        </w:trPr>
        <w:tc>
          <w:tcPr>
            <w:tcW w:w="0" w:type="auto"/>
            <w:vAlign w:val="center"/>
          </w:tcPr>
          <w:p w:rsidR="0085208E" w:rsidRDefault="0085208E" w:rsidP="00EE186E">
            <w:pPr>
              <w:jc w:val="center"/>
            </w:pPr>
            <w:r>
              <w:t>168</w:t>
            </w:r>
          </w:p>
        </w:tc>
        <w:tc>
          <w:tcPr>
            <w:tcW w:w="0" w:type="auto"/>
            <w:vAlign w:val="center"/>
          </w:tcPr>
          <w:p w:rsidR="0085208E" w:rsidRDefault="0085208E" w:rsidP="00EE186E">
            <w:pPr>
              <w:jc w:val="center"/>
            </w:pPr>
            <w:r>
              <w:t>277°2'29"</w:t>
            </w:r>
          </w:p>
        </w:tc>
        <w:tc>
          <w:tcPr>
            <w:tcW w:w="0" w:type="auto"/>
            <w:vAlign w:val="center"/>
          </w:tcPr>
          <w:p w:rsidR="0085208E" w:rsidRDefault="0085208E" w:rsidP="00EE186E">
            <w:pPr>
              <w:jc w:val="center"/>
            </w:pPr>
            <w:r>
              <w:t>4,24</w:t>
            </w:r>
          </w:p>
        </w:tc>
        <w:tc>
          <w:tcPr>
            <w:tcW w:w="0" w:type="auto"/>
            <w:vAlign w:val="center"/>
          </w:tcPr>
          <w:p w:rsidR="0085208E" w:rsidRDefault="0085208E" w:rsidP="00EE186E">
            <w:pPr>
              <w:jc w:val="center"/>
            </w:pPr>
            <w:r>
              <w:t>446184,12</w:t>
            </w:r>
          </w:p>
        </w:tc>
        <w:tc>
          <w:tcPr>
            <w:tcW w:w="0" w:type="auto"/>
            <w:vAlign w:val="center"/>
          </w:tcPr>
          <w:p w:rsidR="0085208E" w:rsidRDefault="0085208E" w:rsidP="00EE186E">
            <w:pPr>
              <w:jc w:val="center"/>
            </w:pPr>
            <w:r>
              <w:t>2222728,34</w:t>
            </w:r>
          </w:p>
        </w:tc>
      </w:tr>
      <w:tr w:rsidR="0085208E" w:rsidTr="00EE186E">
        <w:trPr>
          <w:trHeight w:val="20"/>
        </w:trPr>
        <w:tc>
          <w:tcPr>
            <w:tcW w:w="0" w:type="auto"/>
            <w:vAlign w:val="center"/>
          </w:tcPr>
          <w:p w:rsidR="0085208E" w:rsidRDefault="0085208E" w:rsidP="00EE186E">
            <w:pPr>
              <w:jc w:val="center"/>
            </w:pPr>
            <w:r>
              <w:t>167</w:t>
            </w:r>
          </w:p>
        </w:tc>
        <w:tc>
          <w:tcPr>
            <w:tcW w:w="0" w:type="auto"/>
            <w:vAlign w:val="center"/>
          </w:tcPr>
          <w:p w:rsidR="0085208E" w:rsidRDefault="0085208E" w:rsidP="00EE186E">
            <w:pPr>
              <w:jc w:val="center"/>
            </w:pPr>
            <w:r>
              <w:t>276°57'2"</w:t>
            </w:r>
          </w:p>
        </w:tc>
        <w:tc>
          <w:tcPr>
            <w:tcW w:w="0" w:type="auto"/>
            <w:vAlign w:val="center"/>
          </w:tcPr>
          <w:p w:rsidR="0085208E" w:rsidRDefault="0085208E" w:rsidP="00EE186E">
            <w:pPr>
              <w:jc w:val="center"/>
            </w:pPr>
            <w:r>
              <w:t>6,11</w:t>
            </w:r>
          </w:p>
        </w:tc>
        <w:tc>
          <w:tcPr>
            <w:tcW w:w="0" w:type="auto"/>
            <w:vAlign w:val="center"/>
          </w:tcPr>
          <w:p w:rsidR="0085208E" w:rsidRDefault="0085208E" w:rsidP="00EE186E">
            <w:pPr>
              <w:jc w:val="center"/>
            </w:pPr>
            <w:r>
              <w:t>446179,91</w:t>
            </w:r>
          </w:p>
        </w:tc>
        <w:tc>
          <w:tcPr>
            <w:tcW w:w="0" w:type="auto"/>
            <w:vAlign w:val="center"/>
          </w:tcPr>
          <w:p w:rsidR="0085208E" w:rsidRDefault="0085208E" w:rsidP="00EE186E">
            <w:pPr>
              <w:jc w:val="center"/>
            </w:pPr>
            <w:r>
              <w:t>2222728,86</w:t>
            </w:r>
          </w:p>
        </w:tc>
      </w:tr>
      <w:tr w:rsidR="0085208E" w:rsidTr="00EE186E">
        <w:trPr>
          <w:trHeight w:val="20"/>
        </w:trPr>
        <w:tc>
          <w:tcPr>
            <w:tcW w:w="0" w:type="auto"/>
            <w:vAlign w:val="center"/>
          </w:tcPr>
          <w:p w:rsidR="0085208E" w:rsidRDefault="0085208E" w:rsidP="00EE186E">
            <w:pPr>
              <w:jc w:val="center"/>
            </w:pPr>
            <w:r>
              <w:t>166</w:t>
            </w:r>
          </w:p>
        </w:tc>
        <w:tc>
          <w:tcPr>
            <w:tcW w:w="0" w:type="auto"/>
            <w:vAlign w:val="center"/>
          </w:tcPr>
          <w:p w:rsidR="0085208E" w:rsidRDefault="0085208E" w:rsidP="00EE186E">
            <w:pPr>
              <w:jc w:val="center"/>
            </w:pPr>
            <w:r>
              <w:t>276°30'40"</w:t>
            </w:r>
          </w:p>
        </w:tc>
        <w:tc>
          <w:tcPr>
            <w:tcW w:w="0" w:type="auto"/>
            <w:vAlign w:val="center"/>
          </w:tcPr>
          <w:p w:rsidR="0085208E" w:rsidRDefault="0085208E" w:rsidP="00EE186E">
            <w:pPr>
              <w:jc w:val="center"/>
            </w:pPr>
            <w:r>
              <w:t>1,85</w:t>
            </w:r>
          </w:p>
        </w:tc>
        <w:tc>
          <w:tcPr>
            <w:tcW w:w="0" w:type="auto"/>
            <w:vAlign w:val="center"/>
          </w:tcPr>
          <w:p w:rsidR="0085208E" w:rsidRDefault="0085208E" w:rsidP="00EE186E">
            <w:pPr>
              <w:jc w:val="center"/>
            </w:pPr>
            <w:r>
              <w:t>446173,84</w:t>
            </w:r>
          </w:p>
        </w:tc>
        <w:tc>
          <w:tcPr>
            <w:tcW w:w="0" w:type="auto"/>
            <w:vAlign w:val="center"/>
          </w:tcPr>
          <w:p w:rsidR="0085208E" w:rsidRDefault="0085208E" w:rsidP="00EE186E">
            <w:pPr>
              <w:jc w:val="center"/>
            </w:pPr>
            <w:r>
              <w:t>2222729,60</w:t>
            </w:r>
          </w:p>
        </w:tc>
      </w:tr>
      <w:tr w:rsidR="0085208E" w:rsidTr="00EE186E">
        <w:trPr>
          <w:trHeight w:val="20"/>
        </w:trPr>
        <w:tc>
          <w:tcPr>
            <w:tcW w:w="0" w:type="auto"/>
            <w:vAlign w:val="center"/>
          </w:tcPr>
          <w:p w:rsidR="0085208E" w:rsidRDefault="0085208E" w:rsidP="00EE186E">
            <w:pPr>
              <w:jc w:val="center"/>
            </w:pPr>
            <w:r>
              <w:t>165</w:t>
            </w:r>
          </w:p>
        </w:tc>
        <w:tc>
          <w:tcPr>
            <w:tcW w:w="0" w:type="auto"/>
            <w:vAlign w:val="center"/>
          </w:tcPr>
          <w:p w:rsidR="0085208E" w:rsidRDefault="0085208E" w:rsidP="00EE186E">
            <w:pPr>
              <w:jc w:val="center"/>
            </w:pPr>
            <w:r>
              <w:t>355°43'27"</w:t>
            </w:r>
          </w:p>
        </w:tc>
        <w:tc>
          <w:tcPr>
            <w:tcW w:w="0" w:type="auto"/>
            <w:vAlign w:val="center"/>
          </w:tcPr>
          <w:p w:rsidR="0085208E" w:rsidRDefault="0085208E" w:rsidP="00EE186E">
            <w:pPr>
              <w:jc w:val="center"/>
            </w:pPr>
            <w:r>
              <w:t>5,36</w:t>
            </w:r>
          </w:p>
        </w:tc>
        <w:tc>
          <w:tcPr>
            <w:tcW w:w="0" w:type="auto"/>
            <w:vAlign w:val="center"/>
          </w:tcPr>
          <w:p w:rsidR="0085208E" w:rsidRDefault="0085208E" w:rsidP="00EE186E">
            <w:pPr>
              <w:jc w:val="center"/>
            </w:pPr>
            <w:r>
              <w:t>446172,00</w:t>
            </w:r>
          </w:p>
        </w:tc>
        <w:tc>
          <w:tcPr>
            <w:tcW w:w="0" w:type="auto"/>
            <w:vAlign w:val="center"/>
          </w:tcPr>
          <w:p w:rsidR="0085208E" w:rsidRDefault="0085208E" w:rsidP="00EE186E">
            <w:pPr>
              <w:jc w:val="center"/>
            </w:pPr>
            <w:r>
              <w:t>2222729,81</w:t>
            </w:r>
          </w:p>
        </w:tc>
      </w:tr>
      <w:tr w:rsidR="0085208E" w:rsidTr="00EE186E">
        <w:trPr>
          <w:trHeight w:val="20"/>
        </w:trPr>
        <w:tc>
          <w:tcPr>
            <w:tcW w:w="0" w:type="auto"/>
            <w:vAlign w:val="center"/>
          </w:tcPr>
          <w:p w:rsidR="0085208E" w:rsidRDefault="0085208E" w:rsidP="00EE186E">
            <w:pPr>
              <w:jc w:val="center"/>
            </w:pPr>
            <w:r>
              <w:t>333</w:t>
            </w:r>
          </w:p>
        </w:tc>
        <w:tc>
          <w:tcPr>
            <w:tcW w:w="0" w:type="auto"/>
            <w:vAlign w:val="center"/>
          </w:tcPr>
          <w:p w:rsidR="0085208E" w:rsidRDefault="0085208E" w:rsidP="00EE186E">
            <w:pPr>
              <w:jc w:val="center"/>
            </w:pPr>
            <w:r>
              <w:t>92°10'43"</w:t>
            </w:r>
          </w:p>
        </w:tc>
        <w:tc>
          <w:tcPr>
            <w:tcW w:w="0" w:type="auto"/>
            <w:vAlign w:val="center"/>
          </w:tcPr>
          <w:p w:rsidR="0085208E" w:rsidRDefault="0085208E" w:rsidP="00EE186E">
            <w:pPr>
              <w:jc w:val="center"/>
            </w:pPr>
            <w:r>
              <w:t>1,84</w:t>
            </w:r>
          </w:p>
        </w:tc>
        <w:tc>
          <w:tcPr>
            <w:tcW w:w="0" w:type="auto"/>
            <w:vAlign w:val="center"/>
          </w:tcPr>
          <w:p w:rsidR="0085208E" w:rsidRDefault="0085208E" w:rsidP="00EE186E">
            <w:pPr>
              <w:jc w:val="center"/>
            </w:pPr>
            <w:r>
              <w:t>446171,60</w:t>
            </w:r>
          </w:p>
        </w:tc>
        <w:tc>
          <w:tcPr>
            <w:tcW w:w="0" w:type="auto"/>
            <w:vAlign w:val="center"/>
          </w:tcPr>
          <w:p w:rsidR="0085208E" w:rsidRDefault="0085208E" w:rsidP="00EE186E">
            <w:pPr>
              <w:jc w:val="center"/>
            </w:pPr>
            <w:r>
              <w:t>2222735,16</w:t>
            </w:r>
          </w:p>
        </w:tc>
      </w:tr>
      <w:tr w:rsidR="0085208E" w:rsidTr="00EE186E">
        <w:trPr>
          <w:trHeight w:val="20"/>
        </w:trPr>
        <w:tc>
          <w:tcPr>
            <w:tcW w:w="0" w:type="auto"/>
            <w:vAlign w:val="center"/>
          </w:tcPr>
          <w:p w:rsidR="0085208E" w:rsidRDefault="0085208E" w:rsidP="00EE186E">
            <w:pPr>
              <w:jc w:val="center"/>
            </w:pPr>
            <w:r>
              <w:t>334</w:t>
            </w:r>
          </w:p>
        </w:tc>
        <w:tc>
          <w:tcPr>
            <w:tcW w:w="0" w:type="auto"/>
            <w:vAlign w:val="center"/>
          </w:tcPr>
          <w:p w:rsidR="0085208E" w:rsidRDefault="0085208E" w:rsidP="00EE186E">
            <w:pPr>
              <w:jc w:val="center"/>
            </w:pPr>
            <w:r>
              <w:t>355°46'41"</w:t>
            </w:r>
          </w:p>
        </w:tc>
        <w:tc>
          <w:tcPr>
            <w:tcW w:w="0" w:type="auto"/>
            <w:vAlign w:val="center"/>
          </w:tcPr>
          <w:p w:rsidR="0085208E" w:rsidRDefault="0085208E" w:rsidP="00EE186E">
            <w:pPr>
              <w:jc w:val="center"/>
            </w:pPr>
            <w:r>
              <w:t>40,75</w:t>
            </w:r>
          </w:p>
        </w:tc>
        <w:tc>
          <w:tcPr>
            <w:tcW w:w="0" w:type="auto"/>
            <w:vAlign w:val="center"/>
          </w:tcPr>
          <w:p w:rsidR="0085208E" w:rsidRDefault="0085208E" w:rsidP="00EE186E">
            <w:pPr>
              <w:jc w:val="center"/>
            </w:pPr>
            <w:r>
              <w:t>446173,44</w:t>
            </w:r>
          </w:p>
        </w:tc>
        <w:tc>
          <w:tcPr>
            <w:tcW w:w="0" w:type="auto"/>
            <w:vAlign w:val="center"/>
          </w:tcPr>
          <w:p w:rsidR="0085208E" w:rsidRDefault="0085208E" w:rsidP="00EE186E">
            <w:pPr>
              <w:jc w:val="center"/>
            </w:pPr>
            <w:r>
              <w:t>2222735,09</w:t>
            </w:r>
          </w:p>
        </w:tc>
      </w:tr>
      <w:tr w:rsidR="0085208E" w:rsidTr="00EE186E">
        <w:trPr>
          <w:trHeight w:val="20"/>
        </w:trPr>
        <w:tc>
          <w:tcPr>
            <w:tcW w:w="0" w:type="auto"/>
            <w:vAlign w:val="center"/>
          </w:tcPr>
          <w:p w:rsidR="0085208E" w:rsidRDefault="0085208E" w:rsidP="00EE186E">
            <w:pPr>
              <w:jc w:val="center"/>
            </w:pPr>
            <w:r>
              <w:lastRenderedPageBreak/>
              <w:t>335</w:t>
            </w:r>
          </w:p>
        </w:tc>
        <w:tc>
          <w:tcPr>
            <w:tcW w:w="0" w:type="auto"/>
            <w:vAlign w:val="center"/>
          </w:tcPr>
          <w:p w:rsidR="0085208E" w:rsidRDefault="0085208E" w:rsidP="00EE186E">
            <w:pPr>
              <w:jc w:val="center"/>
            </w:pPr>
            <w:r>
              <w:t>271°52'4"</w:t>
            </w:r>
          </w:p>
        </w:tc>
        <w:tc>
          <w:tcPr>
            <w:tcW w:w="0" w:type="auto"/>
            <w:vAlign w:val="center"/>
          </w:tcPr>
          <w:p w:rsidR="0085208E" w:rsidRDefault="0085208E" w:rsidP="00EE186E">
            <w:pPr>
              <w:jc w:val="center"/>
            </w:pPr>
            <w:r>
              <w:t>1,84</w:t>
            </w:r>
          </w:p>
        </w:tc>
        <w:tc>
          <w:tcPr>
            <w:tcW w:w="0" w:type="auto"/>
            <w:vAlign w:val="center"/>
          </w:tcPr>
          <w:p w:rsidR="0085208E" w:rsidRDefault="0085208E" w:rsidP="00EE186E">
            <w:pPr>
              <w:jc w:val="center"/>
            </w:pPr>
            <w:r>
              <w:t>446170,44</w:t>
            </w:r>
          </w:p>
        </w:tc>
        <w:tc>
          <w:tcPr>
            <w:tcW w:w="0" w:type="auto"/>
            <w:vAlign w:val="center"/>
          </w:tcPr>
          <w:p w:rsidR="0085208E" w:rsidRDefault="0085208E" w:rsidP="00EE186E">
            <w:pPr>
              <w:jc w:val="center"/>
            </w:pPr>
            <w:r>
              <w:t>2222775,73</w:t>
            </w:r>
          </w:p>
        </w:tc>
      </w:tr>
      <w:tr w:rsidR="0085208E" w:rsidTr="00EE186E">
        <w:trPr>
          <w:trHeight w:val="20"/>
        </w:trPr>
        <w:tc>
          <w:tcPr>
            <w:tcW w:w="0" w:type="auto"/>
            <w:vAlign w:val="center"/>
          </w:tcPr>
          <w:p w:rsidR="0085208E" w:rsidRDefault="0085208E" w:rsidP="00EE186E">
            <w:pPr>
              <w:jc w:val="center"/>
            </w:pPr>
            <w:r>
              <w:t>336</w:t>
            </w:r>
          </w:p>
        </w:tc>
        <w:tc>
          <w:tcPr>
            <w:tcW w:w="0" w:type="auto"/>
            <w:vAlign w:val="center"/>
          </w:tcPr>
          <w:p w:rsidR="0085208E" w:rsidRDefault="0085208E" w:rsidP="00EE186E">
            <w:pPr>
              <w:jc w:val="center"/>
            </w:pPr>
            <w:r>
              <w:t>354°33'35"</w:t>
            </w:r>
          </w:p>
        </w:tc>
        <w:tc>
          <w:tcPr>
            <w:tcW w:w="0" w:type="auto"/>
            <w:vAlign w:val="center"/>
          </w:tcPr>
          <w:p w:rsidR="0085208E" w:rsidRDefault="0085208E" w:rsidP="00EE186E">
            <w:pPr>
              <w:jc w:val="center"/>
            </w:pPr>
            <w:r>
              <w:t>0,21</w:t>
            </w:r>
          </w:p>
        </w:tc>
        <w:tc>
          <w:tcPr>
            <w:tcW w:w="0" w:type="auto"/>
            <w:vAlign w:val="center"/>
          </w:tcPr>
          <w:p w:rsidR="0085208E" w:rsidRDefault="0085208E" w:rsidP="00EE186E">
            <w:pPr>
              <w:jc w:val="center"/>
            </w:pPr>
            <w:r>
              <w:t>446168,60</w:t>
            </w:r>
          </w:p>
        </w:tc>
        <w:tc>
          <w:tcPr>
            <w:tcW w:w="0" w:type="auto"/>
            <w:vAlign w:val="center"/>
          </w:tcPr>
          <w:p w:rsidR="0085208E" w:rsidRDefault="0085208E" w:rsidP="00EE186E">
            <w:pPr>
              <w:jc w:val="center"/>
            </w:pPr>
            <w:r>
              <w:t>2222775,79</w:t>
            </w:r>
          </w:p>
        </w:tc>
      </w:tr>
      <w:tr w:rsidR="0085208E" w:rsidTr="00EE186E">
        <w:trPr>
          <w:trHeight w:val="20"/>
        </w:trPr>
        <w:tc>
          <w:tcPr>
            <w:tcW w:w="0" w:type="auto"/>
            <w:vAlign w:val="center"/>
          </w:tcPr>
          <w:p w:rsidR="0085208E" w:rsidRDefault="0085208E" w:rsidP="00EE186E">
            <w:pPr>
              <w:jc w:val="center"/>
            </w:pPr>
            <w:r>
              <w:t>182</w:t>
            </w:r>
          </w:p>
        </w:tc>
        <w:tc>
          <w:tcPr>
            <w:tcW w:w="0" w:type="auto"/>
            <w:vAlign w:val="center"/>
          </w:tcPr>
          <w:p w:rsidR="0085208E" w:rsidRDefault="0085208E" w:rsidP="00EE186E">
            <w:pPr>
              <w:jc w:val="center"/>
            </w:pPr>
            <w:r>
              <w:t>97°39'19"</w:t>
            </w:r>
          </w:p>
        </w:tc>
        <w:tc>
          <w:tcPr>
            <w:tcW w:w="0" w:type="auto"/>
            <w:vAlign w:val="center"/>
          </w:tcPr>
          <w:p w:rsidR="0085208E" w:rsidRDefault="0085208E" w:rsidP="00EE186E">
            <w:pPr>
              <w:jc w:val="center"/>
            </w:pPr>
            <w:r>
              <w:t>1,88</w:t>
            </w:r>
          </w:p>
        </w:tc>
        <w:tc>
          <w:tcPr>
            <w:tcW w:w="0" w:type="auto"/>
            <w:vAlign w:val="center"/>
          </w:tcPr>
          <w:p w:rsidR="0085208E" w:rsidRDefault="0085208E" w:rsidP="00EE186E">
            <w:pPr>
              <w:jc w:val="center"/>
            </w:pPr>
            <w:r>
              <w:t>446168,58</w:t>
            </w:r>
          </w:p>
        </w:tc>
        <w:tc>
          <w:tcPr>
            <w:tcW w:w="0" w:type="auto"/>
            <w:vAlign w:val="center"/>
          </w:tcPr>
          <w:p w:rsidR="0085208E" w:rsidRDefault="0085208E" w:rsidP="00EE186E">
            <w:pPr>
              <w:jc w:val="center"/>
            </w:pPr>
            <w:r>
              <w:t>2222776,00</w:t>
            </w:r>
          </w:p>
        </w:tc>
      </w:tr>
      <w:tr w:rsidR="0085208E" w:rsidTr="00EE186E">
        <w:tc>
          <w:tcPr>
            <w:tcW w:w="0" w:type="auto"/>
          </w:tcPr>
          <w:p w:rsidR="0085208E" w:rsidRDefault="0085208E" w:rsidP="00EE186E"/>
        </w:tc>
        <w:tc>
          <w:tcPr>
            <w:tcW w:w="0" w:type="auto"/>
          </w:tcPr>
          <w:p w:rsidR="0085208E" w:rsidRDefault="0085208E" w:rsidP="00EE186E"/>
        </w:tc>
        <w:tc>
          <w:tcPr>
            <w:tcW w:w="0" w:type="auto"/>
          </w:tcPr>
          <w:p w:rsidR="0085208E" w:rsidRDefault="0085208E" w:rsidP="00EE186E"/>
        </w:tc>
        <w:tc>
          <w:tcPr>
            <w:tcW w:w="0" w:type="auto"/>
          </w:tcPr>
          <w:p w:rsidR="0085208E" w:rsidRDefault="0085208E" w:rsidP="00EE186E"/>
        </w:tc>
        <w:tc>
          <w:tcPr>
            <w:tcW w:w="0" w:type="auto"/>
          </w:tcPr>
          <w:p w:rsidR="0085208E" w:rsidRDefault="0085208E" w:rsidP="00EE186E"/>
        </w:tc>
      </w:tr>
      <w:tr w:rsidR="0085208E" w:rsidTr="00EE186E">
        <w:trPr>
          <w:trHeight w:val="20"/>
        </w:trPr>
        <w:tc>
          <w:tcPr>
            <w:tcW w:w="0" w:type="auto"/>
            <w:vAlign w:val="center"/>
          </w:tcPr>
          <w:p w:rsidR="0085208E" w:rsidRDefault="0085208E" w:rsidP="00EE186E">
            <w:pPr>
              <w:jc w:val="center"/>
            </w:pPr>
            <w:r>
              <w:t>229</w:t>
            </w:r>
          </w:p>
        </w:tc>
        <w:tc>
          <w:tcPr>
            <w:tcW w:w="0" w:type="auto"/>
            <w:vAlign w:val="center"/>
          </w:tcPr>
          <w:p w:rsidR="0085208E" w:rsidRDefault="0085208E" w:rsidP="00EE186E">
            <w:pPr>
              <w:jc w:val="center"/>
            </w:pPr>
            <w:r>
              <w:t>175°47'24"</w:t>
            </w:r>
          </w:p>
        </w:tc>
        <w:tc>
          <w:tcPr>
            <w:tcW w:w="0" w:type="auto"/>
            <w:vAlign w:val="center"/>
          </w:tcPr>
          <w:p w:rsidR="0085208E" w:rsidRDefault="0085208E" w:rsidP="00EE186E">
            <w:pPr>
              <w:jc w:val="center"/>
            </w:pPr>
            <w:r>
              <w:t>8,85</w:t>
            </w:r>
          </w:p>
        </w:tc>
        <w:tc>
          <w:tcPr>
            <w:tcW w:w="0" w:type="auto"/>
            <w:vAlign w:val="center"/>
          </w:tcPr>
          <w:p w:rsidR="0085208E" w:rsidRDefault="0085208E" w:rsidP="00EE186E">
            <w:pPr>
              <w:jc w:val="center"/>
            </w:pPr>
            <w:r>
              <w:t>446162,03</w:t>
            </w:r>
          </w:p>
        </w:tc>
        <w:tc>
          <w:tcPr>
            <w:tcW w:w="0" w:type="auto"/>
            <w:vAlign w:val="center"/>
          </w:tcPr>
          <w:p w:rsidR="0085208E" w:rsidRDefault="0085208E" w:rsidP="00EE186E">
            <w:pPr>
              <w:jc w:val="center"/>
            </w:pPr>
            <w:r>
              <w:t>2223298,60</w:t>
            </w:r>
          </w:p>
        </w:tc>
      </w:tr>
      <w:tr w:rsidR="0085208E" w:rsidTr="00EE186E">
        <w:trPr>
          <w:trHeight w:val="20"/>
        </w:trPr>
        <w:tc>
          <w:tcPr>
            <w:tcW w:w="0" w:type="auto"/>
            <w:vAlign w:val="center"/>
          </w:tcPr>
          <w:p w:rsidR="0085208E" w:rsidRDefault="0085208E" w:rsidP="00EE186E">
            <w:pPr>
              <w:jc w:val="center"/>
            </w:pPr>
            <w:r>
              <w:t>337</w:t>
            </w:r>
          </w:p>
        </w:tc>
        <w:tc>
          <w:tcPr>
            <w:tcW w:w="0" w:type="auto"/>
            <w:vAlign w:val="center"/>
          </w:tcPr>
          <w:p w:rsidR="0085208E" w:rsidRDefault="0085208E" w:rsidP="00EE186E">
            <w:pPr>
              <w:jc w:val="center"/>
            </w:pPr>
            <w:r>
              <w:t>246°23'10"</w:t>
            </w:r>
          </w:p>
        </w:tc>
        <w:tc>
          <w:tcPr>
            <w:tcW w:w="0" w:type="auto"/>
            <w:vAlign w:val="center"/>
          </w:tcPr>
          <w:p w:rsidR="0085208E" w:rsidRDefault="0085208E" w:rsidP="00EE186E">
            <w:pPr>
              <w:jc w:val="center"/>
            </w:pPr>
            <w:r>
              <w:t>6,34</w:t>
            </w:r>
          </w:p>
        </w:tc>
        <w:tc>
          <w:tcPr>
            <w:tcW w:w="0" w:type="auto"/>
            <w:vAlign w:val="center"/>
          </w:tcPr>
          <w:p w:rsidR="0085208E" w:rsidRDefault="0085208E" w:rsidP="00EE186E">
            <w:pPr>
              <w:jc w:val="center"/>
            </w:pPr>
            <w:r>
              <w:t>446162,68</w:t>
            </w:r>
          </w:p>
        </w:tc>
        <w:tc>
          <w:tcPr>
            <w:tcW w:w="0" w:type="auto"/>
            <w:vAlign w:val="center"/>
          </w:tcPr>
          <w:p w:rsidR="0085208E" w:rsidRDefault="0085208E" w:rsidP="00EE186E">
            <w:pPr>
              <w:jc w:val="center"/>
            </w:pPr>
            <w:r>
              <w:t>2223289,77</w:t>
            </w:r>
          </w:p>
        </w:tc>
      </w:tr>
      <w:tr w:rsidR="0085208E" w:rsidTr="00EE186E">
        <w:trPr>
          <w:trHeight w:val="20"/>
        </w:trPr>
        <w:tc>
          <w:tcPr>
            <w:tcW w:w="0" w:type="auto"/>
            <w:vAlign w:val="center"/>
          </w:tcPr>
          <w:p w:rsidR="0085208E" w:rsidRDefault="0085208E" w:rsidP="00EE186E">
            <w:pPr>
              <w:jc w:val="center"/>
            </w:pPr>
            <w:r>
              <w:t>338</w:t>
            </w:r>
          </w:p>
        </w:tc>
        <w:tc>
          <w:tcPr>
            <w:tcW w:w="0" w:type="auto"/>
            <w:vAlign w:val="center"/>
          </w:tcPr>
          <w:p w:rsidR="0085208E" w:rsidRDefault="0085208E" w:rsidP="00EE186E">
            <w:pPr>
              <w:jc w:val="center"/>
            </w:pPr>
            <w:r>
              <w:t>175°46'15"</w:t>
            </w:r>
          </w:p>
        </w:tc>
        <w:tc>
          <w:tcPr>
            <w:tcW w:w="0" w:type="auto"/>
            <w:vAlign w:val="center"/>
          </w:tcPr>
          <w:p w:rsidR="0085208E" w:rsidRDefault="0085208E" w:rsidP="00EE186E">
            <w:pPr>
              <w:jc w:val="center"/>
            </w:pPr>
            <w:r>
              <w:t>26,44</w:t>
            </w:r>
          </w:p>
        </w:tc>
        <w:tc>
          <w:tcPr>
            <w:tcW w:w="0" w:type="auto"/>
            <w:vAlign w:val="center"/>
          </w:tcPr>
          <w:p w:rsidR="0085208E" w:rsidRDefault="0085208E" w:rsidP="00EE186E">
            <w:pPr>
              <w:jc w:val="center"/>
            </w:pPr>
            <w:r>
              <w:t>446156,87</w:t>
            </w:r>
          </w:p>
        </w:tc>
        <w:tc>
          <w:tcPr>
            <w:tcW w:w="0" w:type="auto"/>
            <w:vAlign w:val="center"/>
          </w:tcPr>
          <w:p w:rsidR="0085208E" w:rsidRDefault="0085208E" w:rsidP="00EE186E">
            <w:pPr>
              <w:jc w:val="center"/>
            </w:pPr>
            <w:r>
              <w:t>2223287,23</w:t>
            </w:r>
          </w:p>
        </w:tc>
      </w:tr>
      <w:tr w:rsidR="0085208E" w:rsidTr="00EE186E">
        <w:trPr>
          <w:trHeight w:val="20"/>
        </w:trPr>
        <w:tc>
          <w:tcPr>
            <w:tcW w:w="0" w:type="auto"/>
            <w:vAlign w:val="center"/>
          </w:tcPr>
          <w:p w:rsidR="0085208E" w:rsidRDefault="0085208E" w:rsidP="00EE186E">
            <w:pPr>
              <w:jc w:val="center"/>
            </w:pPr>
            <w:r>
              <w:t>339</w:t>
            </w:r>
          </w:p>
        </w:tc>
        <w:tc>
          <w:tcPr>
            <w:tcW w:w="0" w:type="auto"/>
            <w:vAlign w:val="center"/>
          </w:tcPr>
          <w:p w:rsidR="0085208E" w:rsidRDefault="0085208E" w:rsidP="00EE186E">
            <w:pPr>
              <w:jc w:val="center"/>
            </w:pPr>
            <w:r>
              <w:t>67°50'35"</w:t>
            </w:r>
          </w:p>
        </w:tc>
        <w:tc>
          <w:tcPr>
            <w:tcW w:w="0" w:type="auto"/>
            <w:vAlign w:val="center"/>
          </w:tcPr>
          <w:p w:rsidR="0085208E" w:rsidRDefault="0085208E" w:rsidP="00EE186E">
            <w:pPr>
              <w:jc w:val="center"/>
            </w:pPr>
            <w:r>
              <w:t>6,28</w:t>
            </w:r>
          </w:p>
        </w:tc>
        <w:tc>
          <w:tcPr>
            <w:tcW w:w="0" w:type="auto"/>
            <w:vAlign w:val="center"/>
          </w:tcPr>
          <w:p w:rsidR="0085208E" w:rsidRDefault="0085208E" w:rsidP="00EE186E">
            <w:pPr>
              <w:jc w:val="center"/>
            </w:pPr>
            <w:r>
              <w:t>446158,82</w:t>
            </w:r>
          </w:p>
        </w:tc>
        <w:tc>
          <w:tcPr>
            <w:tcW w:w="0" w:type="auto"/>
            <w:vAlign w:val="center"/>
          </w:tcPr>
          <w:p w:rsidR="0085208E" w:rsidRDefault="0085208E" w:rsidP="00EE186E">
            <w:pPr>
              <w:jc w:val="center"/>
            </w:pPr>
            <w:r>
              <w:t>2223260,86</w:t>
            </w:r>
          </w:p>
        </w:tc>
      </w:tr>
      <w:tr w:rsidR="0085208E" w:rsidTr="00EE186E">
        <w:trPr>
          <w:trHeight w:val="20"/>
        </w:trPr>
        <w:tc>
          <w:tcPr>
            <w:tcW w:w="0" w:type="auto"/>
            <w:vAlign w:val="center"/>
          </w:tcPr>
          <w:p w:rsidR="0085208E" w:rsidRDefault="0085208E" w:rsidP="00EE186E">
            <w:pPr>
              <w:jc w:val="center"/>
            </w:pPr>
            <w:r>
              <w:t>340</w:t>
            </w:r>
          </w:p>
        </w:tc>
        <w:tc>
          <w:tcPr>
            <w:tcW w:w="0" w:type="auto"/>
            <w:vAlign w:val="center"/>
          </w:tcPr>
          <w:p w:rsidR="0085208E" w:rsidRDefault="0085208E" w:rsidP="00EE186E">
            <w:pPr>
              <w:jc w:val="center"/>
            </w:pPr>
            <w:r>
              <w:t>175°39'24"</w:t>
            </w:r>
          </w:p>
        </w:tc>
        <w:tc>
          <w:tcPr>
            <w:tcW w:w="0" w:type="auto"/>
            <w:vAlign w:val="center"/>
          </w:tcPr>
          <w:p w:rsidR="0085208E" w:rsidRDefault="0085208E" w:rsidP="00EE186E">
            <w:pPr>
              <w:jc w:val="center"/>
            </w:pPr>
            <w:r>
              <w:t>3,17</w:t>
            </w:r>
          </w:p>
        </w:tc>
        <w:tc>
          <w:tcPr>
            <w:tcW w:w="0" w:type="auto"/>
            <w:vAlign w:val="center"/>
          </w:tcPr>
          <w:p w:rsidR="0085208E" w:rsidRDefault="0085208E" w:rsidP="00EE186E">
            <w:pPr>
              <w:jc w:val="center"/>
            </w:pPr>
            <w:r>
              <w:t>446164,64</w:t>
            </w:r>
          </w:p>
        </w:tc>
        <w:tc>
          <w:tcPr>
            <w:tcW w:w="0" w:type="auto"/>
            <w:vAlign w:val="center"/>
          </w:tcPr>
          <w:p w:rsidR="0085208E" w:rsidRDefault="0085208E" w:rsidP="00EE186E">
            <w:pPr>
              <w:jc w:val="center"/>
            </w:pPr>
            <w:r>
              <w:t>2223263,23</w:t>
            </w:r>
          </w:p>
        </w:tc>
      </w:tr>
      <w:tr w:rsidR="0085208E" w:rsidTr="00EE186E">
        <w:trPr>
          <w:trHeight w:val="20"/>
        </w:trPr>
        <w:tc>
          <w:tcPr>
            <w:tcW w:w="0" w:type="auto"/>
            <w:vAlign w:val="center"/>
          </w:tcPr>
          <w:p w:rsidR="0085208E" w:rsidRDefault="0085208E" w:rsidP="00EE186E">
            <w:pPr>
              <w:jc w:val="center"/>
            </w:pPr>
            <w:r>
              <w:t>193</w:t>
            </w:r>
          </w:p>
        </w:tc>
        <w:tc>
          <w:tcPr>
            <w:tcW w:w="0" w:type="auto"/>
            <w:vAlign w:val="center"/>
          </w:tcPr>
          <w:p w:rsidR="0085208E" w:rsidRDefault="0085208E" w:rsidP="00EE186E">
            <w:pPr>
              <w:jc w:val="center"/>
            </w:pPr>
            <w:r>
              <w:t>248°9'1"</w:t>
            </w:r>
          </w:p>
        </w:tc>
        <w:tc>
          <w:tcPr>
            <w:tcW w:w="0" w:type="auto"/>
            <w:vAlign w:val="center"/>
          </w:tcPr>
          <w:p w:rsidR="0085208E" w:rsidRDefault="0085208E" w:rsidP="00EE186E">
            <w:pPr>
              <w:jc w:val="center"/>
            </w:pPr>
            <w:r>
              <w:t>13,22</w:t>
            </w:r>
          </w:p>
        </w:tc>
        <w:tc>
          <w:tcPr>
            <w:tcW w:w="0" w:type="auto"/>
            <w:vAlign w:val="center"/>
          </w:tcPr>
          <w:p w:rsidR="0085208E" w:rsidRDefault="0085208E" w:rsidP="00EE186E">
            <w:pPr>
              <w:jc w:val="center"/>
            </w:pPr>
            <w:r>
              <w:t>446164,88</w:t>
            </w:r>
          </w:p>
        </w:tc>
        <w:tc>
          <w:tcPr>
            <w:tcW w:w="0" w:type="auto"/>
            <w:vAlign w:val="center"/>
          </w:tcPr>
          <w:p w:rsidR="0085208E" w:rsidRDefault="0085208E" w:rsidP="00EE186E">
            <w:pPr>
              <w:jc w:val="center"/>
            </w:pPr>
            <w:r>
              <w:t>2223260,07</w:t>
            </w:r>
          </w:p>
        </w:tc>
      </w:tr>
      <w:tr w:rsidR="0085208E" w:rsidTr="00EE186E">
        <w:trPr>
          <w:trHeight w:val="20"/>
        </w:trPr>
        <w:tc>
          <w:tcPr>
            <w:tcW w:w="0" w:type="auto"/>
            <w:vAlign w:val="center"/>
          </w:tcPr>
          <w:p w:rsidR="0085208E" w:rsidRDefault="0085208E" w:rsidP="00EE186E">
            <w:pPr>
              <w:jc w:val="center"/>
            </w:pPr>
            <w:r>
              <w:t>223</w:t>
            </w:r>
          </w:p>
        </w:tc>
        <w:tc>
          <w:tcPr>
            <w:tcW w:w="0" w:type="auto"/>
            <w:vAlign w:val="center"/>
          </w:tcPr>
          <w:p w:rsidR="0085208E" w:rsidRDefault="0085208E" w:rsidP="00EE186E">
            <w:pPr>
              <w:jc w:val="center"/>
            </w:pPr>
            <w:r>
              <w:t>249°28'6"</w:t>
            </w:r>
          </w:p>
        </w:tc>
        <w:tc>
          <w:tcPr>
            <w:tcW w:w="0" w:type="auto"/>
            <w:vAlign w:val="center"/>
          </w:tcPr>
          <w:p w:rsidR="0085208E" w:rsidRDefault="0085208E" w:rsidP="00EE186E">
            <w:pPr>
              <w:jc w:val="center"/>
            </w:pPr>
            <w:r>
              <w:t>11,06</w:t>
            </w:r>
          </w:p>
        </w:tc>
        <w:tc>
          <w:tcPr>
            <w:tcW w:w="0" w:type="auto"/>
            <w:vAlign w:val="center"/>
          </w:tcPr>
          <w:p w:rsidR="0085208E" w:rsidRDefault="0085208E" w:rsidP="00EE186E">
            <w:pPr>
              <w:jc w:val="center"/>
            </w:pPr>
            <w:r>
              <w:t>446152,61</w:t>
            </w:r>
          </w:p>
        </w:tc>
        <w:tc>
          <w:tcPr>
            <w:tcW w:w="0" w:type="auto"/>
            <w:vAlign w:val="center"/>
          </w:tcPr>
          <w:p w:rsidR="0085208E" w:rsidRDefault="0085208E" w:rsidP="00EE186E">
            <w:pPr>
              <w:jc w:val="center"/>
            </w:pPr>
            <w:r>
              <w:t>2223255,15</w:t>
            </w:r>
          </w:p>
        </w:tc>
      </w:tr>
      <w:tr w:rsidR="0085208E" w:rsidTr="00EE186E">
        <w:trPr>
          <w:trHeight w:val="20"/>
        </w:trPr>
        <w:tc>
          <w:tcPr>
            <w:tcW w:w="0" w:type="auto"/>
            <w:vAlign w:val="center"/>
          </w:tcPr>
          <w:p w:rsidR="0085208E" w:rsidRDefault="0085208E" w:rsidP="00EE186E">
            <w:pPr>
              <w:jc w:val="center"/>
            </w:pPr>
            <w:r>
              <w:t>222</w:t>
            </w:r>
          </w:p>
        </w:tc>
        <w:tc>
          <w:tcPr>
            <w:tcW w:w="0" w:type="auto"/>
            <w:vAlign w:val="center"/>
          </w:tcPr>
          <w:p w:rsidR="0085208E" w:rsidRDefault="0085208E" w:rsidP="00EE186E">
            <w:pPr>
              <w:jc w:val="center"/>
            </w:pPr>
            <w:r>
              <w:t>249°15'5"</w:t>
            </w:r>
          </w:p>
        </w:tc>
        <w:tc>
          <w:tcPr>
            <w:tcW w:w="0" w:type="auto"/>
            <w:vAlign w:val="center"/>
          </w:tcPr>
          <w:p w:rsidR="0085208E" w:rsidRDefault="0085208E" w:rsidP="00EE186E">
            <w:pPr>
              <w:jc w:val="center"/>
            </w:pPr>
            <w:r>
              <w:t>6,27</w:t>
            </w:r>
          </w:p>
        </w:tc>
        <w:tc>
          <w:tcPr>
            <w:tcW w:w="0" w:type="auto"/>
            <w:vAlign w:val="center"/>
          </w:tcPr>
          <w:p w:rsidR="0085208E" w:rsidRDefault="0085208E" w:rsidP="00EE186E">
            <w:pPr>
              <w:jc w:val="center"/>
            </w:pPr>
            <w:r>
              <w:t>446142,25</w:t>
            </w:r>
          </w:p>
        </w:tc>
        <w:tc>
          <w:tcPr>
            <w:tcW w:w="0" w:type="auto"/>
            <w:vAlign w:val="center"/>
          </w:tcPr>
          <w:p w:rsidR="0085208E" w:rsidRDefault="0085208E" w:rsidP="00EE186E">
            <w:pPr>
              <w:jc w:val="center"/>
            </w:pPr>
            <w:r>
              <w:t>2223251,27</w:t>
            </w:r>
          </w:p>
        </w:tc>
      </w:tr>
      <w:tr w:rsidR="0085208E" w:rsidTr="00EE186E">
        <w:trPr>
          <w:trHeight w:val="20"/>
        </w:trPr>
        <w:tc>
          <w:tcPr>
            <w:tcW w:w="0" w:type="auto"/>
            <w:vAlign w:val="center"/>
          </w:tcPr>
          <w:p w:rsidR="0085208E" w:rsidRDefault="0085208E" w:rsidP="00EE186E">
            <w:pPr>
              <w:jc w:val="center"/>
            </w:pPr>
            <w:r>
              <w:t>221</w:t>
            </w:r>
          </w:p>
        </w:tc>
        <w:tc>
          <w:tcPr>
            <w:tcW w:w="0" w:type="auto"/>
            <w:vAlign w:val="center"/>
          </w:tcPr>
          <w:p w:rsidR="0085208E" w:rsidRDefault="0085208E" w:rsidP="00EE186E">
            <w:pPr>
              <w:jc w:val="center"/>
            </w:pPr>
            <w:r>
              <w:t>249°18'16"</w:t>
            </w:r>
          </w:p>
        </w:tc>
        <w:tc>
          <w:tcPr>
            <w:tcW w:w="0" w:type="auto"/>
            <w:vAlign w:val="center"/>
          </w:tcPr>
          <w:p w:rsidR="0085208E" w:rsidRDefault="0085208E" w:rsidP="00EE186E">
            <w:pPr>
              <w:jc w:val="center"/>
            </w:pPr>
            <w:r>
              <w:t>2,89</w:t>
            </w:r>
          </w:p>
        </w:tc>
        <w:tc>
          <w:tcPr>
            <w:tcW w:w="0" w:type="auto"/>
            <w:vAlign w:val="center"/>
          </w:tcPr>
          <w:p w:rsidR="0085208E" w:rsidRDefault="0085208E" w:rsidP="00EE186E">
            <w:pPr>
              <w:jc w:val="center"/>
            </w:pPr>
            <w:r>
              <w:t>446136,39</w:t>
            </w:r>
          </w:p>
        </w:tc>
        <w:tc>
          <w:tcPr>
            <w:tcW w:w="0" w:type="auto"/>
            <w:vAlign w:val="center"/>
          </w:tcPr>
          <w:p w:rsidR="0085208E" w:rsidRDefault="0085208E" w:rsidP="00EE186E">
            <w:pPr>
              <w:jc w:val="center"/>
            </w:pPr>
            <w:r>
              <w:t>2223249,05</w:t>
            </w:r>
          </w:p>
        </w:tc>
      </w:tr>
      <w:tr w:rsidR="0085208E" w:rsidTr="00EE186E">
        <w:trPr>
          <w:trHeight w:val="20"/>
        </w:trPr>
        <w:tc>
          <w:tcPr>
            <w:tcW w:w="0" w:type="auto"/>
            <w:vAlign w:val="center"/>
          </w:tcPr>
          <w:p w:rsidR="0085208E" w:rsidRDefault="0085208E" w:rsidP="00EE186E">
            <w:pPr>
              <w:jc w:val="center"/>
            </w:pPr>
            <w:r>
              <w:t>220</w:t>
            </w:r>
          </w:p>
        </w:tc>
        <w:tc>
          <w:tcPr>
            <w:tcW w:w="0" w:type="auto"/>
            <w:vAlign w:val="center"/>
          </w:tcPr>
          <w:p w:rsidR="0085208E" w:rsidRDefault="0085208E" w:rsidP="00EE186E">
            <w:pPr>
              <w:jc w:val="center"/>
            </w:pPr>
            <w:r>
              <w:t>355°48'18"</w:t>
            </w:r>
          </w:p>
        </w:tc>
        <w:tc>
          <w:tcPr>
            <w:tcW w:w="0" w:type="auto"/>
            <w:vAlign w:val="center"/>
          </w:tcPr>
          <w:p w:rsidR="0085208E" w:rsidRDefault="0085208E" w:rsidP="00EE186E">
            <w:pPr>
              <w:jc w:val="center"/>
            </w:pPr>
            <w:r>
              <w:t>4,1</w:t>
            </w:r>
          </w:p>
        </w:tc>
        <w:tc>
          <w:tcPr>
            <w:tcW w:w="0" w:type="auto"/>
            <w:vAlign w:val="center"/>
          </w:tcPr>
          <w:p w:rsidR="0085208E" w:rsidRDefault="0085208E" w:rsidP="00EE186E">
            <w:pPr>
              <w:jc w:val="center"/>
            </w:pPr>
            <w:r>
              <w:t>446133,69</w:t>
            </w:r>
          </w:p>
        </w:tc>
        <w:tc>
          <w:tcPr>
            <w:tcW w:w="0" w:type="auto"/>
            <w:vAlign w:val="center"/>
          </w:tcPr>
          <w:p w:rsidR="0085208E" w:rsidRDefault="0085208E" w:rsidP="00EE186E">
            <w:pPr>
              <w:jc w:val="center"/>
            </w:pPr>
            <w:r>
              <w:t>2223248,03</w:t>
            </w:r>
          </w:p>
        </w:tc>
      </w:tr>
      <w:tr w:rsidR="0085208E" w:rsidTr="00EE186E">
        <w:trPr>
          <w:trHeight w:val="20"/>
        </w:trPr>
        <w:tc>
          <w:tcPr>
            <w:tcW w:w="0" w:type="auto"/>
            <w:vAlign w:val="center"/>
          </w:tcPr>
          <w:p w:rsidR="0085208E" w:rsidRDefault="0085208E" w:rsidP="00EE186E">
            <w:pPr>
              <w:jc w:val="center"/>
            </w:pPr>
            <w:r>
              <w:t>341</w:t>
            </w:r>
          </w:p>
        </w:tc>
        <w:tc>
          <w:tcPr>
            <w:tcW w:w="0" w:type="auto"/>
            <w:vAlign w:val="center"/>
          </w:tcPr>
          <w:p w:rsidR="0085208E" w:rsidRDefault="0085208E" w:rsidP="00EE186E">
            <w:pPr>
              <w:jc w:val="center"/>
            </w:pPr>
            <w:r>
              <w:t>73°36'38"</w:t>
            </w:r>
          </w:p>
        </w:tc>
        <w:tc>
          <w:tcPr>
            <w:tcW w:w="0" w:type="auto"/>
            <w:vAlign w:val="center"/>
          </w:tcPr>
          <w:p w:rsidR="0085208E" w:rsidRDefault="0085208E" w:rsidP="00EE186E">
            <w:pPr>
              <w:jc w:val="center"/>
            </w:pPr>
            <w:r>
              <w:t>2,84</w:t>
            </w:r>
          </w:p>
        </w:tc>
        <w:tc>
          <w:tcPr>
            <w:tcW w:w="0" w:type="auto"/>
            <w:vAlign w:val="center"/>
          </w:tcPr>
          <w:p w:rsidR="0085208E" w:rsidRDefault="0085208E" w:rsidP="00EE186E">
            <w:pPr>
              <w:jc w:val="center"/>
            </w:pPr>
            <w:r>
              <w:t>446133,39</w:t>
            </w:r>
          </w:p>
        </w:tc>
        <w:tc>
          <w:tcPr>
            <w:tcW w:w="0" w:type="auto"/>
            <w:vAlign w:val="center"/>
          </w:tcPr>
          <w:p w:rsidR="0085208E" w:rsidRDefault="0085208E" w:rsidP="00EE186E">
            <w:pPr>
              <w:jc w:val="center"/>
            </w:pPr>
            <w:r>
              <w:t>2223252,12</w:t>
            </w:r>
          </w:p>
        </w:tc>
      </w:tr>
      <w:tr w:rsidR="0085208E" w:rsidTr="00EE186E">
        <w:trPr>
          <w:trHeight w:val="20"/>
        </w:trPr>
        <w:tc>
          <w:tcPr>
            <w:tcW w:w="0" w:type="auto"/>
            <w:vAlign w:val="center"/>
          </w:tcPr>
          <w:p w:rsidR="0085208E" w:rsidRDefault="0085208E" w:rsidP="00EE186E">
            <w:pPr>
              <w:jc w:val="center"/>
            </w:pPr>
            <w:r>
              <w:t>342</w:t>
            </w:r>
          </w:p>
        </w:tc>
        <w:tc>
          <w:tcPr>
            <w:tcW w:w="0" w:type="auto"/>
            <w:vAlign w:val="center"/>
          </w:tcPr>
          <w:p w:rsidR="0085208E" w:rsidRDefault="0085208E" w:rsidP="00EE186E">
            <w:pPr>
              <w:jc w:val="center"/>
            </w:pPr>
            <w:r>
              <w:t>355°45'20"</w:t>
            </w:r>
          </w:p>
        </w:tc>
        <w:tc>
          <w:tcPr>
            <w:tcW w:w="0" w:type="auto"/>
            <w:vAlign w:val="center"/>
          </w:tcPr>
          <w:p w:rsidR="0085208E" w:rsidRDefault="0085208E" w:rsidP="00EE186E">
            <w:pPr>
              <w:jc w:val="center"/>
            </w:pPr>
            <w:r>
              <w:t>26,21</w:t>
            </w:r>
          </w:p>
        </w:tc>
        <w:tc>
          <w:tcPr>
            <w:tcW w:w="0" w:type="auto"/>
            <w:vAlign w:val="center"/>
          </w:tcPr>
          <w:p w:rsidR="0085208E" w:rsidRDefault="0085208E" w:rsidP="00EE186E">
            <w:pPr>
              <w:jc w:val="center"/>
            </w:pPr>
            <w:r>
              <w:t>446136,11</w:t>
            </w:r>
          </w:p>
        </w:tc>
        <w:tc>
          <w:tcPr>
            <w:tcW w:w="0" w:type="auto"/>
            <w:vAlign w:val="center"/>
          </w:tcPr>
          <w:p w:rsidR="0085208E" w:rsidRDefault="0085208E" w:rsidP="00EE186E">
            <w:pPr>
              <w:jc w:val="center"/>
            </w:pPr>
            <w:r>
              <w:t>2223252,92</w:t>
            </w:r>
          </w:p>
        </w:tc>
      </w:tr>
      <w:tr w:rsidR="0085208E" w:rsidTr="00EE186E">
        <w:trPr>
          <w:trHeight w:val="20"/>
        </w:trPr>
        <w:tc>
          <w:tcPr>
            <w:tcW w:w="0" w:type="auto"/>
            <w:vAlign w:val="center"/>
          </w:tcPr>
          <w:p w:rsidR="0085208E" w:rsidRDefault="0085208E" w:rsidP="00EE186E">
            <w:pPr>
              <w:jc w:val="center"/>
            </w:pPr>
            <w:r>
              <w:t>343</w:t>
            </w:r>
          </w:p>
        </w:tc>
        <w:tc>
          <w:tcPr>
            <w:tcW w:w="0" w:type="auto"/>
            <w:vAlign w:val="center"/>
          </w:tcPr>
          <w:p w:rsidR="0085208E" w:rsidRDefault="0085208E" w:rsidP="00EE186E">
            <w:pPr>
              <w:jc w:val="center"/>
            </w:pPr>
            <w:r>
              <w:t>252°50'17"</w:t>
            </w:r>
          </w:p>
        </w:tc>
        <w:tc>
          <w:tcPr>
            <w:tcW w:w="0" w:type="auto"/>
            <w:vAlign w:val="center"/>
          </w:tcPr>
          <w:p w:rsidR="0085208E" w:rsidRDefault="0085208E" w:rsidP="00EE186E">
            <w:pPr>
              <w:jc w:val="center"/>
            </w:pPr>
            <w:r>
              <w:t>2,85</w:t>
            </w:r>
          </w:p>
        </w:tc>
        <w:tc>
          <w:tcPr>
            <w:tcW w:w="0" w:type="auto"/>
            <w:vAlign w:val="center"/>
          </w:tcPr>
          <w:p w:rsidR="0085208E" w:rsidRDefault="0085208E" w:rsidP="00EE186E">
            <w:pPr>
              <w:jc w:val="center"/>
            </w:pPr>
            <w:r>
              <w:t>446134,17</w:t>
            </w:r>
          </w:p>
        </w:tc>
        <w:tc>
          <w:tcPr>
            <w:tcW w:w="0" w:type="auto"/>
            <w:vAlign w:val="center"/>
          </w:tcPr>
          <w:p w:rsidR="0085208E" w:rsidRDefault="0085208E" w:rsidP="00EE186E">
            <w:pPr>
              <w:jc w:val="center"/>
            </w:pPr>
            <w:r>
              <w:t>2223279,06</w:t>
            </w:r>
          </w:p>
        </w:tc>
      </w:tr>
      <w:tr w:rsidR="0085208E" w:rsidTr="00EE186E">
        <w:trPr>
          <w:trHeight w:val="20"/>
        </w:trPr>
        <w:tc>
          <w:tcPr>
            <w:tcW w:w="0" w:type="auto"/>
            <w:vAlign w:val="center"/>
          </w:tcPr>
          <w:p w:rsidR="0085208E" w:rsidRDefault="0085208E" w:rsidP="00EE186E">
            <w:pPr>
              <w:jc w:val="center"/>
            </w:pPr>
            <w:r>
              <w:t>344</w:t>
            </w:r>
          </w:p>
        </w:tc>
        <w:tc>
          <w:tcPr>
            <w:tcW w:w="0" w:type="auto"/>
            <w:vAlign w:val="center"/>
          </w:tcPr>
          <w:p w:rsidR="0085208E" w:rsidRDefault="0085208E" w:rsidP="00EE186E">
            <w:pPr>
              <w:jc w:val="center"/>
            </w:pPr>
            <w:r>
              <w:t>355°44'16"</w:t>
            </w:r>
          </w:p>
        </w:tc>
        <w:tc>
          <w:tcPr>
            <w:tcW w:w="0" w:type="auto"/>
            <w:vAlign w:val="center"/>
          </w:tcPr>
          <w:p w:rsidR="0085208E" w:rsidRDefault="0085208E" w:rsidP="00EE186E">
            <w:pPr>
              <w:jc w:val="center"/>
            </w:pPr>
            <w:r>
              <w:t>9,01</w:t>
            </w:r>
          </w:p>
        </w:tc>
        <w:tc>
          <w:tcPr>
            <w:tcW w:w="0" w:type="auto"/>
            <w:vAlign w:val="center"/>
          </w:tcPr>
          <w:p w:rsidR="0085208E" w:rsidRDefault="0085208E" w:rsidP="00EE186E">
            <w:pPr>
              <w:jc w:val="center"/>
            </w:pPr>
            <w:r>
              <w:t>446131,45</w:t>
            </w:r>
          </w:p>
        </w:tc>
        <w:tc>
          <w:tcPr>
            <w:tcW w:w="0" w:type="auto"/>
            <w:vAlign w:val="center"/>
          </w:tcPr>
          <w:p w:rsidR="0085208E" w:rsidRDefault="0085208E" w:rsidP="00EE186E">
            <w:pPr>
              <w:jc w:val="center"/>
            </w:pPr>
            <w:r>
              <w:t>2223278,22</w:t>
            </w:r>
          </w:p>
        </w:tc>
      </w:tr>
      <w:tr w:rsidR="0085208E" w:rsidTr="00EE186E">
        <w:trPr>
          <w:trHeight w:val="20"/>
        </w:trPr>
        <w:tc>
          <w:tcPr>
            <w:tcW w:w="0" w:type="auto"/>
            <w:vAlign w:val="center"/>
          </w:tcPr>
          <w:p w:rsidR="0085208E" w:rsidRDefault="0085208E" w:rsidP="00EE186E">
            <w:pPr>
              <w:jc w:val="center"/>
            </w:pPr>
            <w:r>
              <w:t>233</w:t>
            </w:r>
          </w:p>
        </w:tc>
        <w:tc>
          <w:tcPr>
            <w:tcW w:w="0" w:type="auto"/>
            <w:vAlign w:val="center"/>
          </w:tcPr>
          <w:p w:rsidR="0085208E" w:rsidRDefault="0085208E" w:rsidP="00EE186E">
            <w:pPr>
              <w:jc w:val="center"/>
            </w:pPr>
            <w:r>
              <w:t>72°30'53"</w:t>
            </w:r>
          </w:p>
        </w:tc>
        <w:tc>
          <w:tcPr>
            <w:tcW w:w="0" w:type="auto"/>
            <w:vAlign w:val="center"/>
          </w:tcPr>
          <w:p w:rsidR="0085208E" w:rsidRDefault="0085208E" w:rsidP="00EE186E">
            <w:pPr>
              <w:jc w:val="center"/>
            </w:pPr>
            <w:r>
              <w:t>2,86</w:t>
            </w:r>
          </w:p>
        </w:tc>
        <w:tc>
          <w:tcPr>
            <w:tcW w:w="0" w:type="auto"/>
            <w:vAlign w:val="center"/>
          </w:tcPr>
          <w:p w:rsidR="0085208E" w:rsidRDefault="0085208E" w:rsidP="00EE186E">
            <w:pPr>
              <w:jc w:val="center"/>
            </w:pPr>
            <w:r>
              <w:t>446130,78</w:t>
            </w:r>
          </w:p>
        </w:tc>
        <w:tc>
          <w:tcPr>
            <w:tcW w:w="0" w:type="auto"/>
            <w:vAlign w:val="center"/>
          </w:tcPr>
          <w:p w:rsidR="0085208E" w:rsidRDefault="0085208E" w:rsidP="00EE186E">
            <w:pPr>
              <w:jc w:val="center"/>
            </w:pPr>
            <w:r>
              <w:t>2223287,21</w:t>
            </w:r>
          </w:p>
        </w:tc>
      </w:tr>
      <w:tr w:rsidR="0085208E" w:rsidTr="00EE186E">
        <w:trPr>
          <w:trHeight w:val="20"/>
        </w:trPr>
        <w:tc>
          <w:tcPr>
            <w:tcW w:w="0" w:type="auto"/>
            <w:vAlign w:val="center"/>
          </w:tcPr>
          <w:p w:rsidR="0085208E" w:rsidRDefault="0085208E" w:rsidP="00EE186E">
            <w:pPr>
              <w:jc w:val="center"/>
            </w:pPr>
            <w:r>
              <w:t>232</w:t>
            </w:r>
          </w:p>
        </w:tc>
        <w:tc>
          <w:tcPr>
            <w:tcW w:w="0" w:type="auto"/>
            <w:vAlign w:val="center"/>
          </w:tcPr>
          <w:p w:rsidR="0085208E" w:rsidRDefault="0085208E" w:rsidP="00EE186E">
            <w:pPr>
              <w:jc w:val="center"/>
            </w:pPr>
            <w:r>
              <w:t>72°30'10"</w:t>
            </w:r>
          </w:p>
        </w:tc>
        <w:tc>
          <w:tcPr>
            <w:tcW w:w="0" w:type="auto"/>
            <w:vAlign w:val="center"/>
          </w:tcPr>
          <w:p w:rsidR="0085208E" w:rsidRDefault="0085208E" w:rsidP="00EE186E">
            <w:pPr>
              <w:jc w:val="center"/>
            </w:pPr>
            <w:r>
              <w:t>4,06</w:t>
            </w:r>
          </w:p>
        </w:tc>
        <w:tc>
          <w:tcPr>
            <w:tcW w:w="0" w:type="auto"/>
            <w:vAlign w:val="center"/>
          </w:tcPr>
          <w:p w:rsidR="0085208E" w:rsidRDefault="0085208E" w:rsidP="00EE186E">
            <w:pPr>
              <w:jc w:val="center"/>
            </w:pPr>
            <w:r>
              <w:t>446133,51</w:t>
            </w:r>
          </w:p>
        </w:tc>
        <w:tc>
          <w:tcPr>
            <w:tcW w:w="0" w:type="auto"/>
            <w:vAlign w:val="center"/>
          </w:tcPr>
          <w:p w:rsidR="0085208E" w:rsidRDefault="0085208E" w:rsidP="00EE186E">
            <w:pPr>
              <w:jc w:val="center"/>
            </w:pPr>
            <w:r>
              <w:t>2223288,07</w:t>
            </w:r>
          </w:p>
        </w:tc>
      </w:tr>
      <w:tr w:rsidR="0085208E" w:rsidTr="00EE186E">
        <w:trPr>
          <w:trHeight w:val="20"/>
        </w:trPr>
        <w:tc>
          <w:tcPr>
            <w:tcW w:w="0" w:type="auto"/>
            <w:vAlign w:val="center"/>
          </w:tcPr>
          <w:p w:rsidR="0085208E" w:rsidRDefault="0085208E" w:rsidP="00EE186E">
            <w:pPr>
              <w:jc w:val="center"/>
            </w:pPr>
            <w:r>
              <w:t>231</w:t>
            </w:r>
          </w:p>
        </w:tc>
        <w:tc>
          <w:tcPr>
            <w:tcW w:w="0" w:type="auto"/>
            <w:vAlign w:val="center"/>
          </w:tcPr>
          <w:p w:rsidR="0085208E" w:rsidRDefault="0085208E" w:rsidP="00EE186E">
            <w:pPr>
              <w:jc w:val="center"/>
            </w:pPr>
            <w:r>
              <w:t>69°17'17"</w:t>
            </w:r>
          </w:p>
        </w:tc>
        <w:tc>
          <w:tcPr>
            <w:tcW w:w="0" w:type="auto"/>
            <w:vAlign w:val="center"/>
          </w:tcPr>
          <w:p w:rsidR="0085208E" w:rsidRDefault="0085208E" w:rsidP="00EE186E">
            <w:pPr>
              <w:jc w:val="center"/>
            </w:pPr>
            <w:r>
              <w:t>2,15</w:t>
            </w:r>
          </w:p>
        </w:tc>
        <w:tc>
          <w:tcPr>
            <w:tcW w:w="0" w:type="auto"/>
            <w:vAlign w:val="center"/>
          </w:tcPr>
          <w:p w:rsidR="0085208E" w:rsidRDefault="0085208E" w:rsidP="00EE186E">
            <w:pPr>
              <w:jc w:val="center"/>
            </w:pPr>
            <w:r>
              <w:t>446137,38</w:t>
            </w:r>
          </w:p>
        </w:tc>
        <w:tc>
          <w:tcPr>
            <w:tcW w:w="0" w:type="auto"/>
            <w:vAlign w:val="center"/>
          </w:tcPr>
          <w:p w:rsidR="0085208E" w:rsidRDefault="0085208E" w:rsidP="00EE186E">
            <w:pPr>
              <w:jc w:val="center"/>
            </w:pPr>
            <w:r>
              <w:t>2223289,29</w:t>
            </w:r>
          </w:p>
        </w:tc>
      </w:tr>
      <w:tr w:rsidR="0085208E" w:rsidTr="00EE186E">
        <w:trPr>
          <w:trHeight w:val="20"/>
        </w:trPr>
        <w:tc>
          <w:tcPr>
            <w:tcW w:w="0" w:type="auto"/>
            <w:vAlign w:val="center"/>
          </w:tcPr>
          <w:p w:rsidR="0085208E" w:rsidRDefault="0085208E" w:rsidP="00EE186E">
            <w:pPr>
              <w:jc w:val="center"/>
            </w:pPr>
            <w:r>
              <w:t>230</w:t>
            </w:r>
          </w:p>
        </w:tc>
        <w:tc>
          <w:tcPr>
            <w:tcW w:w="0" w:type="auto"/>
            <w:vAlign w:val="center"/>
          </w:tcPr>
          <w:p w:rsidR="0085208E" w:rsidRDefault="0085208E" w:rsidP="00EE186E">
            <w:pPr>
              <w:jc w:val="center"/>
            </w:pPr>
            <w:r>
              <w:t>69°18'39"</w:t>
            </w:r>
          </w:p>
        </w:tc>
        <w:tc>
          <w:tcPr>
            <w:tcW w:w="0" w:type="auto"/>
            <w:vAlign w:val="center"/>
          </w:tcPr>
          <w:p w:rsidR="0085208E" w:rsidRDefault="0085208E" w:rsidP="00EE186E">
            <w:pPr>
              <w:jc w:val="center"/>
            </w:pPr>
            <w:r>
              <w:t>24,2</w:t>
            </w:r>
          </w:p>
        </w:tc>
        <w:tc>
          <w:tcPr>
            <w:tcW w:w="0" w:type="auto"/>
            <w:vAlign w:val="center"/>
          </w:tcPr>
          <w:p w:rsidR="0085208E" w:rsidRDefault="0085208E" w:rsidP="00EE186E">
            <w:pPr>
              <w:jc w:val="center"/>
            </w:pPr>
            <w:r>
              <w:t>446139,39</w:t>
            </w:r>
          </w:p>
        </w:tc>
        <w:tc>
          <w:tcPr>
            <w:tcW w:w="0" w:type="auto"/>
            <w:vAlign w:val="center"/>
          </w:tcPr>
          <w:p w:rsidR="0085208E" w:rsidRDefault="0085208E" w:rsidP="00EE186E">
            <w:pPr>
              <w:jc w:val="center"/>
            </w:pPr>
            <w:r>
              <w:t>2223290,05</w:t>
            </w:r>
          </w:p>
        </w:tc>
      </w:tr>
      <w:tr w:rsidR="0085208E" w:rsidTr="00EE186E">
        <w:trPr>
          <w:trHeight w:val="20"/>
        </w:trPr>
        <w:tc>
          <w:tcPr>
            <w:tcW w:w="0" w:type="auto"/>
            <w:vAlign w:val="center"/>
          </w:tcPr>
          <w:p w:rsidR="0085208E" w:rsidRDefault="0085208E" w:rsidP="00EE186E">
            <w:pPr>
              <w:jc w:val="center"/>
            </w:pPr>
            <w:r>
              <w:t>229</w:t>
            </w:r>
          </w:p>
        </w:tc>
        <w:tc>
          <w:tcPr>
            <w:tcW w:w="0" w:type="auto"/>
            <w:vAlign w:val="center"/>
          </w:tcPr>
          <w:p w:rsidR="0085208E" w:rsidRDefault="0085208E" w:rsidP="00EE186E">
            <w:pPr>
              <w:jc w:val="center"/>
            </w:pPr>
            <w:r>
              <w:t>175°47'24"</w:t>
            </w:r>
          </w:p>
        </w:tc>
        <w:tc>
          <w:tcPr>
            <w:tcW w:w="0" w:type="auto"/>
            <w:vAlign w:val="center"/>
          </w:tcPr>
          <w:p w:rsidR="0085208E" w:rsidRDefault="0085208E" w:rsidP="00EE186E">
            <w:pPr>
              <w:jc w:val="center"/>
            </w:pPr>
            <w:r>
              <w:t>8,85</w:t>
            </w:r>
          </w:p>
        </w:tc>
        <w:tc>
          <w:tcPr>
            <w:tcW w:w="0" w:type="auto"/>
            <w:vAlign w:val="center"/>
          </w:tcPr>
          <w:p w:rsidR="0085208E" w:rsidRDefault="0085208E" w:rsidP="00EE186E">
            <w:pPr>
              <w:jc w:val="center"/>
            </w:pPr>
            <w:r>
              <w:t>446162,03</w:t>
            </w:r>
          </w:p>
        </w:tc>
        <w:tc>
          <w:tcPr>
            <w:tcW w:w="0" w:type="auto"/>
            <w:vAlign w:val="center"/>
          </w:tcPr>
          <w:p w:rsidR="0085208E" w:rsidRDefault="0085208E" w:rsidP="00EE186E">
            <w:pPr>
              <w:jc w:val="center"/>
            </w:pPr>
            <w:r>
              <w:t>2223298,60</w:t>
            </w:r>
          </w:p>
        </w:tc>
      </w:tr>
      <w:tr w:rsidR="0085208E" w:rsidTr="00EE186E">
        <w:tc>
          <w:tcPr>
            <w:tcW w:w="0" w:type="auto"/>
          </w:tcPr>
          <w:p w:rsidR="0085208E" w:rsidRDefault="0085208E" w:rsidP="00EE186E"/>
        </w:tc>
        <w:tc>
          <w:tcPr>
            <w:tcW w:w="0" w:type="auto"/>
          </w:tcPr>
          <w:p w:rsidR="0085208E" w:rsidRDefault="0085208E" w:rsidP="00EE186E"/>
        </w:tc>
        <w:tc>
          <w:tcPr>
            <w:tcW w:w="0" w:type="auto"/>
          </w:tcPr>
          <w:p w:rsidR="0085208E" w:rsidRDefault="0085208E" w:rsidP="00EE186E"/>
        </w:tc>
        <w:tc>
          <w:tcPr>
            <w:tcW w:w="0" w:type="auto"/>
          </w:tcPr>
          <w:p w:rsidR="0085208E" w:rsidRDefault="0085208E" w:rsidP="00EE186E"/>
        </w:tc>
        <w:tc>
          <w:tcPr>
            <w:tcW w:w="0" w:type="auto"/>
          </w:tcPr>
          <w:p w:rsidR="0085208E" w:rsidRDefault="0085208E" w:rsidP="00EE186E"/>
        </w:tc>
      </w:tr>
      <w:tr w:rsidR="0085208E" w:rsidTr="00EE186E">
        <w:trPr>
          <w:trHeight w:val="20"/>
        </w:trPr>
        <w:tc>
          <w:tcPr>
            <w:tcW w:w="0" w:type="auto"/>
            <w:vAlign w:val="center"/>
          </w:tcPr>
          <w:p w:rsidR="0085208E" w:rsidRDefault="0085208E" w:rsidP="00EE186E">
            <w:pPr>
              <w:jc w:val="center"/>
            </w:pPr>
            <w:r>
              <w:t>254</w:t>
            </w:r>
          </w:p>
        </w:tc>
        <w:tc>
          <w:tcPr>
            <w:tcW w:w="0" w:type="auto"/>
            <w:vAlign w:val="center"/>
          </w:tcPr>
          <w:p w:rsidR="0085208E" w:rsidRDefault="0085208E" w:rsidP="00EE186E">
            <w:pPr>
              <w:jc w:val="center"/>
            </w:pPr>
            <w:r>
              <w:t>175°44'25"</w:t>
            </w:r>
          </w:p>
        </w:tc>
        <w:tc>
          <w:tcPr>
            <w:tcW w:w="0" w:type="auto"/>
            <w:vAlign w:val="center"/>
          </w:tcPr>
          <w:p w:rsidR="0085208E" w:rsidRDefault="0085208E" w:rsidP="00EE186E">
            <w:pPr>
              <w:jc w:val="center"/>
            </w:pPr>
            <w:r>
              <w:t>6,33</w:t>
            </w:r>
          </w:p>
        </w:tc>
        <w:tc>
          <w:tcPr>
            <w:tcW w:w="0" w:type="auto"/>
            <w:vAlign w:val="center"/>
          </w:tcPr>
          <w:p w:rsidR="0085208E" w:rsidRDefault="0085208E" w:rsidP="00EE186E">
            <w:pPr>
              <w:jc w:val="center"/>
            </w:pPr>
            <w:r>
              <w:t>445983,22</w:t>
            </w:r>
          </w:p>
        </w:tc>
        <w:tc>
          <w:tcPr>
            <w:tcW w:w="0" w:type="auto"/>
            <w:vAlign w:val="center"/>
          </w:tcPr>
          <w:p w:rsidR="0085208E" w:rsidRDefault="0085208E" w:rsidP="00EE186E">
            <w:pPr>
              <w:jc w:val="center"/>
            </w:pPr>
            <w:r>
              <w:t>2224699,72</w:t>
            </w:r>
          </w:p>
        </w:tc>
      </w:tr>
      <w:tr w:rsidR="0085208E" w:rsidTr="00EE186E">
        <w:trPr>
          <w:trHeight w:val="20"/>
        </w:trPr>
        <w:tc>
          <w:tcPr>
            <w:tcW w:w="0" w:type="auto"/>
            <w:vAlign w:val="center"/>
          </w:tcPr>
          <w:p w:rsidR="0085208E" w:rsidRDefault="0085208E" w:rsidP="00EE186E">
            <w:pPr>
              <w:jc w:val="center"/>
            </w:pPr>
            <w:r>
              <w:t>238</w:t>
            </w:r>
          </w:p>
        </w:tc>
        <w:tc>
          <w:tcPr>
            <w:tcW w:w="0" w:type="auto"/>
            <w:vAlign w:val="center"/>
          </w:tcPr>
          <w:p w:rsidR="0085208E" w:rsidRDefault="0085208E" w:rsidP="00EE186E">
            <w:pPr>
              <w:jc w:val="center"/>
            </w:pPr>
            <w:r>
              <w:t>247°43'10"</w:t>
            </w:r>
          </w:p>
        </w:tc>
        <w:tc>
          <w:tcPr>
            <w:tcW w:w="0" w:type="auto"/>
            <w:vAlign w:val="center"/>
          </w:tcPr>
          <w:p w:rsidR="0085208E" w:rsidRDefault="0085208E" w:rsidP="00EE186E">
            <w:pPr>
              <w:jc w:val="center"/>
            </w:pPr>
            <w:r>
              <w:t>31,31</w:t>
            </w:r>
          </w:p>
        </w:tc>
        <w:tc>
          <w:tcPr>
            <w:tcW w:w="0" w:type="auto"/>
            <w:vAlign w:val="center"/>
          </w:tcPr>
          <w:p w:rsidR="0085208E" w:rsidRDefault="0085208E" w:rsidP="00EE186E">
            <w:pPr>
              <w:jc w:val="center"/>
            </w:pPr>
            <w:r>
              <w:t>445983,69</w:t>
            </w:r>
          </w:p>
        </w:tc>
        <w:tc>
          <w:tcPr>
            <w:tcW w:w="0" w:type="auto"/>
            <w:vAlign w:val="center"/>
          </w:tcPr>
          <w:p w:rsidR="0085208E" w:rsidRDefault="0085208E" w:rsidP="00EE186E">
            <w:pPr>
              <w:jc w:val="center"/>
            </w:pPr>
            <w:r>
              <w:t>2224693,41</w:t>
            </w:r>
          </w:p>
        </w:tc>
      </w:tr>
      <w:tr w:rsidR="0085208E" w:rsidTr="00EE186E">
        <w:trPr>
          <w:trHeight w:val="20"/>
        </w:trPr>
        <w:tc>
          <w:tcPr>
            <w:tcW w:w="0" w:type="auto"/>
            <w:vAlign w:val="center"/>
          </w:tcPr>
          <w:p w:rsidR="0085208E" w:rsidRDefault="0085208E" w:rsidP="00EE186E">
            <w:pPr>
              <w:jc w:val="center"/>
            </w:pPr>
            <w:r>
              <w:t>237</w:t>
            </w:r>
          </w:p>
        </w:tc>
        <w:tc>
          <w:tcPr>
            <w:tcW w:w="0" w:type="auto"/>
            <w:vAlign w:val="center"/>
          </w:tcPr>
          <w:p w:rsidR="0085208E" w:rsidRDefault="0085208E" w:rsidP="00EE186E">
            <w:pPr>
              <w:jc w:val="center"/>
            </w:pPr>
            <w:r>
              <w:t>247°36'23"</w:t>
            </w:r>
          </w:p>
        </w:tc>
        <w:tc>
          <w:tcPr>
            <w:tcW w:w="0" w:type="auto"/>
            <w:vAlign w:val="center"/>
          </w:tcPr>
          <w:p w:rsidR="0085208E" w:rsidRDefault="0085208E" w:rsidP="00EE186E">
            <w:pPr>
              <w:jc w:val="center"/>
            </w:pPr>
            <w:r>
              <w:t>2,34</w:t>
            </w:r>
          </w:p>
        </w:tc>
        <w:tc>
          <w:tcPr>
            <w:tcW w:w="0" w:type="auto"/>
            <w:vAlign w:val="center"/>
          </w:tcPr>
          <w:p w:rsidR="0085208E" w:rsidRDefault="0085208E" w:rsidP="00EE186E">
            <w:pPr>
              <w:jc w:val="center"/>
            </w:pPr>
            <w:r>
              <w:t>445954,72</w:t>
            </w:r>
          </w:p>
        </w:tc>
        <w:tc>
          <w:tcPr>
            <w:tcW w:w="0" w:type="auto"/>
            <w:vAlign w:val="center"/>
          </w:tcPr>
          <w:p w:rsidR="0085208E" w:rsidRDefault="0085208E" w:rsidP="00EE186E">
            <w:pPr>
              <w:jc w:val="center"/>
            </w:pPr>
            <w:r>
              <w:t>2224681,54</w:t>
            </w:r>
          </w:p>
        </w:tc>
      </w:tr>
      <w:tr w:rsidR="0085208E" w:rsidTr="00EE186E">
        <w:trPr>
          <w:trHeight w:val="20"/>
        </w:trPr>
        <w:tc>
          <w:tcPr>
            <w:tcW w:w="0" w:type="auto"/>
            <w:vAlign w:val="center"/>
          </w:tcPr>
          <w:p w:rsidR="0085208E" w:rsidRDefault="0085208E" w:rsidP="00EE186E">
            <w:pPr>
              <w:jc w:val="center"/>
            </w:pPr>
            <w:r>
              <w:t>236</w:t>
            </w:r>
          </w:p>
        </w:tc>
        <w:tc>
          <w:tcPr>
            <w:tcW w:w="0" w:type="auto"/>
            <w:vAlign w:val="center"/>
          </w:tcPr>
          <w:p w:rsidR="0085208E" w:rsidRDefault="0085208E" w:rsidP="00EE186E">
            <w:pPr>
              <w:jc w:val="center"/>
            </w:pPr>
            <w:r>
              <w:t>355°44'25"</w:t>
            </w:r>
          </w:p>
        </w:tc>
        <w:tc>
          <w:tcPr>
            <w:tcW w:w="0" w:type="auto"/>
            <w:vAlign w:val="center"/>
          </w:tcPr>
          <w:p w:rsidR="0085208E" w:rsidRDefault="0085208E" w:rsidP="00EE186E">
            <w:pPr>
              <w:jc w:val="center"/>
            </w:pPr>
            <w:r>
              <w:t>6,33</w:t>
            </w:r>
          </w:p>
        </w:tc>
        <w:tc>
          <w:tcPr>
            <w:tcW w:w="0" w:type="auto"/>
            <w:vAlign w:val="center"/>
          </w:tcPr>
          <w:p w:rsidR="0085208E" w:rsidRDefault="0085208E" w:rsidP="00EE186E">
            <w:pPr>
              <w:jc w:val="center"/>
            </w:pPr>
            <w:r>
              <w:t>445952,56</w:t>
            </w:r>
          </w:p>
        </w:tc>
        <w:tc>
          <w:tcPr>
            <w:tcW w:w="0" w:type="auto"/>
            <w:vAlign w:val="center"/>
          </w:tcPr>
          <w:p w:rsidR="0085208E" w:rsidRDefault="0085208E" w:rsidP="00EE186E">
            <w:pPr>
              <w:jc w:val="center"/>
            </w:pPr>
            <w:r>
              <w:t>2224680,65</w:t>
            </w:r>
          </w:p>
        </w:tc>
      </w:tr>
      <w:tr w:rsidR="0085208E" w:rsidTr="00EE186E">
        <w:trPr>
          <w:trHeight w:val="20"/>
        </w:trPr>
        <w:tc>
          <w:tcPr>
            <w:tcW w:w="0" w:type="auto"/>
            <w:vAlign w:val="center"/>
          </w:tcPr>
          <w:p w:rsidR="0085208E" w:rsidRDefault="0085208E" w:rsidP="00EE186E">
            <w:pPr>
              <w:jc w:val="center"/>
            </w:pPr>
            <w:r>
              <w:t>256</w:t>
            </w:r>
          </w:p>
        </w:tc>
        <w:tc>
          <w:tcPr>
            <w:tcW w:w="0" w:type="auto"/>
            <w:vAlign w:val="center"/>
          </w:tcPr>
          <w:p w:rsidR="0085208E" w:rsidRDefault="0085208E" w:rsidP="00EE186E">
            <w:pPr>
              <w:jc w:val="center"/>
            </w:pPr>
            <w:r>
              <w:t>68°44'58"</w:t>
            </w:r>
          </w:p>
        </w:tc>
        <w:tc>
          <w:tcPr>
            <w:tcW w:w="0" w:type="auto"/>
            <w:vAlign w:val="center"/>
          </w:tcPr>
          <w:p w:rsidR="0085208E" w:rsidRDefault="0085208E" w:rsidP="00EE186E">
            <w:pPr>
              <w:jc w:val="center"/>
            </w:pPr>
            <w:r>
              <w:t>0,39</w:t>
            </w:r>
          </w:p>
        </w:tc>
        <w:tc>
          <w:tcPr>
            <w:tcW w:w="0" w:type="auto"/>
            <w:vAlign w:val="center"/>
          </w:tcPr>
          <w:p w:rsidR="0085208E" w:rsidRDefault="0085208E" w:rsidP="00EE186E">
            <w:pPr>
              <w:jc w:val="center"/>
            </w:pPr>
            <w:r>
              <w:t>445952,09</w:t>
            </w:r>
          </w:p>
        </w:tc>
        <w:tc>
          <w:tcPr>
            <w:tcW w:w="0" w:type="auto"/>
            <w:vAlign w:val="center"/>
          </w:tcPr>
          <w:p w:rsidR="0085208E" w:rsidRDefault="0085208E" w:rsidP="00EE186E">
            <w:pPr>
              <w:jc w:val="center"/>
            </w:pPr>
            <w:r>
              <w:t>2224686,96</w:t>
            </w:r>
          </w:p>
        </w:tc>
      </w:tr>
      <w:tr w:rsidR="0085208E" w:rsidTr="00EE186E">
        <w:trPr>
          <w:trHeight w:val="20"/>
        </w:trPr>
        <w:tc>
          <w:tcPr>
            <w:tcW w:w="0" w:type="auto"/>
            <w:vAlign w:val="center"/>
          </w:tcPr>
          <w:p w:rsidR="0085208E" w:rsidRDefault="0085208E" w:rsidP="00EE186E">
            <w:pPr>
              <w:jc w:val="center"/>
            </w:pPr>
            <w:r>
              <w:t>255</w:t>
            </w:r>
          </w:p>
        </w:tc>
        <w:tc>
          <w:tcPr>
            <w:tcW w:w="0" w:type="auto"/>
            <w:vAlign w:val="center"/>
          </w:tcPr>
          <w:p w:rsidR="0085208E" w:rsidRDefault="0085208E" w:rsidP="00EE186E">
            <w:pPr>
              <w:jc w:val="center"/>
            </w:pPr>
            <w:r>
              <w:t>67°41'58"</w:t>
            </w:r>
          </w:p>
        </w:tc>
        <w:tc>
          <w:tcPr>
            <w:tcW w:w="0" w:type="auto"/>
            <w:vAlign w:val="center"/>
          </w:tcPr>
          <w:p w:rsidR="0085208E" w:rsidRDefault="0085208E" w:rsidP="00EE186E">
            <w:pPr>
              <w:jc w:val="center"/>
            </w:pPr>
            <w:r>
              <w:t>33,26</w:t>
            </w:r>
          </w:p>
        </w:tc>
        <w:tc>
          <w:tcPr>
            <w:tcW w:w="0" w:type="auto"/>
            <w:vAlign w:val="center"/>
          </w:tcPr>
          <w:p w:rsidR="0085208E" w:rsidRDefault="0085208E" w:rsidP="00EE186E">
            <w:pPr>
              <w:jc w:val="center"/>
            </w:pPr>
            <w:r>
              <w:t>445952,45</w:t>
            </w:r>
          </w:p>
        </w:tc>
        <w:tc>
          <w:tcPr>
            <w:tcW w:w="0" w:type="auto"/>
            <w:vAlign w:val="center"/>
          </w:tcPr>
          <w:p w:rsidR="0085208E" w:rsidRDefault="0085208E" w:rsidP="00EE186E">
            <w:pPr>
              <w:jc w:val="center"/>
            </w:pPr>
            <w:r>
              <w:t>2224687,10</w:t>
            </w:r>
          </w:p>
        </w:tc>
      </w:tr>
      <w:tr w:rsidR="0085208E" w:rsidTr="00EE186E">
        <w:trPr>
          <w:trHeight w:val="20"/>
        </w:trPr>
        <w:tc>
          <w:tcPr>
            <w:tcW w:w="0" w:type="auto"/>
            <w:vAlign w:val="center"/>
          </w:tcPr>
          <w:p w:rsidR="0085208E" w:rsidRDefault="0085208E" w:rsidP="00EE186E">
            <w:pPr>
              <w:jc w:val="center"/>
            </w:pPr>
            <w:r>
              <w:t>254</w:t>
            </w:r>
          </w:p>
        </w:tc>
        <w:tc>
          <w:tcPr>
            <w:tcW w:w="0" w:type="auto"/>
            <w:vAlign w:val="center"/>
          </w:tcPr>
          <w:p w:rsidR="0085208E" w:rsidRDefault="0085208E" w:rsidP="00EE186E">
            <w:pPr>
              <w:jc w:val="center"/>
            </w:pPr>
            <w:r>
              <w:t>175°44'25"</w:t>
            </w:r>
          </w:p>
        </w:tc>
        <w:tc>
          <w:tcPr>
            <w:tcW w:w="0" w:type="auto"/>
            <w:vAlign w:val="center"/>
          </w:tcPr>
          <w:p w:rsidR="0085208E" w:rsidRDefault="0085208E" w:rsidP="00EE186E">
            <w:pPr>
              <w:jc w:val="center"/>
            </w:pPr>
            <w:r>
              <w:t>6,33</w:t>
            </w:r>
          </w:p>
        </w:tc>
        <w:tc>
          <w:tcPr>
            <w:tcW w:w="0" w:type="auto"/>
            <w:vAlign w:val="center"/>
          </w:tcPr>
          <w:p w:rsidR="0085208E" w:rsidRDefault="0085208E" w:rsidP="00EE186E">
            <w:pPr>
              <w:jc w:val="center"/>
            </w:pPr>
            <w:r>
              <w:t>445983,22</w:t>
            </w:r>
          </w:p>
        </w:tc>
        <w:tc>
          <w:tcPr>
            <w:tcW w:w="0" w:type="auto"/>
            <w:vAlign w:val="center"/>
          </w:tcPr>
          <w:p w:rsidR="0085208E" w:rsidRDefault="0085208E" w:rsidP="00EE186E">
            <w:pPr>
              <w:jc w:val="center"/>
            </w:pPr>
            <w:r>
              <w:t>2224699,72</w:t>
            </w:r>
          </w:p>
        </w:tc>
      </w:tr>
      <w:tr w:rsidR="0085208E" w:rsidTr="00EE186E">
        <w:tc>
          <w:tcPr>
            <w:tcW w:w="0" w:type="auto"/>
          </w:tcPr>
          <w:p w:rsidR="0085208E" w:rsidRDefault="0085208E" w:rsidP="00EE186E"/>
        </w:tc>
        <w:tc>
          <w:tcPr>
            <w:tcW w:w="0" w:type="auto"/>
          </w:tcPr>
          <w:p w:rsidR="0085208E" w:rsidRDefault="0085208E" w:rsidP="00EE186E"/>
        </w:tc>
        <w:tc>
          <w:tcPr>
            <w:tcW w:w="0" w:type="auto"/>
          </w:tcPr>
          <w:p w:rsidR="0085208E" w:rsidRDefault="0085208E" w:rsidP="00EE186E"/>
        </w:tc>
        <w:tc>
          <w:tcPr>
            <w:tcW w:w="0" w:type="auto"/>
          </w:tcPr>
          <w:p w:rsidR="0085208E" w:rsidRDefault="0085208E" w:rsidP="00EE186E"/>
        </w:tc>
        <w:tc>
          <w:tcPr>
            <w:tcW w:w="0" w:type="auto"/>
          </w:tcPr>
          <w:p w:rsidR="0085208E" w:rsidRDefault="0085208E" w:rsidP="00EE186E"/>
        </w:tc>
      </w:tr>
      <w:tr w:rsidR="0085208E" w:rsidTr="00EE186E">
        <w:trPr>
          <w:trHeight w:val="20"/>
        </w:trPr>
        <w:tc>
          <w:tcPr>
            <w:tcW w:w="0" w:type="auto"/>
            <w:vAlign w:val="center"/>
          </w:tcPr>
          <w:p w:rsidR="0085208E" w:rsidRDefault="0085208E" w:rsidP="00EE186E">
            <w:pPr>
              <w:jc w:val="center"/>
            </w:pPr>
            <w:r>
              <w:t>246</w:t>
            </w:r>
          </w:p>
        </w:tc>
        <w:tc>
          <w:tcPr>
            <w:tcW w:w="0" w:type="auto"/>
            <w:vAlign w:val="center"/>
          </w:tcPr>
          <w:p w:rsidR="0085208E" w:rsidRDefault="0085208E" w:rsidP="00EE186E">
            <w:pPr>
              <w:jc w:val="center"/>
            </w:pPr>
            <w:r>
              <w:t>175°44'0"</w:t>
            </w:r>
          </w:p>
        </w:tc>
        <w:tc>
          <w:tcPr>
            <w:tcW w:w="0" w:type="auto"/>
            <w:vAlign w:val="center"/>
          </w:tcPr>
          <w:p w:rsidR="0085208E" w:rsidRDefault="0085208E" w:rsidP="00EE186E">
            <w:pPr>
              <w:jc w:val="center"/>
            </w:pPr>
            <w:r>
              <w:t>6,32</w:t>
            </w:r>
          </w:p>
        </w:tc>
        <w:tc>
          <w:tcPr>
            <w:tcW w:w="0" w:type="auto"/>
            <w:vAlign w:val="center"/>
          </w:tcPr>
          <w:p w:rsidR="0085208E" w:rsidRDefault="0085208E" w:rsidP="00EE186E">
            <w:pPr>
              <w:jc w:val="center"/>
            </w:pPr>
            <w:r>
              <w:t>446033,76</w:t>
            </w:r>
          </w:p>
        </w:tc>
        <w:tc>
          <w:tcPr>
            <w:tcW w:w="0" w:type="auto"/>
            <w:vAlign w:val="center"/>
          </w:tcPr>
          <w:p w:rsidR="0085208E" w:rsidRDefault="0085208E" w:rsidP="00EE186E">
            <w:pPr>
              <w:jc w:val="center"/>
            </w:pPr>
            <w:r>
              <w:t>2224720,44</w:t>
            </w:r>
          </w:p>
        </w:tc>
      </w:tr>
      <w:tr w:rsidR="0085208E" w:rsidTr="00EE186E">
        <w:trPr>
          <w:trHeight w:val="20"/>
        </w:trPr>
        <w:tc>
          <w:tcPr>
            <w:tcW w:w="0" w:type="auto"/>
            <w:vAlign w:val="center"/>
          </w:tcPr>
          <w:p w:rsidR="0085208E" w:rsidRDefault="0085208E" w:rsidP="00EE186E">
            <w:pPr>
              <w:jc w:val="center"/>
            </w:pPr>
            <w:r>
              <w:t>224</w:t>
            </w:r>
          </w:p>
        </w:tc>
        <w:tc>
          <w:tcPr>
            <w:tcW w:w="0" w:type="auto"/>
            <w:vAlign w:val="center"/>
          </w:tcPr>
          <w:p w:rsidR="0085208E" w:rsidRDefault="0085208E" w:rsidP="00EE186E">
            <w:pPr>
              <w:jc w:val="center"/>
            </w:pPr>
            <w:r>
              <w:t>247°42'32"</w:t>
            </w:r>
          </w:p>
        </w:tc>
        <w:tc>
          <w:tcPr>
            <w:tcW w:w="0" w:type="auto"/>
            <w:vAlign w:val="center"/>
          </w:tcPr>
          <w:p w:rsidR="0085208E" w:rsidRDefault="0085208E" w:rsidP="00EE186E">
            <w:pPr>
              <w:jc w:val="center"/>
            </w:pPr>
            <w:r>
              <w:t>6,3</w:t>
            </w:r>
          </w:p>
        </w:tc>
        <w:tc>
          <w:tcPr>
            <w:tcW w:w="0" w:type="auto"/>
            <w:vAlign w:val="center"/>
          </w:tcPr>
          <w:p w:rsidR="0085208E" w:rsidRDefault="0085208E" w:rsidP="00EE186E">
            <w:pPr>
              <w:jc w:val="center"/>
            </w:pPr>
            <w:r>
              <w:t>446034,23</w:t>
            </w:r>
          </w:p>
        </w:tc>
        <w:tc>
          <w:tcPr>
            <w:tcW w:w="0" w:type="auto"/>
            <w:vAlign w:val="center"/>
          </w:tcPr>
          <w:p w:rsidR="0085208E" w:rsidRDefault="0085208E" w:rsidP="00EE186E">
            <w:pPr>
              <w:jc w:val="center"/>
            </w:pPr>
            <w:r>
              <w:t>2224714,14</w:t>
            </w:r>
          </w:p>
        </w:tc>
      </w:tr>
      <w:tr w:rsidR="0085208E" w:rsidTr="00EE186E">
        <w:trPr>
          <w:trHeight w:val="20"/>
        </w:trPr>
        <w:tc>
          <w:tcPr>
            <w:tcW w:w="0" w:type="auto"/>
            <w:vAlign w:val="center"/>
          </w:tcPr>
          <w:p w:rsidR="0085208E" w:rsidRDefault="0085208E" w:rsidP="00EE186E">
            <w:pPr>
              <w:jc w:val="center"/>
            </w:pPr>
            <w:r>
              <w:t>242</w:t>
            </w:r>
          </w:p>
        </w:tc>
        <w:tc>
          <w:tcPr>
            <w:tcW w:w="0" w:type="auto"/>
            <w:vAlign w:val="center"/>
          </w:tcPr>
          <w:p w:rsidR="0085208E" w:rsidRDefault="0085208E" w:rsidP="00EE186E">
            <w:pPr>
              <w:jc w:val="center"/>
            </w:pPr>
            <w:r>
              <w:t>355°44'0"</w:t>
            </w:r>
          </w:p>
        </w:tc>
        <w:tc>
          <w:tcPr>
            <w:tcW w:w="0" w:type="auto"/>
            <w:vAlign w:val="center"/>
          </w:tcPr>
          <w:p w:rsidR="0085208E" w:rsidRDefault="0085208E" w:rsidP="00EE186E">
            <w:pPr>
              <w:jc w:val="center"/>
            </w:pPr>
            <w:r>
              <w:t>6,32</w:t>
            </w:r>
          </w:p>
        </w:tc>
        <w:tc>
          <w:tcPr>
            <w:tcW w:w="0" w:type="auto"/>
            <w:vAlign w:val="center"/>
          </w:tcPr>
          <w:p w:rsidR="0085208E" w:rsidRDefault="0085208E" w:rsidP="00EE186E">
            <w:pPr>
              <w:jc w:val="center"/>
            </w:pPr>
            <w:r>
              <w:t>446028,40</w:t>
            </w:r>
          </w:p>
        </w:tc>
        <w:tc>
          <w:tcPr>
            <w:tcW w:w="0" w:type="auto"/>
            <w:vAlign w:val="center"/>
          </w:tcPr>
          <w:p w:rsidR="0085208E" w:rsidRDefault="0085208E" w:rsidP="00EE186E">
            <w:pPr>
              <w:jc w:val="center"/>
            </w:pPr>
            <w:r>
              <w:t>2224711,75</w:t>
            </w:r>
          </w:p>
        </w:tc>
      </w:tr>
      <w:tr w:rsidR="0085208E" w:rsidTr="00EE186E">
        <w:trPr>
          <w:trHeight w:val="20"/>
        </w:trPr>
        <w:tc>
          <w:tcPr>
            <w:tcW w:w="0" w:type="auto"/>
            <w:vAlign w:val="center"/>
          </w:tcPr>
          <w:p w:rsidR="0085208E" w:rsidRDefault="0085208E" w:rsidP="00EE186E">
            <w:pPr>
              <w:jc w:val="center"/>
            </w:pPr>
            <w:r>
              <w:t>247</w:t>
            </w:r>
          </w:p>
        </w:tc>
        <w:tc>
          <w:tcPr>
            <w:tcW w:w="0" w:type="auto"/>
            <w:vAlign w:val="center"/>
          </w:tcPr>
          <w:p w:rsidR="0085208E" w:rsidRDefault="0085208E" w:rsidP="00EE186E">
            <w:pPr>
              <w:jc w:val="center"/>
            </w:pPr>
            <w:r>
              <w:t>67°42'32"</w:t>
            </w:r>
          </w:p>
        </w:tc>
        <w:tc>
          <w:tcPr>
            <w:tcW w:w="0" w:type="auto"/>
            <w:vAlign w:val="center"/>
          </w:tcPr>
          <w:p w:rsidR="0085208E" w:rsidRDefault="0085208E" w:rsidP="00EE186E">
            <w:pPr>
              <w:jc w:val="center"/>
            </w:pPr>
            <w:r>
              <w:t>6,3</w:t>
            </w:r>
          </w:p>
        </w:tc>
        <w:tc>
          <w:tcPr>
            <w:tcW w:w="0" w:type="auto"/>
            <w:vAlign w:val="center"/>
          </w:tcPr>
          <w:p w:rsidR="0085208E" w:rsidRDefault="0085208E" w:rsidP="00EE186E">
            <w:pPr>
              <w:jc w:val="center"/>
            </w:pPr>
            <w:r>
              <w:t>446027,93</w:t>
            </w:r>
          </w:p>
        </w:tc>
        <w:tc>
          <w:tcPr>
            <w:tcW w:w="0" w:type="auto"/>
            <w:vAlign w:val="center"/>
          </w:tcPr>
          <w:p w:rsidR="0085208E" w:rsidRDefault="0085208E" w:rsidP="00EE186E">
            <w:pPr>
              <w:jc w:val="center"/>
            </w:pPr>
            <w:r>
              <w:t>2224718,05</w:t>
            </w:r>
          </w:p>
        </w:tc>
      </w:tr>
      <w:tr w:rsidR="0085208E" w:rsidTr="00EE186E">
        <w:trPr>
          <w:trHeight w:val="20"/>
        </w:trPr>
        <w:tc>
          <w:tcPr>
            <w:tcW w:w="0" w:type="auto"/>
            <w:vAlign w:val="center"/>
          </w:tcPr>
          <w:p w:rsidR="0085208E" w:rsidRDefault="0085208E" w:rsidP="00EE186E">
            <w:pPr>
              <w:jc w:val="center"/>
            </w:pPr>
            <w:r>
              <w:t>246</w:t>
            </w:r>
          </w:p>
        </w:tc>
        <w:tc>
          <w:tcPr>
            <w:tcW w:w="0" w:type="auto"/>
            <w:vAlign w:val="center"/>
          </w:tcPr>
          <w:p w:rsidR="0085208E" w:rsidRDefault="0085208E" w:rsidP="00EE186E">
            <w:pPr>
              <w:jc w:val="center"/>
            </w:pPr>
            <w:r>
              <w:t>175°44'0"</w:t>
            </w:r>
          </w:p>
        </w:tc>
        <w:tc>
          <w:tcPr>
            <w:tcW w:w="0" w:type="auto"/>
            <w:vAlign w:val="center"/>
          </w:tcPr>
          <w:p w:rsidR="0085208E" w:rsidRDefault="0085208E" w:rsidP="00EE186E">
            <w:pPr>
              <w:jc w:val="center"/>
            </w:pPr>
            <w:r>
              <w:t>6,32</w:t>
            </w:r>
          </w:p>
        </w:tc>
        <w:tc>
          <w:tcPr>
            <w:tcW w:w="0" w:type="auto"/>
            <w:vAlign w:val="center"/>
          </w:tcPr>
          <w:p w:rsidR="0085208E" w:rsidRDefault="0085208E" w:rsidP="00EE186E">
            <w:pPr>
              <w:jc w:val="center"/>
            </w:pPr>
            <w:r>
              <w:t>446033,76</w:t>
            </w:r>
          </w:p>
        </w:tc>
        <w:tc>
          <w:tcPr>
            <w:tcW w:w="0" w:type="auto"/>
            <w:vAlign w:val="center"/>
          </w:tcPr>
          <w:p w:rsidR="0085208E" w:rsidRDefault="0085208E" w:rsidP="00EE186E">
            <w:pPr>
              <w:jc w:val="center"/>
            </w:pPr>
            <w:r>
              <w:t>2224720,44</w:t>
            </w:r>
          </w:p>
        </w:tc>
      </w:tr>
      <w:tr w:rsidR="0085208E" w:rsidTr="00EE186E">
        <w:tc>
          <w:tcPr>
            <w:tcW w:w="0" w:type="auto"/>
          </w:tcPr>
          <w:p w:rsidR="0085208E" w:rsidRDefault="0085208E" w:rsidP="00EE186E"/>
        </w:tc>
        <w:tc>
          <w:tcPr>
            <w:tcW w:w="0" w:type="auto"/>
          </w:tcPr>
          <w:p w:rsidR="0085208E" w:rsidRDefault="0085208E" w:rsidP="00EE186E"/>
        </w:tc>
        <w:tc>
          <w:tcPr>
            <w:tcW w:w="0" w:type="auto"/>
          </w:tcPr>
          <w:p w:rsidR="0085208E" w:rsidRDefault="0085208E" w:rsidP="00EE186E"/>
        </w:tc>
        <w:tc>
          <w:tcPr>
            <w:tcW w:w="0" w:type="auto"/>
          </w:tcPr>
          <w:p w:rsidR="0085208E" w:rsidRDefault="0085208E" w:rsidP="00EE186E"/>
        </w:tc>
        <w:tc>
          <w:tcPr>
            <w:tcW w:w="0" w:type="auto"/>
          </w:tcPr>
          <w:p w:rsidR="0085208E" w:rsidRDefault="0085208E" w:rsidP="00EE186E"/>
        </w:tc>
      </w:tr>
      <w:tr w:rsidR="0085208E" w:rsidTr="00EE186E">
        <w:trPr>
          <w:trHeight w:val="20"/>
        </w:trPr>
        <w:tc>
          <w:tcPr>
            <w:tcW w:w="0" w:type="auto"/>
            <w:vAlign w:val="center"/>
          </w:tcPr>
          <w:p w:rsidR="0085208E" w:rsidRDefault="0085208E" w:rsidP="00EE186E">
            <w:pPr>
              <w:jc w:val="center"/>
            </w:pPr>
            <w:r>
              <w:t>270</w:t>
            </w:r>
          </w:p>
        </w:tc>
        <w:tc>
          <w:tcPr>
            <w:tcW w:w="0" w:type="auto"/>
            <w:vAlign w:val="center"/>
          </w:tcPr>
          <w:p w:rsidR="0085208E" w:rsidRDefault="0085208E" w:rsidP="00EE186E">
            <w:pPr>
              <w:jc w:val="center"/>
            </w:pPr>
            <w:r>
              <w:t>172°4'16"</w:t>
            </w:r>
          </w:p>
        </w:tc>
        <w:tc>
          <w:tcPr>
            <w:tcW w:w="0" w:type="auto"/>
            <w:vAlign w:val="center"/>
          </w:tcPr>
          <w:p w:rsidR="0085208E" w:rsidRDefault="0085208E" w:rsidP="00EE186E">
            <w:pPr>
              <w:jc w:val="center"/>
            </w:pPr>
            <w:r>
              <w:t>7,25</w:t>
            </w:r>
          </w:p>
        </w:tc>
        <w:tc>
          <w:tcPr>
            <w:tcW w:w="0" w:type="auto"/>
            <w:vAlign w:val="center"/>
          </w:tcPr>
          <w:p w:rsidR="0085208E" w:rsidRDefault="0085208E" w:rsidP="00EE186E">
            <w:pPr>
              <w:jc w:val="center"/>
            </w:pPr>
            <w:r>
              <w:t>446056,60</w:t>
            </w:r>
          </w:p>
        </w:tc>
        <w:tc>
          <w:tcPr>
            <w:tcW w:w="0" w:type="auto"/>
            <w:vAlign w:val="center"/>
          </w:tcPr>
          <w:p w:rsidR="0085208E" w:rsidRDefault="0085208E" w:rsidP="00EE186E">
            <w:pPr>
              <w:jc w:val="center"/>
            </w:pPr>
            <w:r>
              <w:t>2224760,41</w:t>
            </w:r>
          </w:p>
        </w:tc>
      </w:tr>
      <w:tr w:rsidR="0085208E" w:rsidTr="00EE186E">
        <w:trPr>
          <w:trHeight w:val="20"/>
        </w:trPr>
        <w:tc>
          <w:tcPr>
            <w:tcW w:w="0" w:type="auto"/>
            <w:vAlign w:val="center"/>
          </w:tcPr>
          <w:p w:rsidR="0085208E" w:rsidRDefault="0085208E" w:rsidP="00EE186E">
            <w:pPr>
              <w:jc w:val="center"/>
            </w:pPr>
            <w:r>
              <w:t>269</w:t>
            </w:r>
          </w:p>
        </w:tc>
        <w:tc>
          <w:tcPr>
            <w:tcW w:w="0" w:type="auto"/>
            <w:vAlign w:val="center"/>
          </w:tcPr>
          <w:p w:rsidR="0085208E" w:rsidRDefault="0085208E" w:rsidP="00EE186E">
            <w:pPr>
              <w:jc w:val="center"/>
            </w:pPr>
            <w:r>
              <w:t>228°8'11"</w:t>
            </w:r>
          </w:p>
        </w:tc>
        <w:tc>
          <w:tcPr>
            <w:tcW w:w="0" w:type="auto"/>
            <w:vAlign w:val="center"/>
          </w:tcPr>
          <w:p w:rsidR="0085208E" w:rsidRDefault="0085208E" w:rsidP="00EE186E">
            <w:pPr>
              <w:jc w:val="center"/>
            </w:pPr>
            <w:r>
              <w:t>7,24</w:t>
            </w:r>
          </w:p>
        </w:tc>
        <w:tc>
          <w:tcPr>
            <w:tcW w:w="0" w:type="auto"/>
            <w:vAlign w:val="center"/>
          </w:tcPr>
          <w:p w:rsidR="0085208E" w:rsidRDefault="0085208E" w:rsidP="00EE186E">
            <w:pPr>
              <w:jc w:val="center"/>
            </w:pPr>
            <w:r>
              <w:t>446057,60</w:t>
            </w:r>
          </w:p>
        </w:tc>
        <w:tc>
          <w:tcPr>
            <w:tcW w:w="0" w:type="auto"/>
            <w:vAlign w:val="center"/>
          </w:tcPr>
          <w:p w:rsidR="0085208E" w:rsidRDefault="0085208E" w:rsidP="00EE186E">
            <w:pPr>
              <w:jc w:val="center"/>
            </w:pPr>
            <w:r>
              <w:t>2224753,23</w:t>
            </w:r>
          </w:p>
        </w:tc>
      </w:tr>
      <w:tr w:rsidR="0085208E" w:rsidTr="00EE186E">
        <w:trPr>
          <w:trHeight w:val="20"/>
        </w:trPr>
        <w:tc>
          <w:tcPr>
            <w:tcW w:w="0" w:type="auto"/>
            <w:vAlign w:val="center"/>
          </w:tcPr>
          <w:p w:rsidR="0085208E" w:rsidRDefault="0085208E" w:rsidP="00EE186E">
            <w:pPr>
              <w:jc w:val="center"/>
            </w:pPr>
            <w:r>
              <w:t>244</w:t>
            </w:r>
          </w:p>
        </w:tc>
        <w:tc>
          <w:tcPr>
            <w:tcW w:w="0" w:type="auto"/>
            <w:vAlign w:val="center"/>
          </w:tcPr>
          <w:p w:rsidR="0085208E" w:rsidRDefault="0085208E" w:rsidP="00EE186E">
            <w:pPr>
              <w:jc w:val="center"/>
            </w:pPr>
            <w:r>
              <w:t>352°8'19"</w:t>
            </w:r>
          </w:p>
        </w:tc>
        <w:tc>
          <w:tcPr>
            <w:tcW w:w="0" w:type="auto"/>
            <w:vAlign w:val="center"/>
          </w:tcPr>
          <w:p w:rsidR="0085208E" w:rsidRDefault="0085208E" w:rsidP="00EE186E">
            <w:pPr>
              <w:jc w:val="center"/>
            </w:pPr>
            <w:r>
              <w:t>7,24</w:t>
            </w:r>
          </w:p>
        </w:tc>
        <w:tc>
          <w:tcPr>
            <w:tcW w:w="0" w:type="auto"/>
            <w:vAlign w:val="center"/>
          </w:tcPr>
          <w:p w:rsidR="0085208E" w:rsidRDefault="0085208E" w:rsidP="00EE186E">
            <w:pPr>
              <w:jc w:val="center"/>
            </w:pPr>
            <w:r>
              <w:t>446052,21</w:t>
            </w:r>
          </w:p>
        </w:tc>
        <w:tc>
          <w:tcPr>
            <w:tcW w:w="0" w:type="auto"/>
            <w:vAlign w:val="center"/>
          </w:tcPr>
          <w:p w:rsidR="0085208E" w:rsidRDefault="0085208E" w:rsidP="00EE186E">
            <w:pPr>
              <w:jc w:val="center"/>
            </w:pPr>
            <w:r>
              <w:t>2224748,40</w:t>
            </w:r>
          </w:p>
        </w:tc>
      </w:tr>
      <w:tr w:rsidR="0085208E" w:rsidTr="00EE186E">
        <w:trPr>
          <w:trHeight w:val="20"/>
        </w:trPr>
        <w:tc>
          <w:tcPr>
            <w:tcW w:w="0" w:type="auto"/>
            <w:vAlign w:val="center"/>
          </w:tcPr>
          <w:p w:rsidR="0085208E" w:rsidRDefault="0085208E" w:rsidP="00EE186E">
            <w:pPr>
              <w:jc w:val="center"/>
            </w:pPr>
            <w:r>
              <w:t>243</w:t>
            </w:r>
          </w:p>
        </w:tc>
        <w:tc>
          <w:tcPr>
            <w:tcW w:w="0" w:type="auto"/>
            <w:vAlign w:val="center"/>
          </w:tcPr>
          <w:p w:rsidR="0085208E" w:rsidRDefault="0085208E" w:rsidP="00EE186E">
            <w:pPr>
              <w:jc w:val="center"/>
            </w:pPr>
            <w:r>
              <w:t>48°1'28"</w:t>
            </w:r>
          </w:p>
        </w:tc>
        <w:tc>
          <w:tcPr>
            <w:tcW w:w="0" w:type="auto"/>
            <w:vAlign w:val="center"/>
          </w:tcPr>
          <w:p w:rsidR="0085208E" w:rsidRDefault="0085208E" w:rsidP="00EE186E">
            <w:pPr>
              <w:jc w:val="center"/>
            </w:pPr>
            <w:r>
              <w:t>7,24</w:t>
            </w:r>
          </w:p>
        </w:tc>
        <w:tc>
          <w:tcPr>
            <w:tcW w:w="0" w:type="auto"/>
            <w:vAlign w:val="center"/>
          </w:tcPr>
          <w:p w:rsidR="0085208E" w:rsidRDefault="0085208E" w:rsidP="00EE186E">
            <w:pPr>
              <w:jc w:val="center"/>
            </w:pPr>
            <w:r>
              <w:t>446051,22</w:t>
            </w:r>
          </w:p>
        </w:tc>
        <w:tc>
          <w:tcPr>
            <w:tcW w:w="0" w:type="auto"/>
            <w:vAlign w:val="center"/>
          </w:tcPr>
          <w:p w:rsidR="0085208E" w:rsidRDefault="0085208E" w:rsidP="00EE186E">
            <w:pPr>
              <w:jc w:val="center"/>
            </w:pPr>
            <w:r>
              <w:t>2224755,57</w:t>
            </w:r>
          </w:p>
        </w:tc>
      </w:tr>
      <w:tr w:rsidR="0085208E" w:rsidTr="00EE186E">
        <w:trPr>
          <w:trHeight w:val="20"/>
        </w:trPr>
        <w:tc>
          <w:tcPr>
            <w:tcW w:w="0" w:type="auto"/>
            <w:vAlign w:val="center"/>
          </w:tcPr>
          <w:p w:rsidR="0085208E" w:rsidRDefault="0085208E" w:rsidP="00EE186E">
            <w:pPr>
              <w:jc w:val="center"/>
            </w:pPr>
            <w:r>
              <w:t>270</w:t>
            </w:r>
          </w:p>
        </w:tc>
        <w:tc>
          <w:tcPr>
            <w:tcW w:w="0" w:type="auto"/>
            <w:vAlign w:val="center"/>
          </w:tcPr>
          <w:p w:rsidR="0085208E" w:rsidRDefault="0085208E" w:rsidP="00EE186E">
            <w:pPr>
              <w:jc w:val="center"/>
            </w:pPr>
            <w:r>
              <w:t>172°4'16"</w:t>
            </w:r>
          </w:p>
        </w:tc>
        <w:tc>
          <w:tcPr>
            <w:tcW w:w="0" w:type="auto"/>
            <w:vAlign w:val="center"/>
          </w:tcPr>
          <w:p w:rsidR="0085208E" w:rsidRDefault="0085208E" w:rsidP="00EE186E">
            <w:pPr>
              <w:jc w:val="center"/>
            </w:pPr>
            <w:r>
              <w:t>7,25</w:t>
            </w:r>
          </w:p>
        </w:tc>
        <w:tc>
          <w:tcPr>
            <w:tcW w:w="0" w:type="auto"/>
            <w:vAlign w:val="center"/>
          </w:tcPr>
          <w:p w:rsidR="0085208E" w:rsidRDefault="0085208E" w:rsidP="00EE186E">
            <w:pPr>
              <w:jc w:val="center"/>
            </w:pPr>
            <w:r>
              <w:t>446056,60</w:t>
            </w:r>
          </w:p>
        </w:tc>
        <w:tc>
          <w:tcPr>
            <w:tcW w:w="0" w:type="auto"/>
            <w:vAlign w:val="center"/>
          </w:tcPr>
          <w:p w:rsidR="0085208E" w:rsidRDefault="0085208E" w:rsidP="00EE186E">
            <w:pPr>
              <w:jc w:val="center"/>
            </w:pPr>
            <w:r>
              <w:t>2224760,41</w:t>
            </w:r>
          </w:p>
        </w:tc>
      </w:tr>
      <w:tr w:rsidR="0085208E" w:rsidTr="00EE186E">
        <w:tc>
          <w:tcPr>
            <w:tcW w:w="0" w:type="auto"/>
          </w:tcPr>
          <w:p w:rsidR="0085208E" w:rsidRDefault="0085208E" w:rsidP="00EE186E"/>
        </w:tc>
        <w:tc>
          <w:tcPr>
            <w:tcW w:w="0" w:type="auto"/>
          </w:tcPr>
          <w:p w:rsidR="0085208E" w:rsidRDefault="0085208E" w:rsidP="00EE186E"/>
        </w:tc>
        <w:tc>
          <w:tcPr>
            <w:tcW w:w="0" w:type="auto"/>
          </w:tcPr>
          <w:p w:rsidR="0085208E" w:rsidRDefault="0085208E" w:rsidP="00EE186E"/>
        </w:tc>
        <w:tc>
          <w:tcPr>
            <w:tcW w:w="0" w:type="auto"/>
          </w:tcPr>
          <w:p w:rsidR="0085208E" w:rsidRDefault="0085208E" w:rsidP="00EE186E"/>
        </w:tc>
        <w:tc>
          <w:tcPr>
            <w:tcW w:w="0" w:type="auto"/>
          </w:tcPr>
          <w:p w:rsidR="0085208E" w:rsidRDefault="0085208E" w:rsidP="00EE186E"/>
        </w:tc>
      </w:tr>
      <w:tr w:rsidR="0085208E" w:rsidTr="00EE186E">
        <w:trPr>
          <w:trHeight w:val="20"/>
        </w:trPr>
        <w:tc>
          <w:tcPr>
            <w:tcW w:w="0" w:type="auto"/>
            <w:vAlign w:val="center"/>
          </w:tcPr>
          <w:p w:rsidR="0085208E" w:rsidRDefault="0085208E" w:rsidP="00EE186E">
            <w:pPr>
              <w:jc w:val="center"/>
            </w:pPr>
            <w:r>
              <w:t>279</w:t>
            </w:r>
          </w:p>
        </w:tc>
        <w:tc>
          <w:tcPr>
            <w:tcW w:w="0" w:type="auto"/>
            <w:vAlign w:val="center"/>
          </w:tcPr>
          <w:p w:rsidR="0085208E" w:rsidRDefault="0085208E" w:rsidP="00EE186E">
            <w:pPr>
              <w:jc w:val="center"/>
            </w:pPr>
            <w:r>
              <w:t>174°39'45"</w:t>
            </w:r>
          </w:p>
        </w:tc>
        <w:tc>
          <w:tcPr>
            <w:tcW w:w="0" w:type="auto"/>
            <w:vAlign w:val="center"/>
          </w:tcPr>
          <w:p w:rsidR="0085208E" w:rsidRDefault="0085208E" w:rsidP="00EE186E">
            <w:pPr>
              <w:jc w:val="center"/>
            </w:pPr>
            <w:r>
              <w:t>18,49</w:t>
            </w:r>
          </w:p>
        </w:tc>
        <w:tc>
          <w:tcPr>
            <w:tcW w:w="0" w:type="auto"/>
            <w:vAlign w:val="center"/>
          </w:tcPr>
          <w:p w:rsidR="0085208E" w:rsidRDefault="0085208E" w:rsidP="00EE186E">
            <w:pPr>
              <w:jc w:val="center"/>
            </w:pPr>
            <w:r>
              <w:t>446044,22</w:t>
            </w:r>
          </w:p>
        </w:tc>
        <w:tc>
          <w:tcPr>
            <w:tcW w:w="0" w:type="auto"/>
            <w:vAlign w:val="center"/>
          </w:tcPr>
          <w:p w:rsidR="0085208E" w:rsidRDefault="0085208E" w:rsidP="00EE186E">
            <w:pPr>
              <w:jc w:val="center"/>
            </w:pPr>
            <w:r>
              <w:t>2224856,16</w:t>
            </w:r>
          </w:p>
        </w:tc>
      </w:tr>
      <w:tr w:rsidR="0085208E" w:rsidTr="00EE186E">
        <w:trPr>
          <w:trHeight w:val="20"/>
        </w:trPr>
        <w:tc>
          <w:tcPr>
            <w:tcW w:w="0" w:type="auto"/>
            <w:vAlign w:val="center"/>
          </w:tcPr>
          <w:p w:rsidR="0085208E" w:rsidRDefault="0085208E" w:rsidP="00EE186E">
            <w:pPr>
              <w:jc w:val="center"/>
            </w:pPr>
            <w:r>
              <w:t>278</w:t>
            </w:r>
          </w:p>
        </w:tc>
        <w:tc>
          <w:tcPr>
            <w:tcW w:w="0" w:type="auto"/>
            <w:vAlign w:val="center"/>
          </w:tcPr>
          <w:p w:rsidR="0085208E" w:rsidRDefault="0085208E" w:rsidP="00EE186E">
            <w:pPr>
              <w:jc w:val="center"/>
            </w:pPr>
            <w:r>
              <w:t>172°7'6"</w:t>
            </w:r>
          </w:p>
        </w:tc>
        <w:tc>
          <w:tcPr>
            <w:tcW w:w="0" w:type="auto"/>
            <w:vAlign w:val="center"/>
          </w:tcPr>
          <w:p w:rsidR="0085208E" w:rsidRDefault="0085208E" w:rsidP="00EE186E">
            <w:pPr>
              <w:jc w:val="center"/>
            </w:pPr>
            <w:r>
              <w:t>17,28</w:t>
            </w:r>
          </w:p>
        </w:tc>
        <w:tc>
          <w:tcPr>
            <w:tcW w:w="0" w:type="auto"/>
            <w:vAlign w:val="center"/>
          </w:tcPr>
          <w:p w:rsidR="0085208E" w:rsidRDefault="0085208E" w:rsidP="00EE186E">
            <w:pPr>
              <w:jc w:val="center"/>
            </w:pPr>
            <w:r>
              <w:t>446045,94</w:t>
            </w:r>
          </w:p>
        </w:tc>
        <w:tc>
          <w:tcPr>
            <w:tcW w:w="0" w:type="auto"/>
            <w:vAlign w:val="center"/>
          </w:tcPr>
          <w:p w:rsidR="0085208E" w:rsidRDefault="0085208E" w:rsidP="00EE186E">
            <w:pPr>
              <w:jc w:val="center"/>
            </w:pPr>
            <w:r>
              <w:t>2224837,75</w:t>
            </w:r>
          </w:p>
        </w:tc>
      </w:tr>
      <w:tr w:rsidR="0085208E" w:rsidTr="00EE186E">
        <w:trPr>
          <w:trHeight w:val="20"/>
        </w:trPr>
        <w:tc>
          <w:tcPr>
            <w:tcW w:w="0" w:type="auto"/>
            <w:vAlign w:val="center"/>
          </w:tcPr>
          <w:p w:rsidR="0085208E" w:rsidRDefault="0085208E" w:rsidP="00EE186E">
            <w:pPr>
              <w:jc w:val="center"/>
            </w:pPr>
            <w:r>
              <w:t>277</w:t>
            </w:r>
          </w:p>
        </w:tc>
        <w:tc>
          <w:tcPr>
            <w:tcW w:w="0" w:type="auto"/>
            <w:vAlign w:val="center"/>
          </w:tcPr>
          <w:p w:rsidR="0085208E" w:rsidRDefault="0085208E" w:rsidP="00EE186E">
            <w:pPr>
              <w:jc w:val="center"/>
            </w:pPr>
            <w:r>
              <w:t>236°48'47"</w:t>
            </w:r>
          </w:p>
        </w:tc>
        <w:tc>
          <w:tcPr>
            <w:tcW w:w="0" w:type="auto"/>
            <w:vAlign w:val="center"/>
          </w:tcPr>
          <w:p w:rsidR="0085208E" w:rsidRDefault="0085208E" w:rsidP="00EE186E">
            <w:pPr>
              <w:jc w:val="center"/>
            </w:pPr>
            <w:r>
              <w:t>6,63</w:t>
            </w:r>
          </w:p>
        </w:tc>
        <w:tc>
          <w:tcPr>
            <w:tcW w:w="0" w:type="auto"/>
            <w:vAlign w:val="center"/>
          </w:tcPr>
          <w:p w:rsidR="0085208E" w:rsidRDefault="0085208E" w:rsidP="00EE186E">
            <w:pPr>
              <w:jc w:val="center"/>
            </w:pPr>
            <w:r>
              <w:t>446048,31</w:t>
            </w:r>
          </w:p>
        </w:tc>
        <w:tc>
          <w:tcPr>
            <w:tcW w:w="0" w:type="auto"/>
            <w:vAlign w:val="center"/>
          </w:tcPr>
          <w:p w:rsidR="0085208E" w:rsidRDefault="0085208E" w:rsidP="00EE186E">
            <w:pPr>
              <w:jc w:val="center"/>
            </w:pPr>
            <w:r>
              <w:t>2224820,63</w:t>
            </w:r>
          </w:p>
        </w:tc>
      </w:tr>
      <w:tr w:rsidR="0085208E" w:rsidTr="00EE186E">
        <w:trPr>
          <w:trHeight w:val="20"/>
        </w:trPr>
        <w:tc>
          <w:tcPr>
            <w:tcW w:w="0" w:type="auto"/>
            <w:vAlign w:val="center"/>
          </w:tcPr>
          <w:p w:rsidR="0085208E" w:rsidRDefault="0085208E" w:rsidP="00EE186E">
            <w:pPr>
              <w:jc w:val="center"/>
            </w:pPr>
            <w:r>
              <w:t>251</w:t>
            </w:r>
          </w:p>
        </w:tc>
        <w:tc>
          <w:tcPr>
            <w:tcW w:w="0" w:type="auto"/>
            <w:vAlign w:val="center"/>
          </w:tcPr>
          <w:p w:rsidR="0085208E" w:rsidRDefault="0085208E" w:rsidP="00EE186E">
            <w:pPr>
              <w:jc w:val="center"/>
            </w:pPr>
            <w:r>
              <w:t>352°8'45"</w:t>
            </w:r>
          </w:p>
        </w:tc>
        <w:tc>
          <w:tcPr>
            <w:tcW w:w="0" w:type="auto"/>
            <w:vAlign w:val="center"/>
          </w:tcPr>
          <w:p w:rsidR="0085208E" w:rsidRDefault="0085208E" w:rsidP="00EE186E">
            <w:pPr>
              <w:jc w:val="center"/>
            </w:pPr>
            <w:r>
              <w:t>20,27</w:t>
            </w:r>
          </w:p>
        </w:tc>
        <w:tc>
          <w:tcPr>
            <w:tcW w:w="0" w:type="auto"/>
            <w:vAlign w:val="center"/>
          </w:tcPr>
          <w:p w:rsidR="0085208E" w:rsidRDefault="0085208E" w:rsidP="00EE186E">
            <w:pPr>
              <w:jc w:val="center"/>
            </w:pPr>
            <w:r>
              <w:t>446042,76</w:t>
            </w:r>
          </w:p>
        </w:tc>
        <w:tc>
          <w:tcPr>
            <w:tcW w:w="0" w:type="auto"/>
            <w:vAlign w:val="center"/>
          </w:tcPr>
          <w:p w:rsidR="0085208E" w:rsidRDefault="0085208E" w:rsidP="00EE186E">
            <w:pPr>
              <w:jc w:val="center"/>
            </w:pPr>
            <w:r>
              <w:t>2224817,00</w:t>
            </w:r>
          </w:p>
        </w:tc>
      </w:tr>
      <w:tr w:rsidR="0085208E" w:rsidTr="00EE186E">
        <w:trPr>
          <w:trHeight w:val="20"/>
        </w:trPr>
        <w:tc>
          <w:tcPr>
            <w:tcW w:w="0" w:type="auto"/>
            <w:vAlign w:val="center"/>
          </w:tcPr>
          <w:p w:rsidR="0085208E" w:rsidRDefault="0085208E" w:rsidP="00EE186E">
            <w:pPr>
              <w:jc w:val="center"/>
            </w:pPr>
            <w:r>
              <w:t>250</w:t>
            </w:r>
          </w:p>
        </w:tc>
        <w:tc>
          <w:tcPr>
            <w:tcW w:w="0" w:type="auto"/>
            <w:vAlign w:val="center"/>
          </w:tcPr>
          <w:p w:rsidR="0085208E" w:rsidRDefault="0085208E" w:rsidP="00EE186E">
            <w:pPr>
              <w:jc w:val="center"/>
            </w:pPr>
            <w:r>
              <w:t>354°39'16"</w:t>
            </w:r>
          </w:p>
        </w:tc>
        <w:tc>
          <w:tcPr>
            <w:tcW w:w="0" w:type="auto"/>
            <w:vAlign w:val="center"/>
          </w:tcPr>
          <w:p w:rsidR="0085208E" w:rsidRDefault="0085208E" w:rsidP="00EE186E">
            <w:pPr>
              <w:jc w:val="center"/>
            </w:pPr>
            <w:r>
              <w:t>15,46</w:t>
            </w:r>
          </w:p>
        </w:tc>
        <w:tc>
          <w:tcPr>
            <w:tcW w:w="0" w:type="auto"/>
            <w:vAlign w:val="center"/>
          </w:tcPr>
          <w:p w:rsidR="0085208E" w:rsidRDefault="0085208E" w:rsidP="00EE186E">
            <w:pPr>
              <w:jc w:val="center"/>
            </w:pPr>
            <w:r>
              <w:t>446039,99</w:t>
            </w:r>
          </w:p>
        </w:tc>
        <w:tc>
          <w:tcPr>
            <w:tcW w:w="0" w:type="auto"/>
            <w:vAlign w:val="center"/>
          </w:tcPr>
          <w:p w:rsidR="0085208E" w:rsidRDefault="0085208E" w:rsidP="00EE186E">
            <w:pPr>
              <w:jc w:val="center"/>
            </w:pPr>
            <w:r>
              <w:t>2224837,08</w:t>
            </w:r>
          </w:p>
        </w:tc>
      </w:tr>
      <w:tr w:rsidR="0085208E" w:rsidTr="00EE186E">
        <w:trPr>
          <w:trHeight w:val="20"/>
        </w:trPr>
        <w:tc>
          <w:tcPr>
            <w:tcW w:w="0" w:type="auto"/>
            <w:vAlign w:val="center"/>
          </w:tcPr>
          <w:p w:rsidR="0085208E" w:rsidRDefault="0085208E" w:rsidP="00EE186E">
            <w:pPr>
              <w:jc w:val="center"/>
            </w:pPr>
            <w:r>
              <w:t>249</w:t>
            </w:r>
          </w:p>
        </w:tc>
        <w:tc>
          <w:tcPr>
            <w:tcW w:w="0" w:type="auto"/>
            <w:vAlign w:val="center"/>
          </w:tcPr>
          <w:p w:rsidR="0085208E" w:rsidRDefault="0085208E" w:rsidP="00EE186E">
            <w:pPr>
              <w:jc w:val="center"/>
            </w:pPr>
            <w:r>
              <w:t>56°56'39"</w:t>
            </w:r>
          </w:p>
        </w:tc>
        <w:tc>
          <w:tcPr>
            <w:tcW w:w="0" w:type="auto"/>
            <w:vAlign w:val="center"/>
          </w:tcPr>
          <w:p w:rsidR="0085208E" w:rsidRDefault="0085208E" w:rsidP="00EE186E">
            <w:pPr>
              <w:jc w:val="center"/>
            </w:pPr>
            <w:r>
              <w:t>6,76</w:t>
            </w:r>
          </w:p>
        </w:tc>
        <w:tc>
          <w:tcPr>
            <w:tcW w:w="0" w:type="auto"/>
            <w:vAlign w:val="center"/>
          </w:tcPr>
          <w:p w:rsidR="0085208E" w:rsidRDefault="0085208E" w:rsidP="00EE186E">
            <w:pPr>
              <w:jc w:val="center"/>
            </w:pPr>
            <w:r>
              <w:t>446038,55</w:t>
            </w:r>
          </w:p>
        </w:tc>
        <w:tc>
          <w:tcPr>
            <w:tcW w:w="0" w:type="auto"/>
            <w:vAlign w:val="center"/>
          </w:tcPr>
          <w:p w:rsidR="0085208E" w:rsidRDefault="0085208E" w:rsidP="00EE186E">
            <w:pPr>
              <w:jc w:val="center"/>
            </w:pPr>
            <w:r>
              <w:t>2224852,47</w:t>
            </w:r>
          </w:p>
        </w:tc>
      </w:tr>
      <w:tr w:rsidR="0085208E" w:rsidTr="00EE186E">
        <w:trPr>
          <w:trHeight w:val="20"/>
        </w:trPr>
        <w:tc>
          <w:tcPr>
            <w:tcW w:w="0" w:type="auto"/>
            <w:vAlign w:val="center"/>
          </w:tcPr>
          <w:p w:rsidR="0085208E" w:rsidRDefault="0085208E" w:rsidP="00EE186E">
            <w:pPr>
              <w:jc w:val="center"/>
            </w:pPr>
            <w:r>
              <w:t>279</w:t>
            </w:r>
          </w:p>
        </w:tc>
        <w:tc>
          <w:tcPr>
            <w:tcW w:w="0" w:type="auto"/>
            <w:vAlign w:val="center"/>
          </w:tcPr>
          <w:p w:rsidR="0085208E" w:rsidRDefault="0085208E" w:rsidP="00EE186E">
            <w:pPr>
              <w:jc w:val="center"/>
            </w:pPr>
            <w:r>
              <w:t>174°39'45"</w:t>
            </w:r>
          </w:p>
        </w:tc>
        <w:tc>
          <w:tcPr>
            <w:tcW w:w="0" w:type="auto"/>
            <w:vAlign w:val="center"/>
          </w:tcPr>
          <w:p w:rsidR="0085208E" w:rsidRDefault="0085208E" w:rsidP="00EE186E">
            <w:pPr>
              <w:jc w:val="center"/>
            </w:pPr>
            <w:r>
              <w:t>18,49</w:t>
            </w:r>
          </w:p>
        </w:tc>
        <w:tc>
          <w:tcPr>
            <w:tcW w:w="0" w:type="auto"/>
            <w:vAlign w:val="center"/>
          </w:tcPr>
          <w:p w:rsidR="0085208E" w:rsidRDefault="0085208E" w:rsidP="00EE186E">
            <w:pPr>
              <w:jc w:val="center"/>
            </w:pPr>
            <w:r>
              <w:t>446044,22</w:t>
            </w:r>
          </w:p>
        </w:tc>
        <w:tc>
          <w:tcPr>
            <w:tcW w:w="0" w:type="auto"/>
            <w:vAlign w:val="center"/>
          </w:tcPr>
          <w:p w:rsidR="0085208E" w:rsidRDefault="0085208E" w:rsidP="00EE186E">
            <w:pPr>
              <w:jc w:val="center"/>
            </w:pPr>
            <w:r>
              <w:t>2224856,16</w:t>
            </w:r>
          </w:p>
        </w:tc>
      </w:tr>
    </w:tbl>
    <w:p w:rsidR="00F8678C" w:rsidRDefault="00F8678C" w:rsidP="00F8678C"/>
    <w:p w:rsidR="0071202D" w:rsidRPr="00AC7FA3" w:rsidRDefault="00AC7FA3" w:rsidP="00AC7FA3">
      <w:pPr>
        <w:jc w:val="center"/>
        <w:rPr>
          <w:b/>
          <w:color w:val="333333"/>
          <w:sz w:val="26"/>
          <w:szCs w:val="26"/>
          <w:shd w:val="clear" w:color="auto" w:fill="FFFFFF"/>
        </w:rPr>
      </w:pPr>
      <w:r w:rsidRPr="00AC7FA3">
        <w:rPr>
          <w:b/>
          <w:color w:val="333333"/>
          <w:sz w:val="26"/>
          <w:szCs w:val="26"/>
          <w:shd w:val="clear" w:color="auto" w:fill="FFFFFF"/>
        </w:rPr>
        <w:lastRenderedPageBreak/>
        <w:t>П</w:t>
      </w:r>
      <w:r w:rsidR="0071202D" w:rsidRPr="00AC7FA3">
        <w:rPr>
          <w:b/>
          <w:color w:val="333333"/>
          <w:sz w:val="26"/>
          <w:szCs w:val="26"/>
          <w:shd w:val="clear" w:color="auto" w:fill="FFFFFF"/>
        </w:rPr>
        <w:t>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B15564" w:rsidRPr="00AC7FA3" w:rsidRDefault="00B15564" w:rsidP="00AC7FA3">
      <w:pPr>
        <w:rPr>
          <w:color w:val="333333"/>
          <w:sz w:val="26"/>
          <w:szCs w:val="26"/>
          <w:shd w:val="clear" w:color="auto" w:fill="FFFFFF"/>
        </w:rPr>
      </w:pPr>
    </w:p>
    <w:p w:rsidR="00AC7FA3" w:rsidRPr="00AC7FA3" w:rsidRDefault="00AC7FA3" w:rsidP="00AC7FA3">
      <w:pPr>
        <w:pStyle w:val="1c"/>
        <w:tabs>
          <w:tab w:val="num" w:pos="1288"/>
          <w:tab w:val="left" w:pos="1560"/>
        </w:tabs>
        <w:ind w:left="-11" w:firstLine="709"/>
        <w:jc w:val="both"/>
        <w:rPr>
          <w:sz w:val="26"/>
          <w:szCs w:val="26"/>
        </w:rPr>
      </w:pPr>
      <w:r w:rsidRPr="00AC7FA3">
        <w:rPr>
          <w:sz w:val="26"/>
          <w:szCs w:val="26"/>
        </w:rPr>
        <w:t>По объекту строительства АО «</w:t>
      </w:r>
      <w:proofErr w:type="spellStart"/>
      <w:r w:rsidRPr="00AC7FA3">
        <w:rPr>
          <w:sz w:val="26"/>
          <w:szCs w:val="26"/>
        </w:rPr>
        <w:t>Самаранефтегаз</w:t>
      </w:r>
      <w:proofErr w:type="spellEnd"/>
      <w:r w:rsidRPr="00AC7FA3">
        <w:rPr>
          <w:sz w:val="26"/>
          <w:szCs w:val="26"/>
        </w:rPr>
        <w:t xml:space="preserve">» </w:t>
      </w:r>
      <w:r w:rsidR="001B6102" w:rsidRPr="00FF690A">
        <w:rPr>
          <w:sz w:val="26"/>
          <w:szCs w:val="26"/>
        </w:rPr>
        <w:t>5756П «Техническое перевооружение напорного нефтепровода ДНС «Южно-Орловская» - УПСВ «</w:t>
      </w:r>
      <w:proofErr w:type="spellStart"/>
      <w:r w:rsidR="001B6102" w:rsidRPr="00FF690A">
        <w:rPr>
          <w:sz w:val="26"/>
          <w:szCs w:val="26"/>
        </w:rPr>
        <w:t>Екатериновская</w:t>
      </w:r>
      <w:proofErr w:type="spellEnd"/>
      <w:r w:rsidR="001B6102" w:rsidRPr="00FF690A">
        <w:rPr>
          <w:sz w:val="26"/>
          <w:szCs w:val="26"/>
        </w:rPr>
        <w:t>» (замена аварийного участка)</w:t>
      </w:r>
      <w:r w:rsidR="003D43D1">
        <w:rPr>
          <w:sz w:val="26"/>
          <w:szCs w:val="26"/>
        </w:rPr>
        <w:t xml:space="preserve"> </w:t>
      </w:r>
      <w:r w:rsidRPr="00AC7FA3">
        <w:rPr>
          <w:sz w:val="26"/>
          <w:szCs w:val="26"/>
        </w:rPr>
        <w:t xml:space="preserve">муниципального района </w:t>
      </w:r>
      <w:r w:rsidR="001B6102">
        <w:rPr>
          <w:sz w:val="26"/>
          <w:szCs w:val="26"/>
        </w:rPr>
        <w:t>Сергиевский</w:t>
      </w:r>
      <w:r w:rsidRPr="00AC7FA3">
        <w:rPr>
          <w:sz w:val="26"/>
          <w:szCs w:val="26"/>
        </w:rPr>
        <w:t xml:space="preserve"> Самарской области не планируется образование земельных участков, которые будут отнесены к территориям общего пользования. </w:t>
      </w:r>
    </w:p>
    <w:p w:rsidR="00B15564" w:rsidRPr="00AC7FA3" w:rsidRDefault="00B15564" w:rsidP="00AC7FA3">
      <w:pPr>
        <w:rPr>
          <w:color w:val="333333"/>
          <w:sz w:val="26"/>
          <w:szCs w:val="26"/>
          <w:shd w:val="clear" w:color="auto" w:fill="FFFFFF"/>
        </w:rPr>
      </w:pPr>
    </w:p>
    <w:p w:rsidR="0071202D" w:rsidRPr="00AC7FA3" w:rsidRDefault="00AC7FA3" w:rsidP="00AC7FA3">
      <w:pPr>
        <w:jc w:val="center"/>
        <w:rPr>
          <w:b/>
          <w:color w:val="333333"/>
          <w:sz w:val="26"/>
          <w:szCs w:val="26"/>
          <w:shd w:val="clear" w:color="auto" w:fill="FFFFFF"/>
        </w:rPr>
      </w:pPr>
      <w:r w:rsidRPr="00AC7FA3">
        <w:rPr>
          <w:b/>
          <w:color w:val="333333"/>
          <w:sz w:val="26"/>
          <w:szCs w:val="26"/>
          <w:shd w:val="clear" w:color="auto" w:fill="FFFFFF"/>
        </w:rPr>
        <w:t>В</w:t>
      </w:r>
      <w:r w:rsidR="00BC67E4" w:rsidRPr="00AC7FA3">
        <w:rPr>
          <w:b/>
          <w:color w:val="333333"/>
          <w:sz w:val="26"/>
          <w:szCs w:val="26"/>
          <w:shd w:val="clear" w:color="auto" w:fill="FFFFFF"/>
        </w:rPr>
        <w:t>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p w:rsidR="00C06637" w:rsidRPr="00AC7FA3" w:rsidRDefault="00C06637" w:rsidP="00AC7FA3">
      <w:pPr>
        <w:rPr>
          <w:sz w:val="26"/>
          <w:szCs w:val="26"/>
          <w:lang w:eastAsia="ru-RU"/>
        </w:rPr>
      </w:pPr>
    </w:p>
    <w:p w:rsidR="00C06637" w:rsidRDefault="00C06637" w:rsidP="00AC7FA3">
      <w:pPr>
        <w:ind w:firstLine="709"/>
        <w:rPr>
          <w:sz w:val="26"/>
          <w:szCs w:val="26"/>
          <w:lang w:eastAsia="ru-RU"/>
        </w:rPr>
      </w:pPr>
      <w:r w:rsidRPr="00AC7FA3">
        <w:rPr>
          <w:sz w:val="26"/>
          <w:szCs w:val="26"/>
          <w:lang w:eastAsia="ru-RU"/>
        </w:rPr>
        <w:t xml:space="preserve">Вид разрешенного использования земельных участков на землях неразграниченной государственной собственности указан согласно </w:t>
      </w:r>
      <w:r w:rsidR="00376738">
        <w:rPr>
          <w:sz w:val="26"/>
          <w:szCs w:val="26"/>
          <w:lang w:eastAsia="ru-RU"/>
        </w:rPr>
        <w:t xml:space="preserve">п. 6.1 и </w:t>
      </w:r>
      <w:r w:rsidRPr="00AC7FA3">
        <w:rPr>
          <w:sz w:val="26"/>
          <w:szCs w:val="26"/>
          <w:lang w:eastAsia="ru-RU"/>
        </w:rPr>
        <w:t xml:space="preserve">п.7.5 Приказа Минэкономразвития №540 от 1 сентября 2014г.  </w:t>
      </w:r>
    </w:p>
    <w:p w:rsidR="00685BAD" w:rsidRPr="00422A1C" w:rsidRDefault="00685BAD" w:rsidP="00685BAD">
      <w:pPr>
        <w:rPr>
          <w:b/>
          <w:color w:val="FF0000"/>
        </w:rPr>
      </w:pPr>
      <w:r>
        <w:rPr>
          <w:sz w:val="26"/>
          <w:szCs w:val="26"/>
          <w:lang w:eastAsia="ru-RU"/>
        </w:rPr>
        <w:tab/>
        <w:t>В</w:t>
      </w:r>
      <w:r w:rsidRPr="00CF031C">
        <w:rPr>
          <w:sz w:val="26"/>
          <w:szCs w:val="26"/>
          <w:lang w:eastAsia="ru-RU"/>
        </w:rPr>
        <w:t xml:space="preserve">ид разрешенного использования образуемых </w:t>
      </w:r>
      <w:r>
        <w:rPr>
          <w:sz w:val="26"/>
          <w:szCs w:val="26"/>
          <w:lang w:eastAsia="ru-RU"/>
        </w:rPr>
        <w:t xml:space="preserve">частей </w:t>
      </w:r>
      <w:r w:rsidRPr="00CF031C">
        <w:rPr>
          <w:sz w:val="26"/>
          <w:szCs w:val="26"/>
          <w:lang w:eastAsia="ru-RU"/>
        </w:rPr>
        <w:t>земельных участков должен соответствовать сведениям государственного кадастра недвижимости о виде разрешенного использования исходного земельного участка, за исключением случаев, установленных законодательством Российской Федерации</w:t>
      </w:r>
      <w:r w:rsidR="00306620">
        <w:rPr>
          <w:sz w:val="26"/>
          <w:szCs w:val="26"/>
          <w:lang w:eastAsia="ru-RU"/>
        </w:rPr>
        <w:t>.</w:t>
      </w:r>
      <w:r>
        <w:t xml:space="preserve"> </w:t>
      </w:r>
    </w:p>
    <w:p w:rsidR="00685BAD" w:rsidRPr="00AC7FA3" w:rsidRDefault="00685BAD" w:rsidP="00AC7FA3">
      <w:pPr>
        <w:ind w:firstLine="709"/>
        <w:rPr>
          <w:color w:val="333333"/>
          <w:sz w:val="26"/>
          <w:szCs w:val="26"/>
          <w:shd w:val="clear" w:color="auto" w:fill="FFFFFF"/>
        </w:rPr>
      </w:pPr>
    </w:p>
    <w:p w:rsidR="00BC67E4" w:rsidRPr="00AC7FA3" w:rsidRDefault="00AC7FA3" w:rsidP="00AC7FA3">
      <w:pPr>
        <w:jc w:val="center"/>
        <w:rPr>
          <w:b/>
          <w:color w:val="333333"/>
          <w:sz w:val="26"/>
          <w:szCs w:val="26"/>
          <w:shd w:val="clear" w:color="auto" w:fill="FFFFFF"/>
        </w:rPr>
      </w:pPr>
      <w:r w:rsidRPr="00AC7FA3">
        <w:rPr>
          <w:b/>
          <w:color w:val="333333"/>
          <w:sz w:val="26"/>
          <w:szCs w:val="26"/>
          <w:shd w:val="clear" w:color="auto" w:fill="FFFFFF"/>
        </w:rPr>
        <w:t>Ц</w:t>
      </w:r>
      <w:r w:rsidR="00BC67E4" w:rsidRPr="00AC7FA3">
        <w:rPr>
          <w:b/>
          <w:color w:val="333333"/>
          <w:sz w:val="26"/>
          <w:szCs w:val="26"/>
          <w:shd w:val="clear" w:color="auto" w:fill="FFFFFF"/>
        </w:rPr>
        <w:t>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BC62A4" w:rsidRPr="00AC7FA3" w:rsidRDefault="00BC62A4" w:rsidP="00AC7FA3">
      <w:pPr>
        <w:rPr>
          <w:color w:val="333333"/>
          <w:sz w:val="26"/>
          <w:szCs w:val="26"/>
          <w:shd w:val="clear" w:color="auto" w:fill="FFFFFF"/>
        </w:rPr>
      </w:pPr>
    </w:p>
    <w:p w:rsidR="00AC7FA3" w:rsidRDefault="00B15564" w:rsidP="00AC7FA3">
      <w:pPr>
        <w:ind w:firstLine="709"/>
        <w:rPr>
          <w:color w:val="333333"/>
          <w:sz w:val="26"/>
          <w:szCs w:val="26"/>
          <w:shd w:val="clear" w:color="auto" w:fill="FFFFFF"/>
        </w:rPr>
      </w:pPr>
      <w:r w:rsidRPr="00AC7FA3">
        <w:rPr>
          <w:color w:val="333333"/>
          <w:sz w:val="26"/>
          <w:szCs w:val="26"/>
          <w:shd w:val="clear" w:color="auto" w:fill="FFFFFF"/>
        </w:rPr>
        <w:t>Данный  раздел настоящего тома отсутствует в связи с отсутствием земель лесного фонда.</w:t>
      </w:r>
    </w:p>
    <w:p w:rsidR="008A189F" w:rsidRDefault="008A189F" w:rsidP="00AC7FA3">
      <w:pPr>
        <w:ind w:firstLine="709"/>
        <w:rPr>
          <w:color w:val="333333"/>
          <w:sz w:val="26"/>
          <w:szCs w:val="26"/>
          <w:shd w:val="clear" w:color="auto" w:fill="FFFFFF"/>
        </w:rPr>
      </w:pPr>
    </w:p>
    <w:p w:rsidR="00AC7FA3" w:rsidRDefault="00AC7FA3" w:rsidP="005C0507">
      <w:pPr>
        <w:ind w:firstLine="709"/>
        <w:jc w:val="center"/>
        <w:rPr>
          <w:b/>
          <w:color w:val="333333"/>
          <w:sz w:val="26"/>
          <w:szCs w:val="26"/>
          <w:shd w:val="clear" w:color="auto" w:fill="FFFFFF"/>
        </w:rPr>
      </w:pPr>
      <w:r w:rsidRPr="005C0507">
        <w:rPr>
          <w:b/>
          <w:color w:val="333333"/>
          <w:sz w:val="26"/>
          <w:szCs w:val="26"/>
          <w:shd w:val="clear" w:color="auto" w:fill="FFFFFF"/>
        </w:rPr>
        <w:t>С</w:t>
      </w:r>
      <w:r w:rsidR="00BC67E4" w:rsidRPr="005C0507">
        <w:rPr>
          <w:b/>
          <w:color w:val="333333"/>
          <w:sz w:val="26"/>
          <w:szCs w:val="26"/>
          <w:shd w:val="clear" w:color="auto" w:fill="FFFFFF"/>
        </w:rPr>
        <w:t>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w:t>
      </w:r>
    </w:p>
    <w:p w:rsidR="005C0507" w:rsidRPr="005C0507" w:rsidRDefault="005C0507" w:rsidP="005C0507">
      <w:pPr>
        <w:ind w:firstLine="709"/>
        <w:jc w:val="center"/>
        <w:rPr>
          <w:b/>
          <w:color w:val="333333"/>
          <w:sz w:val="26"/>
          <w:szCs w:val="26"/>
          <w:shd w:val="clear" w:color="auto" w:fill="FFFFFF"/>
        </w:rPr>
      </w:pPr>
    </w:p>
    <w:p w:rsidR="00BC67E4" w:rsidRPr="00AC7FA3" w:rsidRDefault="00BC67E4" w:rsidP="00AC7FA3">
      <w:pPr>
        <w:ind w:firstLine="709"/>
        <w:rPr>
          <w:color w:val="333333"/>
          <w:sz w:val="26"/>
          <w:szCs w:val="26"/>
          <w:shd w:val="clear" w:color="auto" w:fill="FFFFFF"/>
        </w:rPr>
      </w:pPr>
      <w:r w:rsidRPr="00AC7FA3">
        <w:rPr>
          <w:color w:val="333333"/>
          <w:sz w:val="26"/>
          <w:szCs w:val="26"/>
          <w:shd w:val="clear" w:color="auto" w:fill="FFFFFF"/>
        </w:rPr>
        <w:t>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настоящим Кодексом для территориальных зон.</w:t>
      </w:r>
    </w:p>
    <w:p w:rsidR="00235406" w:rsidRPr="000E1DC0" w:rsidRDefault="00235406" w:rsidP="00235406">
      <w:pPr>
        <w:pStyle w:val="1"/>
        <w:spacing w:before="360"/>
        <w:ind w:left="431" w:hanging="431"/>
      </w:pPr>
      <w:r w:rsidRPr="000E1DC0">
        <w:t>Формирование красных линий</w:t>
      </w:r>
    </w:p>
    <w:p w:rsidR="00AF7A14" w:rsidRDefault="00AF7A14" w:rsidP="00AF7A14">
      <w:pPr>
        <w:tabs>
          <w:tab w:val="left" w:pos="3152"/>
        </w:tabs>
        <w:autoSpaceDE w:val="0"/>
        <w:autoSpaceDN w:val="0"/>
        <w:adjustRightInd w:val="0"/>
        <w:ind w:firstLine="709"/>
        <w:jc w:val="both"/>
        <w:rPr>
          <w:sz w:val="26"/>
          <w:szCs w:val="26"/>
        </w:rPr>
      </w:pPr>
      <w:r>
        <w:rPr>
          <w:sz w:val="26"/>
          <w:szCs w:val="26"/>
        </w:rPr>
        <w:tab/>
      </w:r>
    </w:p>
    <w:p w:rsidR="00162142" w:rsidRPr="00DA5B56" w:rsidRDefault="00AB106B" w:rsidP="00AB106B">
      <w:pPr>
        <w:rPr>
          <w:sz w:val="26"/>
          <w:szCs w:val="26"/>
        </w:rPr>
      </w:pPr>
      <w:r>
        <w:rPr>
          <w:sz w:val="26"/>
          <w:szCs w:val="26"/>
        </w:rPr>
        <w:tab/>
      </w:r>
      <w:r w:rsidR="00162142" w:rsidRPr="00DA5B56">
        <w:rPr>
          <w:sz w:val="26"/>
          <w:szCs w:val="26"/>
        </w:rPr>
        <w:t xml:space="preserve">В соответствии с ФЗ от 02.08.2019г №218-ФЗ </w:t>
      </w:r>
      <w:r w:rsidR="00162142" w:rsidRPr="00AB106B">
        <w:rPr>
          <w:sz w:val="26"/>
          <w:szCs w:val="26"/>
        </w:rPr>
        <w:t xml:space="preserve">красные линии </w:t>
      </w:r>
      <w:r w:rsidR="00162142" w:rsidRPr="00DA5B56">
        <w:rPr>
          <w:sz w:val="26"/>
          <w:szCs w:val="26"/>
        </w:rPr>
        <w:t xml:space="preserve">- линии, которые обозначают границы территорий общего пользования и подлежат </w:t>
      </w:r>
      <w:r w:rsidR="00162142" w:rsidRPr="00DA5B56">
        <w:rPr>
          <w:sz w:val="26"/>
          <w:szCs w:val="26"/>
        </w:rPr>
        <w:lastRenderedPageBreak/>
        <w:t>установлению, изменению или отмене в документации по планировке территории;</w:t>
      </w:r>
      <w:r w:rsidR="00162142">
        <w:rPr>
          <w:sz w:val="26"/>
          <w:szCs w:val="26"/>
        </w:rPr>
        <w:t xml:space="preserve"> </w:t>
      </w:r>
      <w:r w:rsidR="001E3CD5">
        <w:rPr>
          <w:sz w:val="26"/>
          <w:szCs w:val="26"/>
        </w:rPr>
        <w:t xml:space="preserve">Таким </w:t>
      </w:r>
      <w:proofErr w:type="gramStart"/>
      <w:r w:rsidR="001E3CD5">
        <w:rPr>
          <w:sz w:val="26"/>
          <w:szCs w:val="26"/>
        </w:rPr>
        <w:t>образом</w:t>
      </w:r>
      <w:proofErr w:type="gramEnd"/>
      <w:r w:rsidR="001E3CD5">
        <w:rPr>
          <w:sz w:val="26"/>
          <w:szCs w:val="26"/>
        </w:rPr>
        <w:t xml:space="preserve"> </w:t>
      </w:r>
      <w:r w:rsidR="001E3CD5" w:rsidRPr="00AC7FA3">
        <w:rPr>
          <w:sz w:val="26"/>
          <w:szCs w:val="26"/>
        </w:rPr>
        <w:t>Красные линии рассматриваемой территории</w:t>
      </w:r>
      <w:r w:rsidR="001E3CD5">
        <w:rPr>
          <w:sz w:val="26"/>
          <w:szCs w:val="26"/>
        </w:rPr>
        <w:t xml:space="preserve"> не устанавливаются. </w:t>
      </w:r>
    </w:p>
    <w:p w:rsidR="009B3DC3" w:rsidRDefault="009B3DC3" w:rsidP="00AC7FA3">
      <w:pPr>
        <w:autoSpaceDE w:val="0"/>
        <w:autoSpaceDN w:val="0"/>
        <w:adjustRightInd w:val="0"/>
        <w:ind w:firstLine="709"/>
        <w:jc w:val="both"/>
        <w:rPr>
          <w:sz w:val="26"/>
          <w:szCs w:val="26"/>
        </w:rPr>
      </w:pPr>
    </w:p>
    <w:p w:rsidR="00BC62A4" w:rsidRDefault="00BC62A4" w:rsidP="00AC7FA3">
      <w:pPr>
        <w:autoSpaceDE w:val="0"/>
        <w:autoSpaceDN w:val="0"/>
        <w:adjustRightInd w:val="0"/>
        <w:ind w:firstLine="709"/>
        <w:jc w:val="both"/>
        <w:rPr>
          <w:strike/>
          <w:sz w:val="26"/>
          <w:szCs w:val="26"/>
        </w:rPr>
      </w:pPr>
      <w:r w:rsidRPr="00AC7FA3">
        <w:rPr>
          <w:sz w:val="26"/>
          <w:szCs w:val="26"/>
        </w:rPr>
        <w:t>Линии отступа от красных линий в целях определения места допустимого размещения зданий, строений, сооружений отсутствуют. Проектируемые полосы отвода общественного сервитута имеют постоянную ширину в условиях сложившейся застройки с учетом интересов владельцев земельных участков.</w:t>
      </w:r>
    </w:p>
    <w:p w:rsidR="00AB106B" w:rsidRPr="00E83B3F" w:rsidRDefault="00AB106B" w:rsidP="00AC7FA3">
      <w:pPr>
        <w:autoSpaceDE w:val="0"/>
        <w:autoSpaceDN w:val="0"/>
        <w:adjustRightInd w:val="0"/>
        <w:ind w:firstLine="709"/>
        <w:jc w:val="both"/>
        <w:rPr>
          <w:strike/>
          <w:sz w:val="26"/>
          <w:szCs w:val="26"/>
        </w:rPr>
      </w:pPr>
    </w:p>
    <w:p w:rsidR="00503DBD" w:rsidRPr="00AC7FA3" w:rsidRDefault="00503DBD" w:rsidP="00AC7FA3">
      <w:pPr>
        <w:pStyle w:val="1"/>
        <w:rPr>
          <w:sz w:val="26"/>
          <w:szCs w:val="26"/>
        </w:rPr>
      </w:pPr>
      <w:r w:rsidRPr="00AC7FA3">
        <w:rPr>
          <w:sz w:val="26"/>
          <w:szCs w:val="26"/>
        </w:rPr>
        <w:t>Обоснование размещения линейного объекта с учётом особых условий использования территорий и мероприятий по сохранению объектов культурного наследия.</w:t>
      </w:r>
    </w:p>
    <w:p w:rsidR="00503DBD" w:rsidRPr="00D809F9" w:rsidRDefault="00503DBD" w:rsidP="00AC7FA3">
      <w:pPr>
        <w:ind w:firstLine="708"/>
        <w:jc w:val="both"/>
        <w:rPr>
          <w:sz w:val="26"/>
          <w:szCs w:val="26"/>
        </w:rPr>
      </w:pPr>
      <w:r w:rsidRPr="00AC7FA3">
        <w:rPr>
          <w:sz w:val="26"/>
          <w:szCs w:val="26"/>
        </w:rPr>
        <w:t xml:space="preserve"> В соответствии со статьей 1 Градостроительного Кодекса РФ зонами с особыми условиями использования территорий называются охранные, санитарно-защитные зоны, зоны охраны объектов культурного наследия (памятников истории и культуры) народов Российской Федерации, </w:t>
      </w:r>
      <w:proofErr w:type="spellStart"/>
      <w:r w:rsidRPr="00AC7FA3">
        <w:rPr>
          <w:sz w:val="26"/>
          <w:szCs w:val="26"/>
        </w:rPr>
        <w:t>водоохранные</w:t>
      </w:r>
      <w:proofErr w:type="spellEnd"/>
      <w:r w:rsidRPr="00AC7FA3">
        <w:rPr>
          <w:sz w:val="26"/>
          <w:szCs w:val="26"/>
        </w:rPr>
        <w:t xml:space="preserve">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 В границах зоны планируемого разм</w:t>
      </w:r>
      <w:r w:rsidR="007266E7" w:rsidRPr="00AC7FA3">
        <w:rPr>
          <w:sz w:val="26"/>
          <w:szCs w:val="26"/>
        </w:rPr>
        <w:t xml:space="preserve">ещения объекта строительства </w:t>
      </w:r>
      <w:r w:rsidR="00AB106B" w:rsidRPr="00FF690A">
        <w:rPr>
          <w:sz w:val="26"/>
          <w:szCs w:val="26"/>
        </w:rPr>
        <w:t>5756П «Техническое перевооружение напорного нефтепровода ДНС «Южно-Орловская» - УПСВ «</w:t>
      </w:r>
      <w:proofErr w:type="spellStart"/>
      <w:r w:rsidR="00AB106B" w:rsidRPr="00FF690A">
        <w:rPr>
          <w:sz w:val="26"/>
          <w:szCs w:val="26"/>
        </w:rPr>
        <w:t>Екатериновская</w:t>
      </w:r>
      <w:proofErr w:type="spellEnd"/>
      <w:r w:rsidR="00AB106B" w:rsidRPr="00FF690A">
        <w:rPr>
          <w:sz w:val="26"/>
          <w:szCs w:val="26"/>
        </w:rPr>
        <w:t>» (замена аварийного участка)</w:t>
      </w:r>
      <w:r w:rsidR="00AB106B">
        <w:rPr>
          <w:sz w:val="26"/>
          <w:szCs w:val="26"/>
        </w:rPr>
        <w:t xml:space="preserve"> </w:t>
      </w:r>
      <w:r w:rsidRPr="00D809F9">
        <w:rPr>
          <w:sz w:val="26"/>
          <w:szCs w:val="26"/>
        </w:rPr>
        <w:t xml:space="preserve">муниципального района </w:t>
      </w:r>
      <w:r w:rsidR="00F436EF">
        <w:rPr>
          <w:sz w:val="26"/>
          <w:szCs w:val="26"/>
        </w:rPr>
        <w:t>Сергиевский</w:t>
      </w:r>
      <w:r w:rsidRPr="00D809F9">
        <w:rPr>
          <w:sz w:val="26"/>
          <w:szCs w:val="26"/>
        </w:rPr>
        <w:t xml:space="preserve"> Самарской области» объектов культурного наследия, в том числе памятников археологии, состоящих на государственной охране, не зарегистрировано. </w:t>
      </w:r>
    </w:p>
    <w:p w:rsidR="00D92640" w:rsidRPr="00AC7FA3" w:rsidRDefault="00503DBD" w:rsidP="00AC7FA3">
      <w:pPr>
        <w:ind w:firstLine="708"/>
        <w:jc w:val="both"/>
        <w:rPr>
          <w:sz w:val="26"/>
          <w:szCs w:val="26"/>
        </w:rPr>
      </w:pPr>
      <w:r w:rsidRPr="00D809F9">
        <w:rPr>
          <w:sz w:val="26"/>
          <w:szCs w:val="26"/>
        </w:rPr>
        <w:t xml:space="preserve">Объект </w:t>
      </w:r>
      <w:r w:rsidR="00AB106B" w:rsidRPr="00FF690A">
        <w:rPr>
          <w:sz w:val="26"/>
          <w:szCs w:val="26"/>
        </w:rPr>
        <w:t>5756П «Техническое перевооружение напорного нефтепровода ДНС «Южно-Орловская» - УПСВ «</w:t>
      </w:r>
      <w:proofErr w:type="spellStart"/>
      <w:r w:rsidR="00AB106B" w:rsidRPr="00FF690A">
        <w:rPr>
          <w:sz w:val="26"/>
          <w:szCs w:val="26"/>
        </w:rPr>
        <w:t>Екатериновская</w:t>
      </w:r>
      <w:proofErr w:type="spellEnd"/>
      <w:r w:rsidR="00AB106B" w:rsidRPr="00FF690A">
        <w:rPr>
          <w:sz w:val="26"/>
          <w:szCs w:val="26"/>
        </w:rPr>
        <w:t>» (замена аварийного участка)</w:t>
      </w:r>
      <w:r w:rsidRPr="00AC7FA3">
        <w:rPr>
          <w:sz w:val="26"/>
          <w:szCs w:val="26"/>
        </w:rPr>
        <w:t xml:space="preserve"> муниципального района </w:t>
      </w:r>
      <w:r w:rsidR="00F436EF">
        <w:rPr>
          <w:sz w:val="26"/>
          <w:szCs w:val="26"/>
        </w:rPr>
        <w:t>Сергиевский</w:t>
      </w:r>
      <w:r w:rsidRPr="00AC7FA3">
        <w:rPr>
          <w:sz w:val="26"/>
          <w:szCs w:val="26"/>
        </w:rPr>
        <w:t xml:space="preserve"> Самарской области» не входит в границы существующих особо охраняемых природных территории местного, регионального и федерального значения. </w:t>
      </w:r>
      <w:r w:rsidR="00C92CE1">
        <w:rPr>
          <w:sz w:val="26"/>
          <w:szCs w:val="26"/>
        </w:rPr>
        <w:tab/>
      </w:r>
      <w:r w:rsidRPr="00AC7FA3">
        <w:rPr>
          <w:sz w:val="26"/>
          <w:szCs w:val="26"/>
        </w:rPr>
        <w:t xml:space="preserve">Публичные сервитуты в пределах </w:t>
      </w:r>
      <w:proofErr w:type="gramStart"/>
      <w:r w:rsidRPr="00AC7FA3">
        <w:rPr>
          <w:sz w:val="26"/>
          <w:szCs w:val="26"/>
        </w:rPr>
        <w:t>территории проектирования объекта капитального строительства местного значения</w:t>
      </w:r>
      <w:proofErr w:type="gramEnd"/>
      <w:r w:rsidRPr="00AC7FA3">
        <w:rPr>
          <w:sz w:val="26"/>
          <w:szCs w:val="26"/>
        </w:rPr>
        <w:t xml:space="preserve"> не зарегистрированы, в связи с чем, границы зон действия публичных сервитутов в графической части не отображаются. </w:t>
      </w:r>
    </w:p>
    <w:p w:rsidR="00F7665C" w:rsidRPr="00AC7FA3" w:rsidRDefault="00503DBD" w:rsidP="00AC7FA3">
      <w:pPr>
        <w:ind w:firstLine="708"/>
        <w:jc w:val="both"/>
        <w:rPr>
          <w:sz w:val="26"/>
          <w:szCs w:val="26"/>
        </w:rPr>
      </w:pPr>
      <w:r w:rsidRPr="00AC7FA3">
        <w:rPr>
          <w:sz w:val="26"/>
          <w:szCs w:val="26"/>
        </w:rPr>
        <w:t>Так же в проекте межевания планируется установление</w:t>
      </w:r>
      <w:r w:rsidR="00D92640" w:rsidRPr="00AC7FA3">
        <w:rPr>
          <w:sz w:val="26"/>
          <w:szCs w:val="26"/>
        </w:rPr>
        <w:t xml:space="preserve"> охранных зон объектов электросетевого хозяйства в</w:t>
      </w:r>
      <w:r w:rsidRPr="00AC7FA3">
        <w:rPr>
          <w:sz w:val="26"/>
          <w:szCs w:val="26"/>
        </w:rPr>
        <w:t xml:space="preserve"> соответствии с постановлением Правительства Российской Федерации от 2</w:t>
      </w:r>
      <w:r w:rsidR="00F7665C" w:rsidRPr="00AC7FA3">
        <w:rPr>
          <w:sz w:val="26"/>
          <w:szCs w:val="26"/>
        </w:rPr>
        <w:t>4</w:t>
      </w:r>
      <w:r w:rsidRPr="00AC7FA3">
        <w:rPr>
          <w:sz w:val="26"/>
          <w:szCs w:val="26"/>
        </w:rPr>
        <w:t>.</w:t>
      </w:r>
      <w:r w:rsidR="00F7665C" w:rsidRPr="00AC7FA3">
        <w:rPr>
          <w:sz w:val="26"/>
          <w:szCs w:val="26"/>
        </w:rPr>
        <w:t>02</w:t>
      </w:r>
      <w:r w:rsidRPr="00AC7FA3">
        <w:rPr>
          <w:sz w:val="26"/>
          <w:szCs w:val="26"/>
        </w:rPr>
        <w:t>.200</w:t>
      </w:r>
      <w:r w:rsidR="00F7665C" w:rsidRPr="00AC7FA3">
        <w:rPr>
          <w:sz w:val="26"/>
          <w:szCs w:val="26"/>
        </w:rPr>
        <w:t>9</w:t>
      </w:r>
      <w:r w:rsidRPr="00AC7FA3">
        <w:rPr>
          <w:sz w:val="26"/>
          <w:szCs w:val="26"/>
        </w:rPr>
        <w:t xml:space="preserve"> № </w:t>
      </w:r>
      <w:r w:rsidR="00F7665C" w:rsidRPr="00AC7FA3">
        <w:rPr>
          <w:sz w:val="26"/>
          <w:szCs w:val="26"/>
        </w:rPr>
        <w:t>160</w:t>
      </w:r>
      <w:r w:rsidRPr="00AC7FA3">
        <w:rPr>
          <w:sz w:val="26"/>
          <w:szCs w:val="26"/>
        </w:rPr>
        <w:t xml:space="preserve"> «</w:t>
      </w:r>
      <w:r w:rsidR="00F7665C" w:rsidRPr="00AC7FA3">
        <w:rPr>
          <w:sz w:val="26"/>
          <w:szCs w:val="26"/>
        </w:rPr>
        <w:t>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r w:rsidRPr="00AC7FA3">
        <w:rPr>
          <w:sz w:val="26"/>
          <w:szCs w:val="26"/>
        </w:rPr>
        <w:t xml:space="preserve">». </w:t>
      </w:r>
    </w:p>
    <w:p w:rsidR="00F55EDF" w:rsidRPr="00AC7FA3" w:rsidRDefault="00503DBD" w:rsidP="00AC7FA3">
      <w:pPr>
        <w:ind w:firstLine="708"/>
        <w:jc w:val="both"/>
        <w:rPr>
          <w:sz w:val="26"/>
          <w:szCs w:val="26"/>
        </w:rPr>
      </w:pPr>
      <w:r w:rsidRPr="00AC7FA3">
        <w:rPr>
          <w:sz w:val="26"/>
          <w:szCs w:val="26"/>
        </w:rPr>
        <w:t xml:space="preserve">Для </w:t>
      </w:r>
      <w:r w:rsidR="00F55EDF" w:rsidRPr="00AC7FA3">
        <w:rPr>
          <w:sz w:val="26"/>
          <w:szCs w:val="26"/>
        </w:rPr>
        <w:t xml:space="preserve">объектов электросетевого хозяйства </w:t>
      </w:r>
      <w:r w:rsidRPr="00AC7FA3">
        <w:rPr>
          <w:sz w:val="26"/>
          <w:szCs w:val="26"/>
        </w:rPr>
        <w:t>устанавливаются охранные зоны</w:t>
      </w:r>
      <w:r w:rsidR="00F55EDF" w:rsidRPr="00AC7FA3">
        <w:rPr>
          <w:sz w:val="26"/>
          <w:szCs w:val="26"/>
        </w:rPr>
        <w:t xml:space="preserve"> по обе стороны:</w:t>
      </w:r>
    </w:p>
    <w:p w:rsidR="00D96E97" w:rsidRPr="00AC7FA3" w:rsidRDefault="00F55EDF" w:rsidP="00AC7FA3">
      <w:pPr>
        <w:ind w:firstLine="708"/>
        <w:jc w:val="both"/>
        <w:rPr>
          <w:sz w:val="26"/>
          <w:szCs w:val="26"/>
        </w:rPr>
      </w:pPr>
      <w:r w:rsidRPr="00AC7FA3">
        <w:rPr>
          <w:sz w:val="26"/>
          <w:szCs w:val="26"/>
        </w:rPr>
        <w:t xml:space="preserve">- </w:t>
      </w:r>
      <w:r w:rsidR="00D96E97" w:rsidRPr="00AC7FA3">
        <w:rPr>
          <w:sz w:val="26"/>
          <w:szCs w:val="26"/>
        </w:rPr>
        <w:t>в</w:t>
      </w:r>
      <w:r w:rsidRPr="00AC7FA3">
        <w:rPr>
          <w:sz w:val="26"/>
          <w:szCs w:val="26"/>
        </w:rPr>
        <w:t>доль подземных кабельных линий электропередачи - от крайних кабелей на расстоянии 1 метра (при прохождении кабельных линий напряжением до 1 киловольта</w:t>
      </w:r>
      <w:r w:rsidR="00D96E97" w:rsidRPr="00AC7FA3">
        <w:rPr>
          <w:sz w:val="26"/>
          <w:szCs w:val="26"/>
        </w:rPr>
        <w:t>);</w:t>
      </w:r>
    </w:p>
    <w:p w:rsidR="00F55EDF" w:rsidRPr="00AC7FA3" w:rsidRDefault="00D96E97" w:rsidP="00AC7FA3">
      <w:pPr>
        <w:ind w:firstLine="708"/>
        <w:jc w:val="both"/>
        <w:rPr>
          <w:sz w:val="26"/>
          <w:szCs w:val="26"/>
        </w:rPr>
      </w:pPr>
      <w:r w:rsidRPr="00AC7FA3">
        <w:rPr>
          <w:sz w:val="26"/>
          <w:szCs w:val="26"/>
        </w:rPr>
        <w:t xml:space="preserve">- вдоль </w:t>
      </w:r>
      <w:r w:rsidR="00F55EDF" w:rsidRPr="00AC7FA3">
        <w:rPr>
          <w:sz w:val="26"/>
          <w:szCs w:val="26"/>
        </w:rPr>
        <w:t>линии электропередачи</w:t>
      </w:r>
      <w:r w:rsidRPr="00AC7FA3">
        <w:rPr>
          <w:sz w:val="26"/>
          <w:szCs w:val="26"/>
        </w:rPr>
        <w:t xml:space="preserve"> -</w:t>
      </w:r>
      <w:r w:rsidR="00F55EDF" w:rsidRPr="00AC7FA3">
        <w:rPr>
          <w:sz w:val="26"/>
          <w:szCs w:val="26"/>
        </w:rPr>
        <w:t xml:space="preserve"> от крайних проводов при </w:t>
      </w:r>
      <w:proofErr w:type="spellStart"/>
      <w:r w:rsidR="00F55EDF" w:rsidRPr="00AC7FA3">
        <w:rPr>
          <w:sz w:val="26"/>
          <w:szCs w:val="26"/>
        </w:rPr>
        <w:t>неотклоненном</w:t>
      </w:r>
      <w:proofErr w:type="spellEnd"/>
      <w:r w:rsidR="00F55EDF" w:rsidRPr="00AC7FA3">
        <w:rPr>
          <w:sz w:val="26"/>
          <w:szCs w:val="26"/>
        </w:rPr>
        <w:t xml:space="preserve"> их положении на расстоянии 10 м. </w:t>
      </w:r>
    </w:p>
    <w:p w:rsidR="00D96E97" w:rsidRPr="00AC7FA3" w:rsidRDefault="00D96E97" w:rsidP="00AC7FA3">
      <w:pPr>
        <w:ind w:firstLine="708"/>
        <w:jc w:val="both"/>
        <w:rPr>
          <w:sz w:val="26"/>
          <w:szCs w:val="26"/>
        </w:rPr>
      </w:pPr>
      <w:proofErr w:type="gramStart"/>
      <w:r w:rsidRPr="00AC7FA3">
        <w:rPr>
          <w:sz w:val="26"/>
          <w:szCs w:val="26"/>
        </w:rPr>
        <w:t>Для исключения возможности повреждения трубопроводов (при любом виде их прокладки</w:t>
      </w:r>
      <w:r w:rsidR="00A3014F" w:rsidRPr="00AC7FA3">
        <w:rPr>
          <w:sz w:val="26"/>
          <w:szCs w:val="26"/>
        </w:rPr>
        <w:t xml:space="preserve">) устанавливаются охранные зоны </w:t>
      </w:r>
      <w:r w:rsidRPr="00AC7FA3">
        <w:rPr>
          <w:sz w:val="26"/>
          <w:szCs w:val="26"/>
        </w:rPr>
        <w:t>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25 метрах от ос</w:t>
      </w:r>
      <w:r w:rsidR="00A3014F" w:rsidRPr="00AC7FA3">
        <w:rPr>
          <w:sz w:val="26"/>
          <w:szCs w:val="26"/>
        </w:rPr>
        <w:t xml:space="preserve">и трубопровода с каждой </w:t>
      </w:r>
      <w:r w:rsidR="00A3014F" w:rsidRPr="00AC7FA3">
        <w:rPr>
          <w:sz w:val="26"/>
          <w:szCs w:val="26"/>
        </w:rPr>
        <w:lastRenderedPageBreak/>
        <w:t>стороны в соответствии с "Правилами охраны магистральных трубопроводов" (утв. Минтопэнерго РФ 29.04.1992, Постановлением Госгортехнадзора РФ от 22.04.1992 N</w:t>
      </w:r>
      <w:proofErr w:type="gramEnd"/>
      <w:r w:rsidR="00A3014F" w:rsidRPr="00AC7FA3">
        <w:rPr>
          <w:sz w:val="26"/>
          <w:szCs w:val="26"/>
        </w:rPr>
        <w:t xml:space="preserve"> 9) (с изм. от 23.11.1994) (вместе с "Положением о взаимоотношениях предприятий, коммуникации которых проходят в одном техническом коридоре или пересекаются").</w:t>
      </w:r>
    </w:p>
    <w:p w:rsidR="00BB6AEF" w:rsidRPr="00AC7FA3" w:rsidRDefault="00BB6AEF" w:rsidP="00AC7FA3">
      <w:pPr>
        <w:ind w:firstLine="708"/>
        <w:jc w:val="both"/>
        <w:rPr>
          <w:sz w:val="26"/>
          <w:szCs w:val="26"/>
        </w:rPr>
      </w:pPr>
      <w:proofErr w:type="gramStart"/>
      <w:r w:rsidRPr="00AC7FA3">
        <w:rPr>
          <w:sz w:val="26"/>
          <w:szCs w:val="26"/>
        </w:rPr>
        <w:t xml:space="preserve">В соответствии с </w:t>
      </w:r>
      <w:hyperlink r:id="rId12" w:tooltip="СанПиН 2.2.1/2.1.1.1200-03 Санитарно-защитные зоны и санитарная классификация предприятий, сооружений и иных объектов" w:history="1">
        <w:r w:rsidRPr="00AC7FA3">
          <w:rPr>
            <w:sz w:val="26"/>
            <w:szCs w:val="26"/>
          </w:rPr>
          <w:t>СанПиН 2.2.1/2.1.1.1200-03</w:t>
        </w:r>
      </w:hyperlink>
      <w:r w:rsidRPr="00AC7FA3">
        <w:rPr>
          <w:sz w:val="26"/>
          <w:szCs w:val="26"/>
        </w:rPr>
        <w:t>, проектируемая скважина относится к III классу с ориентировочным размером СЗЗ – 300 м (п. 7.1.3.</w:t>
      </w:r>
      <w:proofErr w:type="gramEnd"/>
      <w:r w:rsidRPr="00AC7FA3">
        <w:rPr>
          <w:sz w:val="26"/>
          <w:szCs w:val="26"/>
        </w:rPr>
        <w:t xml:space="preserve"> </w:t>
      </w:r>
      <w:proofErr w:type="gramStart"/>
      <w:r w:rsidRPr="00AC7FA3">
        <w:rPr>
          <w:sz w:val="26"/>
          <w:szCs w:val="26"/>
        </w:rPr>
        <w:t>«Промышленные объекты по добыче нефти при выбросе сероводорода до 0,5 т/сутки с малым содержанием летучих углеводородов»).</w:t>
      </w:r>
      <w:proofErr w:type="gramEnd"/>
    </w:p>
    <w:p w:rsidR="00503DBD" w:rsidRPr="00AC7FA3" w:rsidRDefault="00503DBD" w:rsidP="00AC7FA3">
      <w:pPr>
        <w:ind w:firstLine="708"/>
        <w:jc w:val="both"/>
        <w:rPr>
          <w:sz w:val="26"/>
          <w:szCs w:val="26"/>
        </w:rPr>
      </w:pPr>
      <w:r w:rsidRPr="00AC7FA3">
        <w:rPr>
          <w:sz w:val="26"/>
          <w:szCs w:val="26"/>
        </w:rPr>
        <w:t xml:space="preserve">Определение координат характерных точек границ охранной зоны, а также площади объекта землеустройства осуществлялось аналитическим методом с использованием картографического материала и сведений ГКН о координатах поворотных точек границ земельного участка под объектом </w:t>
      </w:r>
      <w:r w:rsidR="00AB106B" w:rsidRPr="00FF690A">
        <w:rPr>
          <w:sz w:val="26"/>
          <w:szCs w:val="26"/>
        </w:rPr>
        <w:t>5756П «Техническое перевооружение напорного нефтепровода ДНС «Южно-Орловская» - УПСВ «</w:t>
      </w:r>
      <w:proofErr w:type="spellStart"/>
      <w:r w:rsidR="00AB106B" w:rsidRPr="00FF690A">
        <w:rPr>
          <w:sz w:val="26"/>
          <w:szCs w:val="26"/>
        </w:rPr>
        <w:t>Екатериновская</w:t>
      </w:r>
      <w:proofErr w:type="spellEnd"/>
      <w:r w:rsidR="00AB106B" w:rsidRPr="00FF690A">
        <w:rPr>
          <w:sz w:val="26"/>
          <w:szCs w:val="26"/>
        </w:rPr>
        <w:t>» (замена аварийного участка)</w:t>
      </w:r>
      <w:r w:rsidR="00AB106B">
        <w:rPr>
          <w:sz w:val="26"/>
          <w:szCs w:val="26"/>
        </w:rPr>
        <w:t xml:space="preserve"> </w:t>
      </w:r>
      <w:r w:rsidR="00BB6AEF" w:rsidRPr="00AC7FA3">
        <w:rPr>
          <w:sz w:val="26"/>
          <w:szCs w:val="26"/>
        </w:rPr>
        <w:t xml:space="preserve">муниципального района </w:t>
      </w:r>
      <w:r w:rsidR="00F436EF">
        <w:rPr>
          <w:sz w:val="26"/>
          <w:szCs w:val="26"/>
        </w:rPr>
        <w:t>Сергиевский</w:t>
      </w:r>
      <w:r w:rsidR="00BB6AEF" w:rsidRPr="00AC7FA3">
        <w:rPr>
          <w:sz w:val="26"/>
          <w:szCs w:val="26"/>
        </w:rPr>
        <w:t xml:space="preserve"> Самарской области.</w:t>
      </w:r>
    </w:p>
    <w:p w:rsidR="00BB6AEF" w:rsidRDefault="00BB6AEF" w:rsidP="00D92640">
      <w:pPr>
        <w:suppressAutoHyphens w:val="0"/>
        <w:autoSpaceDE w:val="0"/>
        <w:autoSpaceDN w:val="0"/>
        <w:adjustRightInd w:val="0"/>
        <w:jc w:val="both"/>
        <w:rPr>
          <w:rFonts w:ascii="Arial" w:hAnsi="Arial" w:cs="Arial"/>
          <w:sz w:val="20"/>
          <w:szCs w:val="20"/>
          <w:lang w:eastAsia="ru-RU"/>
        </w:rPr>
      </w:pPr>
    </w:p>
    <w:p w:rsidR="005C0507" w:rsidRPr="005C0507" w:rsidRDefault="005C0507" w:rsidP="005C0507">
      <w:pPr>
        <w:suppressAutoHyphens w:val="0"/>
        <w:autoSpaceDE w:val="0"/>
        <w:autoSpaceDN w:val="0"/>
        <w:adjustRightInd w:val="0"/>
        <w:jc w:val="center"/>
        <w:rPr>
          <w:b/>
          <w:sz w:val="26"/>
          <w:szCs w:val="26"/>
        </w:rPr>
      </w:pPr>
      <w:r w:rsidRPr="005C0507">
        <w:rPr>
          <w:b/>
          <w:sz w:val="26"/>
          <w:szCs w:val="26"/>
        </w:rPr>
        <w:t>Зоны действия публичных сервитутов</w:t>
      </w:r>
    </w:p>
    <w:p w:rsidR="00244772" w:rsidRDefault="005C0507" w:rsidP="005C0507">
      <w:pPr>
        <w:suppressAutoHyphens w:val="0"/>
        <w:autoSpaceDE w:val="0"/>
        <w:autoSpaceDN w:val="0"/>
        <w:adjustRightInd w:val="0"/>
        <w:ind w:firstLine="709"/>
        <w:jc w:val="both"/>
      </w:pPr>
      <w:r>
        <w:t>На территории планируемого размещения объектов капитального строительства отсутствуют границы зон действия публичных сервитутов. В соответствии с кадастровыми планами территории в государственном кадастре недвижимости отсутствуют сведения об обременениях земельных участков в пределах границы зоны планируемого размещения объекта.</w:t>
      </w:r>
    </w:p>
    <w:p w:rsidR="00F76ECD" w:rsidRPr="00244772" w:rsidRDefault="00F76ECD" w:rsidP="00244772">
      <w:pPr>
        <w:suppressAutoHyphens w:val="0"/>
      </w:pPr>
    </w:p>
    <w:sectPr w:rsidR="00F76ECD" w:rsidRPr="00244772" w:rsidSect="00DD2B17">
      <w:headerReference w:type="default" r:id="rId13"/>
      <w:footerReference w:type="default" r:id="rId14"/>
      <w:pgSz w:w="11906" w:h="16838"/>
      <w:pgMar w:top="284" w:right="850" w:bottom="1418" w:left="1701" w:header="709" w:footer="70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071" w:rsidRDefault="00307071">
      <w:r>
        <w:separator/>
      </w:r>
    </w:p>
  </w:endnote>
  <w:endnote w:type="continuationSeparator" w:id="0">
    <w:p w:rsidR="00307071" w:rsidRDefault="00307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panose1 w:val="020B0609020202020204"/>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OpenSymbol">
    <w:altName w:val="MS Mincho"/>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C6D" w:rsidRPr="00E13A87" w:rsidRDefault="00476C6D" w:rsidP="00E13A87">
    <w:pPr>
      <w:jc w:val="center"/>
    </w:pPr>
  </w:p>
  <w:p w:rsidR="00476C6D" w:rsidRDefault="00476C6D">
    <w:pPr>
      <w:pStyle w:val="ae"/>
    </w:pPr>
    <w:r>
      <w:rPr>
        <w:noProof/>
        <w:lang w:eastAsia="ru-RU"/>
      </w:rPr>
      <mc:AlternateContent>
        <mc:Choice Requires="wps">
          <w:drawing>
            <wp:anchor distT="0" distB="0" distL="114935" distR="114935" simplePos="0" relativeHeight="251672576" behindDoc="1" locked="0" layoutInCell="1" allowOverlap="1" wp14:anchorId="59FBAAD1" wp14:editId="26D4F410">
              <wp:simplePos x="0" y="0"/>
              <wp:positionH relativeFrom="column">
                <wp:posOffset>1804035</wp:posOffset>
              </wp:positionH>
              <wp:positionV relativeFrom="paragraph">
                <wp:posOffset>210820</wp:posOffset>
              </wp:positionV>
              <wp:extent cx="361950" cy="181610"/>
              <wp:effectExtent l="0" t="0" r="19050" b="27940"/>
              <wp:wrapNone/>
              <wp:docPr id="1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476C6D" w:rsidRDefault="00476C6D">
                          <w:r>
                            <w:rPr>
                              <w:rFonts w:ascii="Arial" w:hAnsi="Arial" w:cs="Arial"/>
                              <w:sz w:val="16"/>
                              <w:szCs w:val="16"/>
                            </w:rPr>
                            <w:t xml:space="preserve">  Дата</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9" type="#_x0000_t202" style="position:absolute;margin-left:142.05pt;margin-top:16.6pt;width:28.5pt;height:14.3pt;z-index:-2516439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" strokeweight=".5pt">
              <v:textbox inset=".25pt,3.1pt,.25pt,.25pt">
                <w:txbxContent>
                  <w:p w:rsidR="00476C6D" w:rsidRDefault="00476C6D">
                    <w:r>
                      <w:rPr>
                        <w:rFonts w:ascii="Arial" w:hAnsi="Arial" w:cs="Arial"/>
                        <w:sz w:val="16"/>
                        <w:szCs w:val="16"/>
                      </w:rPr>
                      <w:t xml:space="preserve">  Дата</w:t>
                    </w:r>
                  </w:p>
                </w:txbxContent>
              </v:textbox>
            </v:shape>
          </w:pict>
        </mc:Fallback>
      </mc:AlternateContent>
    </w:r>
    <w:r>
      <w:rPr>
        <w:noProof/>
        <w:lang w:eastAsia="ru-RU"/>
      </w:rPr>
      <mc:AlternateContent>
        <mc:Choice Requires="wps">
          <w:drawing>
            <wp:anchor distT="0" distB="0" distL="114935" distR="114935" simplePos="0" relativeHeight="251671552" behindDoc="1" locked="0" layoutInCell="1" allowOverlap="1" wp14:anchorId="52A3BF03" wp14:editId="6EE3AE94">
              <wp:simplePos x="0" y="0"/>
              <wp:positionH relativeFrom="column">
                <wp:posOffset>1263015</wp:posOffset>
              </wp:positionH>
              <wp:positionV relativeFrom="paragraph">
                <wp:posOffset>210820</wp:posOffset>
              </wp:positionV>
              <wp:extent cx="542290" cy="181610"/>
              <wp:effectExtent l="0" t="0" r="10160" b="27940"/>
              <wp:wrapNone/>
              <wp:docPr id="1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90" cy="181610"/>
                      </a:xfrm>
                      <a:prstGeom prst="rect">
                        <a:avLst/>
                      </a:prstGeom>
                      <a:solidFill>
                        <a:srgbClr val="FFFFFF"/>
                      </a:solidFill>
                      <a:ln w="6350">
                        <a:solidFill>
                          <a:srgbClr val="000000"/>
                        </a:solidFill>
                        <a:miter lim="800000"/>
                        <a:headEnd/>
                        <a:tailEnd/>
                      </a:ln>
                    </wps:spPr>
                    <wps:txbx>
                      <w:txbxContent>
                        <w:p w:rsidR="00476C6D" w:rsidRDefault="00476C6D">
                          <w:pPr>
                            <w:jc w:val="center"/>
                          </w:pPr>
                          <w:r>
                            <w:rPr>
                              <w:rFonts w:ascii="Arial" w:hAnsi="Arial" w:cs="Arial"/>
                              <w:sz w:val="16"/>
                              <w:szCs w:val="16"/>
                            </w:rPr>
                            <w:t>Подпись</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0" type="#_x0000_t202" style="position:absolute;margin-left:99.45pt;margin-top:16.6pt;width:42.7pt;height:14.3pt;z-index:-2516449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" strokeweight=".5pt">
              <v:textbox inset=".25pt,3.1pt,.25pt,.25pt">
                <w:txbxContent>
                  <w:p w:rsidR="00476C6D" w:rsidRDefault="00476C6D">
                    <w:pPr>
                      <w:jc w:val="center"/>
                    </w:pPr>
                    <w:r>
                      <w:rPr>
                        <w:rFonts w:ascii="Arial" w:hAnsi="Arial" w:cs="Arial"/>
                        <w:sz w:val="16"/>
                        <w:szCs w:val="16"/>
                      </w:rPr>
                      <w:t>Подпись</w:t>
                    </w:r>
                  </w:p>
                </w:txbxContent>
              </v:textbox>
            </v:shape>
          </w:pict>
        </mc:Fallback>
      </mc:AlternateContent>
    </w:r>
    <w:r>
      <w:rPr>
        <w:noProof/>
        <w:lang w:eastAsia="ru-RU"/>
      </w:rPr>
      <mc:AlternateContent>
        <mc:Choice Requires="wps">
          <w:drawing>
            <wp:anchor distT="0" distB="0" distL="114298" distR="114298" simplePos="0" relativeHeight="251670528" behindDoc="1" locked="0" layoutInCell="1" allowOverlap="1" wp14:anchorId="2FAD5176" wp14:editId="271AF2B6">
              <wp:simplePos x="0" y="0"/>
              <wp:positionH relativeFrom="column">
                <wp:posOffset>1805304</wp:posOffset>
              </wp:positionH>
              <wp:positionV relativeFrom="paragraph">
                <wp:posOffset>-148590</wp:posOffset>
              </wp:positionV>
              <wp:extent cx="0" cy="541020"/>
              <wp:effectExtent l="19050" t="19050" r="38100" b="30480"/>
              <wp:wrapNone/>
              <wp:docPr id="17"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flip:y;z-index:-2516459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2.15pt,-11.7pt" to="142.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69504" behindDoc="1" locked="0" layoutInCell="1" allowOverlap="1" wp14:anchorId="4FDDF799" wp14:editId="11708D5D">
              <wp:simplePos x="0" y="0"/>
              <wp:positionH relativeFrom="column">
                <wp:posOffset>-178435</wp:posOffset>
              </wp:positionH>
              <wp:positionV relativeFrom="paragraph">
                <wp:posOffset>-148591</wp:posOffset>
              </wp:positionV>
              <wp:extent cx="6409690" cy="0"/>
              <wp:effectExtent l="19050" t="19050" r="29210" b="38100"/>
              <wp:wrapNone/>
              <wp:docPr id="1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969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469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05pt,-11.7pt" to="490.6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68480" behindDoc="1" locked="0" layoutInCell="1" allowOverlap="1" wp14:anchorId="25EBE807" wp14:editId="663113B5">
              <wp:simplePos x="0" y="0"/>
              <wp:positionH relativeFrom="column">
                <wp:posOffset>-178435</wp:posOffset>
              </wp:positionH>
              <wp:positionV relativeFrom="paragraph">
                <wp:posOffset>31749</wp:posOffset>
              </wp:positionV>
              <wp:extent cx="2344420" cy="0"/>
              <wp:effectExtent l="19050" t="19050" r="36830" b="38100"/>
              <wp:wrapNone/>
              <wp:docPr id="1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4420" cy="0"/>
                      </a:xfrm>
                      <a:prstGeom prst="line">
                        <a:avLst/>
                      </a:prstGeom>
                      <a:noFill/>
                      <a:ln w="1260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480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05pt,2.5pt" to="170.5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" strokeweight=".35mm">
              <v:stroke joinstyle="miter" endcap="square"/>
            </v:line>
          </w:pict>
        </mc:Fallback>
      </mc:AlternateContent>
    </w:r>
    <w:r>
      <w:rPr>
        <w:noProof/>
        <w:lang w:eastAsia="ru-RU"/>
      </w:rPr>
      <mc:AlternateContent>
        <mc:Choice Requires="wps">
          <w:drawing>
            <wp:anchor distT="0" distB="0" distL="114935" distR="114935" simplePos="0" relativeHeight="251667456" behindDoc="1" locked="0" layoutInCell="1" allowOverlap="1" wp14:anchorId="03CDE551" wp14:editId="0CE310BF">
              <wp:simplePos x="0" y="0"/>
              <wp:positionH relativeFrom="column">
                <wp:posOffset>2164715</wp:posOffset>
              </wp:positionH>
              <wp:positionV relativeFrom="paragraph">
                <wp:posOffset>-149860</wp:posOffset>
              </wp:positionV>
              <wp:extent cx="3704590" cy="542290"/>
              <wp:effectExtent l="0" t="0" r="10160" b="10160"/>
              <wp:wrapNone/>
              <wp:docPr id="1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4590" cy="542290"/>
                      </a:xfrm>
                      <a:prstGeom prst="rect">
                        <a:avLst/>
                      </a:prstGeom>
                      <a:solidFill>
                        <a:srgbClr val="FFFFFF"/>
                      </a:solidFill>
                      <a:ln w="6350">
                        <a:solidFill>
                          <a:srgbClr val="000000"/>
                        </a:solidFill>
                        <a:miter lim="800000"/>
                        <a:headEnd/>
                        <a:tailEnd/>
                      </a:ln>
                    </wps:spPr>
                    <wps:txbx>
                      <w:txbxContent>
                        <w:p w:rsidR="00476C6D" w:rsidRDefault="00476C6D">
                          <w:pPr>
                            <w:jc w:val="center"/>
                            <w:rPr>
                              <w:rFonts w:ascii="Arial" w:hAnsi="Arial" w:cs="Arial"/>
                              <w:b/>
                              <w:i/>
                              <w:sz w:val="18"/>
                              <w:szCs w:val="18"/>
                            </w:rPr>
                          </w:pPr>
                        </w:p>
                        <w:p w:rsidR="00476C6D" w:rsidRPr="00555543" w:rsidRDefault="00476C6D" w:rsidP="00555543">
                          <w:pPr>
                            <w:jc w:val="center"/>
                            <w:rPr>
                              <w:sz w:val="28"/>
                              <w:szCs w:val="28"/>
                            </w:rPr>
                          </w:pPr>
                          <w:r>
                            <w:rPr>
                              <w:sz w:val="28"/>
                              <w:szCs w:val="28"/>
                            </w:rPr>
                            <w:t>5756</w:t>
                          </w:r>
                          <w:r w:rsidRPr="004273A0">
                            <w:rPr>
                              <w:sz w:val="28"/>
                              <w:szCs w:val="28"/>
                            </w:rPr>
                            <w:t>П-ПМТ</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1" type="#_x0000_t202" style="position:absolute;margin-left:170.45pt;margin-top:-11.8pt;width:291.7pt;height:42.7pt;z-index:-2516490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" strokeweight=".5pt">
              <v:textbox inset="7.45pt,3.85pt,7.45pt,3.85pt">
                <w:txbxContent>
                  <w:p w:rsidR="00476C6D" w:rsidRDefault="00476C6D">
                    <w:pPr>
                      <w:jc w:val="center"/>
                      <w:rPr>
                        <w:rFonts w:ascii="Arial" w:hAnsi="Arial" w:cs="Arial"/>
                        <w:b/>
                        <w:i/>
                        <w:sz w:val="18"/>
                        <w:szCs w:val="18"/>
                      </w:rPr>
                    </w:pPr>
                  </w:p>
                  <w:p w:rsidR="00476C6D" w:rsidRPr="00555543" w:rsidRDefault="00476C6D" w:rsidP="00555543">
                    <w:pPr>
                      <w:jc w:val="center"/>
                      <w:rPr>
                        <w:sz w:val="28"/>
                        <w:szCs w:val="28"/>
                      </w:rPr>
                    </w:pPr>
                    <w:r>
                      <w:rPr>
                        <w:sz w:val="28"/>
                        <w:szCs w:val="28"/>
                      </w:rPr>
                      <w:t>5756</w:t>
                    </w:r>
                    <w:r w:rsidRPr="004273A0">
                      <w:rPr>
                        <w:sz w:val="28"/>
                        <w:szCs w:val="28"/>
                      </w:rPr>
                      <w:t>П-ПМТ</w:t>
                    </w:r>
                  </w:p>
                </w:txbxContent>
              </v:textbox>
            </v:shape>
          </w:pict>
        </mc:Fallback>
      </mc:AlternateContent>
    </w:r>
    <w:r>
      <w:rPr>
        <w:noProof/>
        <w:lang w:eastAsia="ru-RU"/>
      </w:rPr>
      <mc:AlternateContent>
        <mc:Choice Requires="wps">
          <w:drawing>
            <wp:anchor distT="0" distB="0" distL="114935" distR="114935" simplePos="0" relativeHeight="251666432" behindDoc="1" locked="0" layoutInCell="1" allowOverlap="1" wp14:anchorId="7E062B53" wp14:editId="4DB91B58">
              <wp:simplePos x="0" y="0"/>
              <wp:positionH relativeFrom="column">
                <wp:posOffset>5868035</wp:posOffset>
              </wp:positionH>
              <wp:positionV relativeFrom="paragraph">
                <wp:posOffset>30480</wp:posOffset>
              </wp:positionV>
              <wp:extent cx="363220" cy="361950"/>
              <wp:effectExtent l="0" t="0" r="17780" b="19050"/>
              <wp:wrapNone/>
              <wp:docPr id="1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 cy="361950"/>
                      </a:xfrm>
                      <a:prstGeom prst="rect">
                        <a:avLst/>
                      </a:prstGeom>
                      <a:solidFill>
                        <a:srgbClr val="FFFFFF"/>
                      </a:solidFill>
                      <a:ln w="6350">
                        <a:solidFill>
                          <a:srgbClr val="000000"/>
                        </a:solidFill>
                        <a:miter lim="800000"/>
                        <a:headEnd/>
                        <a:tailEnd/>
                      </a:ln>
                    </wps:spPr>
                    <wps:txbx>
                      <w:txbxContent>
                        <w:p w:rsidR="00476C6D" w:rsidRPr="00E13A87" w:rsidRDefault="00476C6D" w:rsidP="00E13A87">
                          <w:pPr>
                            <w:jc w:val="center"/>
                          </w:pPr>
                          <w:r w:rsidRPr="00E13A87">
                            <w:fldChar w:fldCharType="begin"/>
                          </w:r>
                          <w:r w:rsidRPr="00E13A87">
                            <w:instrText>PAGE   \* MERGEFORMAT</w:instrText>
                          </w:r>
                          <w:r w:rsidRPr="00E13A87">
                            <w:fldChar w:fldCharType="separate"/>
                          </w:r>
                          <w:r w:rsidR="00D76938">
                            <w:rPr>
                              <w:noProof/>
                            </w:rPr>
                            <w:t>3</w:t>
                          </w:r>
                          <w:r w:rsidRPr="00E13A87">
                            <w:fldChar w:fldCharType="end"/>
                          </w:r>
                        </w:p>
                      </w:txbxContent>
                    </wps:txbx>
                    <wps:bodyPr rot="0" vert="horz" wrap="square" lIns="74930" tIns="93345" rIns="74930" bIns="3937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2" type="#_x0000_t202" style="position:absolute;margin-left:462.05pt;margin-top:2.4pt;width:28.6pt;height:28.5pt;z-index:-2516500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" strokeweight=".5pt">
              <v:textbox inset="5.9pt,7.35pt,5.9pt,3.1pt">
                <w:txbxContent>
                  <w:p w:rsidR="00476C6D" w:rsidRPr="00E13A87" w:rsidRDefault="00476C6D" w:rsidP="00E13A87">
                    <w:pPr>
                      <w:jc w:val="center"/>
                    </w:pPr>
                    <w:r w:rsidRPr="00E13A87">
                      <w:fldChar w:fldCharType="begin"/>
                    </w:r>
                    <w:r w:rsidRPr="00E13A87">
                      <w:instrText>PAGE   \* MERGEFORMAT</w:instrText>
                    </w:r>
                    <w:r w:rsidRPr="00E13A87">
                      <w:fldChar w:fldCharType="separate"/>
                    </w:r>
                    <w:r w:rsidR="00D76938">
                      <w:rPr>
                        <w:noProof/>
                      </w:rPr>
                      <w:t>3</w:t>
                    </w:r>
                    <w:r w:rsidRPr="00E13A87">
                      <w:fldChar w:fldCharType="end"/>
                    </w:r>
                  </w:p>
                </w:txbxContent>
              </v:textbox>
            </v:shape>
          </w:pict>
        </mc:Fallback>
      </mc:AlternateContent>
    </w:r>
    <w:r>
      <w:rPr>
        <w:noProof/>
        <w:lang w:eastAsia="ru-RU"/>
      </w:rPr>
      <mc:AlternateContent>
        <mc:Choice Requires="wps">
          <w:drawing>
            <wp:anchor distT="0" distB="0" distL="114935" distR="114935" simplePos="0" relativeHeight="251665408" behindDoc="1" locked="0" layoutInCell="1" allowOverlap="1" wp14:anchorId="515AD31D" wp14:editId="2461D8B4">
              <wp:simplePos x="0" y="0"/>
              <wp:positionH relativeFrom="column">
                <wp:posOffset>902335</wp:posOffset>
              </wp:positionH>
              <wp:positionV relativeFrom="paragraph">
                <wp:posOffset>210820</wp:posOffset>
              </wp:positionV>
              <wp:extent cx="361950" cy="181610"/>
              <wp:effectExtent l="0" t="0" r="19050" b="27940"/>
              <wp:wrapNone/>
              <wp:docPr id="1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476C6D" w:rsidRDefault="00476C6D">
                          <w:pPr>
                            <w:jc w:val="center"/>
                          </w:pPr>
                          <w:r>
                            <w:rPr>
                              <w:rFonts w:ascii="Arial" w:hAnsi="Arial" w:cs="Arial"/>
                              <w:sz w:val="16"/>
                              <w:szCs w:val="16"/>
                            </w:rPr>
                            <w:t>№ док.</w:t>
                          </w:r>
                        </w:p>
                        <w:p w:rsidR="00476C6D" w:rsidRDefault="00476C6D"/>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3" type="#_x0000_t202" style="position:absolute;margin-left:71.05pt;margin-top:16.6pt;width:28.5pt;height:14.3pt;z-index:-2516510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" strokeweight=".5pt">
              <v:textbox inset=".25pt,3.1pt,.25pt,.25pt">
                <w:txbxContent>
                  <w:p w:rsidR="00476C6D" w:rsidRDefault="00476C6D">
                    <w:pPr>
                      <w:jc w:val="center"/>
                    </w:pPr>
                    <w:r>
                      <w:rPr>
                        <w:rFonts w:ascii="Arial" w:hAnsi="Arial" w:cs="Arial"/>
                        <w:sz w:val="16"/>
                        <w:szCs w:val="16"/>
                      </w:rPr>
                      <w:t>№ док.</w:t>
                    </w:r>
                  </w:p>
                  <w:p w:rsidR="00476C6D" w:rsidRDefault="00476C6D"/>
                </w:txbxContent>
              </v:textbox>
            </v:shape>
          </w:pict>
        </mc:Fallback>
      </mc:AlternateContent>
    </w:r>
    <w:r>
      <w:rPr>
        <w:noProof/>
        <w:lang w:eastAsia="ru-RU"/>
      </w:rPr>
      <mc:AlternateContent>
        <mc:Choice Requires="wps">
          <w:drawing>
            <wp:anchor distT="0" distB="0" distL="114935" distR="114935" simplePos="0" relativeHeight="251664384" behindDoc="1" locked="0" layoutInCell="1" allowOverlap="1" wp14:anchorId="58C32AB6" wp14:editId="524A603B">
              <wp:simplePos x="0" y="0"/>
              <wp:positionH relativeFrom="column">
                <wp:posOffset>541655</wp:posOffset>
              </wp:positionH>
              <wp:positionV relativeFrom="paragraph">
                <wp:posOffset>210820</wp:posOffset>
              </wp:positionV>
              <wp:extent cx="361950" cy="181610"/>
              <wp:effectExtent l="0" t="0" r="19050" b="27940"/>
              <wp:wrapNone/>
              <wp:docPr id="1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476C6D" w:rsidRDefault="00476C6D">
                          <w:pPr>
                            <w:jc w:val="center"/>
                          </w:pPr>
                          <w:r>
                            <w:rPr>
                              <w:rFonts w:ascii="Arial" w:hAnsi="Arial" w:cs="Arial"/>
                              <w:sz w:val="16"/>
                              <w:szCs w:val="16"/>
                            </w:rPr>
                            <w:t>Лист</w:t>
                          </w:r>
                        </w:p>
                        <w:p w:rsidR="00476C6D" w:rsidRDefault="00476C6D"/>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4" type="#_x0000_t202" style="position:absolute;margin-left:42.65pt;margin-top:16.6pt;width:28.5pt;height:14.3pt;z-index:-2516520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" strokeweight=".5pt">
              <v:textbox inset=".25pt,3.1pt,.25pt,.25pt">
                <w:txbxContent>
                  <w:p w:rsidR="00476C6D" w:rsidRDefault="00476C6D">
                    <w:pPr>
                      <w:jc w:val="center"/>
                    </w:pPr>
                    <w:r>
                      <w:rPr>
                        <w:rFonts w:ascii="Arial" w:hAnsi="Arial" w:cs="Arial"/>
                        <w:sz w:val="16"/>
                        <w:szCs w:val="16"/>
                      </w:rPr>
                      <w:t>Лист</w:t>
                    </w:r>
                  </w:p>
                  <w:p w:rsidR="00476C6D" w:rsidRDefault="00476C6D"/>
                </w:txbxContent>
              </v:textbox>
            </v:shape>
          </w:pict>
        </mc:Fallback>
      </mc:AlternateContent>
    </w:r>
    <w:r>
      <w:rPr>
        <w:noProof/>
        <w:lang w:eastAsia="ru-RU"/>
      </w:rPr>
      <mc:AlternateContent>
        <mc:Choice Requires="wps">
          <w:drawing>
            <wp:anchor distT="0" distB="0" distL="114935" distR="114935" simplePos="0" relativeHeight="251663360" behindDoc="1" locked="0" layoutInCell="1" allowOverlap="1" wp14:anchorId="0A5AA8A7" wp14:editId="5304D3C0">
              <wp:simplePos x="0" y="0"/>
              <wp:positionH relativeFrom="column">
                <wp:posOffset>180975</wp:posOffset>
              </wp:positionH>
              <wp:positionV relativeFrom="paragraph">
                <wp:posOffset>210820</wp:posOffset>
              </wp:positionV>
              <wp:extent cx="361950" cy="181610"/>
              <wp:effectExtent l="0" t="0" r="19050" b="27940"/>
              <wp:wrapNone/>
              <wp:docPr id="1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476C6D" w:rsidRDefault="00476C6D">
                          <w:pPr>
                            <w:jc w:val="center"/>
                          </w:pPr>
                          <w:proofErr w:type="spellStart"/>
                          <w:r>
                            <w:rPr>
                              <w:rFonts w:ascii="Arial" w:hAnsi="Arial" w:cs="Arial"/>
                              <w:sz w:val="16"/>
                              <w:szCs w:val="16"/>
                            </w:rPr>
                            <w:t>Кол</w:t>
                          </w:r>
                          <w:proofErr w:type="gramStart"/>
                          <w:r>
                            <w:rPr>
                              <w:rFonts w:ascii="Arial" w:hAnsi="Arial" w:cs="Arial"/>
                              <w:sz w:val="16"/>
                              <w:szCs w:val="16"/>
                            </w:rPr>
                            <w:t>.у</w:t>
                          </w:r>
                          <w:proofErr w:type="gramEnd"/>
                          <w:r>
                            <w:rPr>
                              <w:rFonts w:ascii="Arial" w:hAnsi="Arial" w:cs="Arial"/>
                              <w:sz w:val="16"/>
                              <w:szCs w:val="16"/>
                            </w:rPr>
                            <w:t>ч</w:t>
                          </w:r>
                          <w:proofErr w:type="spellEnd"/>
                          <w:r>
                            <w:rPr>
                              <w:rFonts w:ascii="Arial" w:hAnsi="Arial" w:cs="Arial"/>
                              <w:b/>
                              <w:i/>
                              <w:sz w:val="16"/>
                              <w:szCs w:val="16"/>
                            </w:rPr>
                            <w:t>.</w:t>
                          </w:r>
                        </w:p>
                        <w:p w:rsidR="00476C6D" w:rsidRDefault="00476C6D"/>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5" type="#_x0000_t202" style="position:absolute;margin-left:14.25pt;margin-top:16.6pt;width:28.5pt;height:14.3pt;z-index:-2516531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" strokeweight=".5pt">
              <v:textbox inset=".25pt,3.1pt,.25pt,.25pt">
                <w:txbxContent>
                  <w:p w:rsidR="00476C6D" w:rsidRDefault="00476C6D">
                    <w:pPr>
                      <w:jc w:val="center"/>
                    </w:pPr>
                    <w:proofErr w:type="spellStart"/>
                    <w:r>
                      <w:rPr>
                        <w:rFonts w:ascii="Arial" w:hAnsi="Arial" w:cs="Arial"/>
                        <w:sz w:val="16"/>
                        <w:szCs w:val="16"/>
                      </w:rPr>
                      <w:t>Кол</w:t>
                    </w:r>
                    <w:proofErr w:type="gramStart"/>
                    <w:r>
                      <w:rPr>
                        <w:rFonts w:ascii="Arial" w:hAnsi="Arial" w:cs="Arial"/>
                        <w:sz w:val="16"/>
                        <w:szCs w:val="16"/>
                      </w:rPr>
                      <w:t>.у</w:t>
                    </w:r>
                    <w:proofErr w:type="gramEnd"/>
                    <w:r>
                      <w:rPr>
                        <w:rFonts w:ascii="Arial" w:hAnsi="Arial" w:cs="Arial"/>
                        <w:sz w:val="16"/>
                        <w:szCs w:val="16"/>
                      </w:rPr>
                      <w:t>ч</w:t>
                    </w:r>
                    <w:proofErr w:type="spellEnd"/>
                    <w:r>
                      <w:rPr>
                        <w:rFonts w:ascii="Arial" w:hAnsi="Arial" w:cs="Arial"/>
                        <w:b/>
                        <w:i/>
                        <w:sz w:val="16"/>
                        <w:szCs w:val="16"/>
                      </w:rPr>
                      <w:t>.</w:t>
                    </w:r>
                  </w:p>
                  <w:p w:rsidR="00476C6D" w:rsidRDefault="00476C6D"/>
                </w:txbxContent>
              </v:textbox>
            </v:shape>
          </w:pict>
        </mc:Fallback>
      </mc:AlternateContent>
    </w:r>
    <w:r>
      <w:rPr>
        <w:noProof/>
        <w:lang w:eastAsia="ru-RU"/>
      </w:rPr>
      <mc:AlternateContent>
        <mc:Choice Requires="wps">
          <w:drawing>
            <wp:anchor distT="0" distB="0" distL="114935" distR="114935" simplePos="0" relativeHeight="251662336" behindDoc="1" locked="0" layoutInCell="1" allowOverlap="1" wp14:anchorId="7B3C58B8" wp14:editId="5524813B">
              <wp:simplePos x="0" y="0"/>
              <wp:positionH relativeFrom="column">
                <wp:posOffset>-177800</wp:posOffset>
              </wp:positionH>
              <wp:positionV relativeFrom="paragraph">
                <wp:posOffset>210820</wp:posOffset>
              </wp:positionV>
              <wp:extent cx="360045" cy="181610"/>
              <wp:effectExtent l="0" t="0" r="20955" b="27940"/>
              <wp:wrapNone/>
              <wp:docPr id="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181610"/>
                      </a:xfrm>
                      <a:prstGeom prst="rect">
                        <a:avLst/>
                      </a:prstGeom>
                      <a:solidFill>
                        <a:srgbClr val="FFFFFF"/>
                      </a:solidFill>
                      <a:ln w="6350">
                        <a:solidFill>
                          <a:srgbClr val="000000"/>
                        </a:solidFill>
                        <a:miter lim="800000"/>
                        <a:headEnd/>
                        <a:tailEnd/>
                      </a:ln>
                    </wps:spPr>
                    <wps:txbx>
                      <w:txbxContent>
                        <w:p w:rsidR="00476C6D" w:rsidRDefault="00476C6D">
                          <w:pPr>
                            <w:jc w:val="center"/>
                          </w:pPr>
                          <w:r>
                            <w:rPr>
                              <w:rFonts w:ascii="Arial" w:hAnsi="Arial" w:cs="Arial"/>
                              <w:sz w:val="16"/>
                              <w:szCs w:val="16"/>
                            </w:rPr>
                            <w:t>Изм.</w:t>
                          </w:r>
                        </w:p>
                        <w:p w:rsidR="00476C6D" w:rsidRDefault="00476C6D"/>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6" type="#_x0000_t202" style="position:absolute;margin-left:-14pt;margin-top:16.6pt;width:28.35pt;height:14.3pt;z-index:-2516541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" strokeweight=".5pt">
              <v:textbox inset=".25pt,3.1pt,.25pt,.25pt">
                <w:txbxContent>
                  <w:p w:rsidR="00476C6D" w:rsidRDefault="00476C6D">
                    <w:pPr>
                      <w:jc w:val="center"/>
                    </w:pPr>
                    <w:r>
                      <w:rPr>
                        <w:rFonts w:ascii="Arial" w:hAnsi="Arial" w:cs="Arial"/>
                        <w:sz w:val="16"/>
                        <w:szCs w:val="16"/>
                      </w:rPr>
                      <w:t>Изм.</w:t>
                    </w:r>
                  </w:p>
                  <w:p w:rsidR="00476C6D" w:rsidRDefault="00476C6D"/>
                </w:txbxContent>
              </v:textbox>
            </v:shape>
          </w:pict>
        </mc:Fallback>
      </mc:AlternateContent>
    </w:r>
    <w:r>
      <w:rPr>
        <w:noProof/>
        <w:lang w:eastAsia="ru-RU"/>
      </w:rPr>
      <mc:AlternateContent>
        <mc:Choice Requires="wps">
          <w:drawing>
            <wp:anchor distT="0" distB="0" distL="114935" distR="114935" simplePos="0" relativeHeight="251661312" behindDoc="1" locked="0" layoutInCell="1" allowOverlap="1" wp14:anchorId="747E8DF8" wp14:editId="3619659F">
              <wp:simplePos x="0" y="0"/>
              <wp:positionH relativeFrom="column">
                <wp:posOffset>5868035</wp:posOffset>
              </wp:positionH>
              <wp:positionV relativeFrom="paragraph">
                <wp:posOffset>-149860</wp:posOffset>
              </wp:positionV>
              <wp:extent cx="363220" cy="181610"/>
              <wp:effectExtent l="0" t="0" r="17780" b="27940"/>
              <wp:wrapNone/>
              <wp:docPr id="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 cy="181610"/>
                      </a:xfrm>
                      <a:prstGeom prst="rect">
                        <a:avLst/>
                      </a:prstGeom>
                      <a:solidFill>
                        <a:srgbClr val="FFFFFF"/>
                      </a:solidFill>
                      <a:ln w="6350">
                        <a:solidFill>
                          <a:srgbClr val="000000"/>
                        </a:solidFill>
                        <a:miter lim="800000"/>
                        <a:headEnd/>
                        <a:tailEnd/>
                      </a:ln>
                    </wps:spPr>
                    <wps:txbx>
                      <w:txbxContent>
                        <w:p w:rsidR="00476C6D" w:rsidRDefault="00476C6D">
                          <w:pPr>
                            <w:jc w:val="center"/>
                          </w:pPr>
                          <w:r>
                            <w:rPr>
                              <w:rFonts w:ascii="Arial" w:hAnsi="Arial" w:cs="Arial"/>
                              <w:sz w:val="16"/>
                              <w:szCs w:val="16"/>
                            </w:rPr>
                            <w:t>Лист</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7" type="#_x0000_t202" style="position:absolute;margin-left:462.05pt;margin-top:-11.8pt;width:28.6pt;height:14.3pt;z-index:-2516551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" strokeweight=".5pt">
              <v:textbox inset=".25pt,3.1pt,.25pt,.25pt">
                <w:txbxContent>
                  <w:p w:rsidR="00476C6D" w:rsidRDefault="00476C6D">
                    <w:pPr>
                      <w:jc w:val="center"/>
                    </w:pPr>
                    <w:r>
                      <w:rPr>
                        <w:rFonts w:ascii="Arial" w:hAnsi="Arial" w:cs="Arial"/>
                        <w:sz w:val="16"/>
                        <w:szCs w:val="16"/>
                      </w:rPr>
                      <w:t>Лист</w:t>
                    </w:r>
                  </w:p>
                </w:txbxContent>
              </v:textbox>
            </v:shape>
          </w:pict>
        </mc:Fallback>
      </mc:AlternateContent>
    </w:r>
    <w:r>
      <w:rPr>
        <w:noProof/>
        <w:lang w:eastAsia="ru-RU"/>
      </w:rPr>
      <mc:AlternateContent>
        <mc:Choice Requires="wps">
          <w:drawing>
            <wp:anchor distT="4294967294" distB="4294967294" distL="114300" distR="114300" simplePos="0" relativeHeight="251652096" behindDoc="1" locked="0" layoutInCell="1" allowOverlap="1" wp14:anchorId="075C486D" wp14:editId="7A5331E5">
              <wp:simplePos x="0" y="0"/>
              <wp:positionH relativeFrom="column">
                <wp:posOffset>5869305</wp:posOffset>
              </wp:positionH>
              <wp:positionV relativeFrom="paragraph">
                <wp:posOffset>31749</wp:posOffset>
              </wp:positionV>
              <wp:extent cx="361950" cy="0"/>
              <wp:effectExtent l="19050" t="19050" r="38100" b="38100"/>
              <wp:wrapNone/>
              <wp:docPr id="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62.15pt,2.5pt" to="490.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" strokeweight=".53mm">
              <v:stroke joinstyle="miter" endcap="square"/>
            </v:line>
          </w:pict>
        </mc:Fallback>
      </mc:AlternateContent>
    </w:r>
    <w:r>
      <w:rPr>
        <w:noProof/>
        <w:lang w:eastAsia="ru-RU"/>
      </w:rPr>
      <mc:AlternateContent>
        <mc:Choice Requires="wps">
          <w:drawing>
            <wp:anchor distT="0" distB="0" distL="114298" distR="114298" simplePos="0" relativeHeight="251651072" behindDoc="1" locked="0" layoutInCell="1" allowOverlap="1" wp14:anchorId="64AE1626" wp14:editId="0594A8AB">
              <wp:simplePos x="0" y="0"/>
              <wp:positionH relativeFrom="column">
                <wp:posOffset>5869304</wp:posOffset>
              </wp:positionH>
              <wp:positionV relativeFrom="paragraph">
                <wp:posOffset>-148590</wp:posOffset>
              </wp:positionV>
              <wp:extent cx="0" cy="541020"/>
              <wp:effectExtent l="19050" t="19050" r="38100" b="30480"/>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54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62.15pt,-11.7pt" to="462.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298" distR="114298" simplePos="0" relativeHeight="251650048" behindDoc="1" locked="0" layoutInCell="1" allowOverlap="1" wp14:anchorId="33175B13" wp14:editId="220DAF29">
              <wp:simplePos x="0" y="0"/>
              <wp:positionH relativeFrom="column">
                <wp:posOffset>903604</wp:posOffset>
              </wp:positionH>
              <wp:positionV relativeFrom="paragraph">
                <wp:posOffset>-148590</wp:posOffset>
              </wp:positionV>
              <wp:extent cx="0" cy="541020"/>
              <wp:effectExtent l="19050" t="19050" r="38100" b="3048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71.15pt,-11.7pt" to="71.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6Au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298" distR="114298" simplePos="0" relativeHeight="251649024" behindDoc="1" locked="0" layoutInCell="1" allowOverlap="1" wp14:anchorId="020587C6" wp14:editId="29365C2C">
              <wp:simplePos x="0" y="0"/>
              <wp:positionH relativeFrom="column">
                <wp:posOffset>1264284</wp:posOffset>
              </wp:positionH>
              <wp:positionV relativeFrom="paragraph">
                <wp:posOffset>-148590</wp:posOffset>
              </wp:positionV>
              <wp:extent cx="0" cy="541020"/>
              <wp:effectExtent l="19050" t="19050" r="38100" b="3048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74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99.55pt,-11.7pt" to="99.5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56y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298" distR="114298" simplePos="0" relativeHeight="251648000" behindDoc="1" locked="0" layoutInCell="1" allowOverlap="1" wp14:anchorId="257AC207" wp14:editId="7172604E">
              <wp:simplePos x="0" y="0"/>
              <wp:positionH relativeFrom="column">
                <wp:posOffset>542924</wp:posOffset>
              </wp:positionH>
              <wp:positionV relativeFrom="paragraph">
                <wp:posOffset>-148590</wp:posOffset>
              </wp:positionV>
              <wp:extent cx="0" cy="541020"/>
              <wp:effectExtent l="19050" t="19050" r="38100" b="3048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84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2.75pt,-11.7pt" to="42.7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MP4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298" distR="114298" simplePos="0" relativeHeight="251646976" behindDoc="1" locked="0" layoutInCell="1" allowOverlap="1" wp14:anchorId="4BE58167" wp14:editId="3EA22A01">
              <wp:simplePos x="0" y="0"/>
              <wp:positionH relativeFrom="column">
                <wp:posOffset>182244</wp:posOffset>
              </wp:positionH>
              <wp:positionV relativeFrom="paragraph">
                <wp:posOffset>-148590</wp:posOffset>
              </wp:positionV>
              <wp:extent cx="0" cy="541020"/>
              <wp:effectExtent l="19050" t="19050" r="38100" b="3048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95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35pt,-11.7pt" to="14.3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jdp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43904" behindDoc="1" locked="0" layoutInCell="1" allowOverlap="1" wp14:anchorId="6E323D2E" wp14:editId="1861FF3B">
              <wp:simplePos x="0" y="0"/>
              <wp:positionH relativeFrom="column">
                <wp:posOffset>-537210</wp:posOffset>
              </wp:positionH>
              <wp:positionV relativeFrom="paragraph">
                <wp:posOffset>392429</wp:posOffset>
              </wp:positionV>
              <wp:extent cx="6768465" cy="0"/>
              <wp:effectExtent l="19050" t="19050" r="32385" b="381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68465"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725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3pt,30.9pt" to="490.6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" strokeweight=".53mm">
              <v:stroke joinstyle="miter" endcap="squar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071" w:rsidRDefault="00307071">
      <w:r>
        <w:separator/>
      </w:r>
    </w:p>
  </w:footnote>
  <w:footnote w:type="continuationSeparator" w:id="0">
    <w:p w:rsidR="00307071" w:rsidRDefault="003070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C6D" w:rsidRDefault="00476C6D">
    <w:pPr>
      <w:pStyle w:val="ac"/>
      <w:jc w:val="right"/>
    </w:pPr>
    <w:r>
      <w:rPr>
        <w:noProof/>
        <w:lang w:eastAsia="ru-RU"/>
      </w:rPr>
      <mc:AlternateContent>
        <mc:Choice Requires="wps">
          <w:drawing>
            <wp:anchor distT="0" distB="0" distL="114298" distR="114298" simplePos="0" relativeHeight="251642880" behindDoc="1" locked="0" layoutInCell="1" allowOverlap="1" wp14:anchorId="13C084F9" wp14:editId="5BB9F456">
              <wp:simplePos x="0" y="0"/>
              <wp:positionH relativeFrom="column">
                <wp:posOffset>6231254</wp:posOffset>
              </wp:positionH>
              <wp:positionV relativeFrom="paragraph">
                <wp:posOffset>-269240</wp:posOffset>
              </wp:positionV>
              <wp:extent cx="0" cy="10279380"/>
              <wp:effectExtent l="19050" t="19050" r="38100" b="26670"/>
              <wp:wrapNone/>
              <wp:docPr id="30"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793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736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90.65pt,-21.2pt" to="490.65pt,7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44928" behindDoc="1" locked="0" layoutInCell="1" allowOverlap="1" wp14:anchorId="07DF63B5" wp14:editId="2000CFC7">
              <wp:simplePos x="0" y="0"/>
              <wp:positionH relativeFrom="column">
                <wp:posOffset>-178435</wp:posOffset>
              </wp:positionH>
              <wp:positionV relativeFrom="paragraph">
                <wp:posOffset>-269241</wp:posOffset>
              </wp:positionV>
              <wp:extent cx="6409690" cy="0"/>
              <wp:effectExtent l="19050" t="19050" r="29210" b="38100"/>
              <wp:wrapNone/>
              <wp:docPr id="2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0969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71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05pt,-21.2pt" to="490.6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" strokeweight=".53mm">
              <v:stroke joinstyle="miter" endcap="square"/>
            </v:line>
          </w:pict>
        </mc:Fallback>
      </mc:AlternateContent>
    </w:r>
    <w:r>
      <w:rPr>
        <w:noProof/>
        <w:lang w:eastAsia="ru-RU"/>
      </w:rPr>
      <mc:AlternateContent>
        <mc:Choice Requires="wps">
          <w:drawing>
            <wp:anchor distT="0" distB="0" distL="114298" distR="114298" simplePos="0" relativeHeight="251645952" behindDoc="1" locked="0" layoutInCell="1" allowOverlap="1" wp14:anchorId="5A2FC189" wp14:editId="7520801B">
              <wp:simplePos x="0" y="0"/>
              <wp:positionH relativeFrom="column">
                <wp:posOffset>-178436</wp:posOffset>
              </wp:positionH>
              <wp:positionV relativeFrom="paragraph">
                <wp:posOffset>-269240</wp:posOffset>
              </wp:positionV>
              <wp:extent cx="0" cy="10279380"/>
              <wp:effectExtent l="19050" t="19050" r="38100" b="26670"/>
              <wp:wrapNone/>
              <wp:docPr id="2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793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705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05pt,-21.2pt" to="-14.05pt,7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53120" behindDoc="1" locked="0" layoutInCell="1" allowOverlap="1" wp14:anchorId="7ADF75C1" wp14:editId="69B56752">
              <wp:simplePos x="0" y="0"/>
              <wp:positionH relativeFrom="column">
                <wp:posOffset>-537210</wp:posOffset>
              </wp:positionH>
              <wp:positionV relativeFrom="paragraph">
                <wp:posOffset>9101454</wp:posOffset>
              </wp:positionV>
              <wp:extent cx="360680" cy="0"/>
              <wp:effectExtent l="19050" t="19050" r="39370" b="38100"/>
              <wp:wrapNone/>
              <wp:docPr id="2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3pt,716.65pt" to="-13.9pt,7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54144" behindDoc="1" locked="0" layoutInCell="1" allowOverlap="1" wp14:anchorId="6F499884" wp14:editId="756CF716">
              <wp:simplePos x="0" y="0"/>
              <wp:positionH relativeFrom="column">
                <wp:posOffset>-537210</wp:posOffset>
              </wp:positionH>
              <wp:positionV relativeFrom="paragraph">
                <wp:posOffset>7839074</wp:posOffset>
              </wp:positionV>
              <wp:extent cx="360680" cy="0"/>
              <wp:effectExtent l="19050" t="19050" r="39370" b="38100"/>
              <wp:wrapNone/>
              <wp:docPr id="2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3pt,617.25pt" to="-13.9pt,6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" strokeweight=".53mm">
              <v:stroke joinstyle="miter" endcap="square"/>
            </v:line>
          </w:pict>
        </mc:Fallback>
      </mc:AlternateContent>
    </w:r>
    <w:r>
      <w:rPr>
        <w:noProof/>
        <w:lang w:eastAsia="ru-RU"/>
      </w:rPr>
      <mc:AlternateContent>
        <mc:Choice Requires="wps">
          <w:drawing>
            <wp:anchor distT="0" distB="0" distL="114300" distR="114300" simplePos="0" relativeHeight="251655168" behindDoc="1" locked="0" layoutInCell="1" allowOverlap="1" wp14:anchorId="70500000" wp14:editId="481CE753">
              <wp:simplePos x="0" y="0"/>
              <wp:positionH relativeFrom="column">
                <wp:posOffset>-897890</wp:posOffset>
              </wp:positionH>
              <wp:positionV relativeFrom="paragraph">
                <wp:posOffset>9462135</wp:posOffset>
              </wp:positionV>
              <wp:extent cx="902335" cy="180975"/>
              <wp:effectExtent l="0" t="1270" r="10795" b="10795"/>
              <wp:wrapNone/>
              <wp:docPr id="2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02335" cy="18097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76C6D" w:rsidRDefault="00476C6D">
                          <w:pPr>
                            <w:jc w:val="center"/>
                            <w:rPr>
                              <w:rFonts w:ascii="Arial" w:hAnsi="Arial" w:cs="Arial"/>
                              <w:sz w:val="16"/>
                              <w:szCs w:val="16"/>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70.7pt;margin-top:745.05pt;width:71.05pt;height:14.2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" strokeweight=".26mm">
              <v:stroke endcap="square"/>
              <v:textbox inset="0,0,0,0">
                <w:txbxContent>
                  <w:p w:rsidR="00476C6D" w:rsidRDefault="00476C6D">
                    <w:pPr>
                      <w:jc w:val="center"/>
                      <w:rPr>
                        <w:rFonts w:ascii="Arial" w:hAnsi="Arial" w:cs="Arial"/>
                        <w:sz w:val="16"/>
                        <w:szCs w:val="16"/>
                      </w:rPr>
                    </w:pPr>
                  </w:p>
                </w:txbxContent>
              </v:textbox>
            </v:shape>
          </w:pict>
        </mc:Fallback>
      </mc:AlternateContent>
    </w:r>
    <w:r>
      <w:rPr>
        <w:noProof/>
        <w:lang w:eastAsia="ru-RU"/>
      </w:rPr>
      <mc:AlternateContent>
        <mc:Choice Requires="wps">
          <w:drawing>
            <wp:anchor distT="0" distB="0" distL="114300" distR="114300" simplePos="0" relativeHeight="251656192" behindDoc="1" locked="0" layoutInCell="1" allowOverlap="1" wp14:anchorId="17E34794" wp14:editId="053DA5E0">
              <wp:simplePos x="0" y="0"/>
              <wp:positionH relativeFrom="column">
                <wp:posOffset>-1078230</wp:posOffset>
              </wp:positionH>
              <wp:positionV relativeFrom="paragraph">
                <wp:posOffset>8380095</wp:posOffset>
              </wp:positionV>
              <wp:extent cx="1263015" cy="180975"/>
              <wp:effectExtent l="7620" t="0" r="20955" b="20955"/>
              <wp:wrapNone/>
              <wp:docPr id="2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263015" cy="18097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76C6D" w:rsidRDefault="00476C6D"/>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left:0;text-align:left;margin-left:-84.9pt;margin-top:659.85pt;width:99.45pt;height:14.2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" strokeweight=".26mm">
              <v:stroke endcap="square"/>
              <v:textbox inset="0,0,0,0">
                <w:txbxContent>
                  <w:p w:rsidR="00476C6D" w:rsidRDefault="00476C6D"/>
                </w:txbxContent>
              </v:textbox>
            </v:shape>
          </w:pict>
        </mc:Fallback>
      </mc:AlternateContent>
    </w:r>
    <w:r>
      <w:rPr>
        <w:noProof/>
        <w:lang w:eastAsia="ru-RU"/>
      </w:rPr>
      <mc:AlternateContent>
        <mc:Choice Requires="wps">
          <w:drawing>
            <wp:anchor distT="0" distB="0" distL="114300" distR="114300" simplePos="0" relativeHeight="251657216" behindDoc="1" locked="0" layoutInCell="1" allowOverlap="1" wp14:anchorId="29114331" wp14:editId="164B66DA">
              <wp:simplePos x="0" y="0"/>
              <wp:positionH relativeFrom="column">
                <wp:posOffset>-897890</wp:posOffset>
              </wp:positionH>
              <wp:positionV relativeFrom="paragraph">
                <wp:posOffset>7298055</wp:posOffset>
              </wp:positionV>
              <wp:extent cx="902335" cy="180975"/>
              <wp:effectExtent l="0" t="1270" r="10795" b="10795"/>
              <wp:wrapNone/>
              <wp:docPr id="2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02335" cy="18097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76C6D" w:rsidRDefault="00476C6D"/>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left:0;text-align:left;margin-left:-70.7pt;margin-top:574.65pt;width:71.05pt;height:14.2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" strokeweight=".26mm">
              <v:stroke endcap="square"/>
              <v:textbox inset="0,0,0,0">
                <w:txbxContent>
                  <w:p w:rsidR="00476C6D" w:rsidRDefault="00476C6D"/>
                </w:txbxContent>
              </v:textbox>
            </v:shape>
          </w:pict>
        </mc:Fallback>
      </mc:AlternateContent>
    </w:r>
    <w:r>
      <w:rPr>
        <w:noProof/>
        <w:lang w:eastAsia="ru-RU"/>
      </w:rPr>
      <mc:AlternateContent>
        <mc:Choice Requires="wps">
          <w:drawing>
            <wp:anchor distT="0" distB="0" distL="114298" distR="114298" simplePos="0" relativeHeight="251658240" behindDoc="1" locked="0" layoutInCell="1" allowOverlap="1" wp14:anchorId="65B56793" wp14:editId="7B535CF2">
              <wp:simplePos x="0" y="0"/>
              <wp:positionH relativeFrom="column">
                <wp:posOffset>-537211</wp:posOffset>
              </wp:positionH>
              <wp:positionV relativeFrom="paragraph">
                <wp:posOffset>6937375</wp:posOffset>
              </wp:positionV>
              <wp:extent cx="0" cy="3065780"/>
              <wp:effectExtent l="19050" t="19050" r="38100" b="39370"/>
              <wp:wrapNone/>
              <wp:docPr id="2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657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flip:y;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2.3pt,546.25pt" to="-42.3pt,7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59264" behindDoc="1" locked="0" layoutInCell="1" allowOverlap="1" wp14:anchorId="4821BB5B" wp14:editId="511D6D3F">
              <wp:simplePos x="0" y="0"/>
              <wp:positionH relativeFrom="column">
                <wp:posOffset>-537210</wp:posOffset>
              </wp:positionH>
              <wp:positionV relativeFrom="paragraph">
                <wp:posOffset>6937374</wp:posOffset>
              </wp:positionV>
              <wp:extent cx="360680" cy="0"/>
              <wp:effectExtent l="19050" t="19050" r="39370" b="38100"/>
              <wp:wrapNone/>
              <wp:docPr id="2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3pt,546.25pt" to="-13.9pt,5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" strokeweight=".53mm">
              <v:stroke joinstyle="miter" endcap="square"/>
            </v:line>
          </w:pict>
        </mc:Fallback>
      </mc:AlternateContent>
    </w:r>
    <w:r>
      <w:rPr>
        <w:noProof/>
        <w:lang w:eastAsia="ru-RU"/>
      </w:rPr>
      <mc:AlternateContent>
        <mc:Choice Requires="wps">
          <w:drawing>
            <wp:anchor distT="0" distB="0" distL="114298" distR="114298" simplePos="0" relativeHeight="251660288" behindDoc="1" locked="0" layoutInCell="1" allowOverlap="1" wp14:anchorId="70F4E5E5" wp14:editId="7E24847D">
              <wp:simplePos x="0" y="0"/>
              <wp:positionH relativeFrom="column">
                <wp:posOffset>-356871</wp:posOffset>
              </wp:positionH>
              <wp:positionV relativeFrom="paragraph">
                <wp:posOffset>6937375</wp:posOffset>
              </wp:positionV>
              <wp:extent cx="0" cy="3065780"/>
              <wp:effectExtent l="19050" t="19050" r="38100" b="39370"/>
              <wp:wrapNone/>
              <wp:docPr id="2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657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flip:y;z-index:-2516561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8.1pt,546.25pt" to="-28.1pt,7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" strokeweight=".53mm">
              <v:stroke joinstyle="miter" endcap="squar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3">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4">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5">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6">
    <w:nsid w:val="00000007"/>
    <w:multiLevelType w:val="multilevel"/>
    <w:tmpl w:val="00000007"/>
    <w:name w:val="WW8Num7"/>
    <w:lvl w:ilvl="0">
      <w:start w:val="1"/>
      <w:numFmt w:val="decimal"/>
      <w:pStyle w:val="10"/>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7">
    <w:nsid w:val="00000008"/>
    <w:multiLevelType w:val="singleLevel"/>
    <w:tmpl w:val="00000008"/>
    <w:name w:val="WW8Num8"/>
    <w:lvl w:ilvl="0">
      <w:start w:val="1"/>
      <w:numFmt w:val="decimal"/>
      <w:lvlText w:val="%1."/>
      <w:lvlJc w:val="left"/>
      <w:pPr>
        <w:tabs>
          <w:tab w:val="num" w:pos="0"/>
        </w:tabs>
        <w:ind w:left="1080" w:hanging="360"/>
      </w:pPr>
    </w:lvl>
  </w:abstractNum>
  <w:abstractNum w:abstractNumId="8">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9">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0">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11">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12">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13">
    <w:nsid w:val="0000000E"/>
    <w:multiLevelType w:val="multilevel"/>
    <w:tmpl w:val="0000000E"/>
    <w:name w:val="WW8Num14"/>
    <w:lvl w:ilvl="0">
      <w:start w:val="1"/>
      <w:numFmt w:val="none"/>
      <w:pStyle w:val="nieni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5">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1096098E"/>
    <w:multiLevelType w:val="hybridMultilevel"/>
    <w:tmpl w:val="59B62D56"/>
    <w:lvl w:ilvl="0" w:tplc="C436E63E">
      <w:start w:val="1"/>
      <w:numFmt w:val="decimal"/>
      <w:pStyle w:val="30"/>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11EA72F8"/>
    <w:multiLevelType w:val="hybridMultilevel"/>
    <w:tmpl w:val="D026D9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9DC7DA0"/>
    <w:multiLevelType w:val="singleLevel"/>
    <w:tmpl w:val="2DF445D4"/>
    <w:lvl w:ilvl="0">
      <w:start w:val="1"/>
      <w:numFmt w:val="bullet"/>
      <w:lvlRestart w:val="0"/>
      <w:pStyle w:val="a0"/>
      <w:lvlText w:val=""/>
      <w:lvlJc w:val="left"/>
      <w:pPr>
        <w:tabs>
          <w:tab w:val="num" w:pos="1440"/>
        </w:tabs>
        <w:ind w:left="0" w:firstLine="720"/>
      </w:pPr>
      <w:rPr>
        <w:rFonts w:ascii="Symbol" w:hAnsi="Symbol" w:hint="default"/>
      </w:rPr>
    </w:lvl>
  </w:abstractNum>
  <w:abstractNum w:abstractNumId="19">
    <w:nsid w:val="3F875CC3"/>
    <w:multiLevelType w:val="hybridMultilevel"/>
    <w:tmpl w:val="D8FE0E5E"/>
    <w:lvl w:ilvl="0" w:tplc="1AC8B948">
      <w:start w:val="1"/>
      <w:numFmt w:val="bullet"/>
      <w:lvlRestart w:val="0"/>
      <w:lvlText w:val=""/>
      <w:lvlJc w:val="left"/>
      <w:pPr>
        <w:tabs>
          <w:tab w:val="num" w:pos="1440"/>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9701CEF"/>
    <w:multiLevelType w:val="hybridMultilevel"/>
    <w:tmpl w:val="528667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FBA54C1"/>
    <w:multiLevelType w:val="hybridMultilevel"/>
    <w:tmpl w:val="6EECD488"/>
    <w:lvl w:ilvl="0" w:tplc="1AC8B948">
      <w:start w:val="1"/>
      <w:numFmt w:val="bullet"/>
      <w:lvlRestart w:val="0"/>
      <w:lvlText w:val=""/>
      <w:lvlJc w:val="left"/>
      <w:pPr>
        <w:tabs>
          <w:tab w:val="num" w:pos="1320"/>
        </w:tabs>
        <w:ind w:left="-120" w:firstLine="720"/>
      </w:pPr>
      <w:rPr>
        <w:rFonts w:ascii="Symbol" w:hAnsi="Symbol" w:hint="default"/>
      </w:rPr>
    </w:lvl>
    <w:lvl w:ilvl="1" w:tplc="04190003" w:tentative="1">
      <w:start w:val="1"/>
      <w:numFmt w:val="bullet"/>
      <w:lvlText w:val="o"/>
      <w:lvlJc w:val="left"/>
      <w:pPr>
        <w:tabs>
          <w:tab w:val="num" w:pos="1320"/>
        </w:tabs>
        <w:ind w:left="1320" w:hanging="360"/>
      </w:pPr>
      <w:rPr>
        <w:rFonts w:ascii="Courier New" w:hAnsi="Courier New" w:cs="Courier New" w:hint="default"/>
      </w:rPr>
    </w:lvl>
    <w:lvl w:ilvl="2" w:tplc="04190005" w:tentative="1">
      <w:start w:val="1"/>
      <w:numFmt w:val="bullet"/>
      <w:lvlText w:val=""/>
      <w:lvlJc w:val="left"/>
      <w:pPr>
        <w:tabs>
          <w:tab w:val="num" w:pos="2040"/>
        </w:tabs>
        <w:ind w:left="2040" w:hanging="360"/>
      </w:pPr>
      <w:rPr>
        <w:rFonts w:ascii="Wingdings" w:hAnsi="Wingdings" w:hint="default"/>
      </w:rPr>
    </w:lvl>
    <w:lvl w:ilvl="3" w:tplc="04190001" w:tentative="1">
      <w:start w:val="1"/>
      <w:numFmt w:val="bullet"/>
      <w:lvlText w:val=""/>
      <w:lvlJc w:val="left"/>
      <w:pPr>
        <w:tabs>
          <w:tab w:val="num" w:pos="2760"/>
        </w:tabs>
        <w:ind w:left="2760" w:hanging="360"/>
      </w:pPr>
      <w:rPr>
        <w:rFonts w:ascii="Symbol" w:hAnsi="Symbol" w:hint="default"/>
      </w:rPr>
    </w:lvl>
    <w:lvl w:ilvl="4" w:tplc="04190003" w:tentative="1">
      <w:start w:val="1"/>
      <w:numFmt w:val="bullet"/>
      <w:lvlText w:val="o"/>
      <w:lvlJc w:val="left"/>
      <w:pPr>
        <w:tabs>
          <w:tab w:val="num" w:pos="3480"/>
        </w:tabs>
        <w:ind w:left="3480" w:hanging="360"/>
      </w:pPr>
      <w:rPr>
        <w:rFonts w:ascii="Courier New" w:hAnsi="Courier New" w:cs="Courier New" w:hint="default"/>
      </w:rPr>
    </w:lvl>
    <w:lvl w:ilvl="5" w:tplc="04190005" w:tentative="1">
      <w:start w:val="1"/>
      <w:numFmt w:val="bullet"/>
      <w:lvlText w:val=""/>
      <w:lvlJc w:val="left"/>
      <w:pPr>
        <w:tabs>
          <w:tab w:val="num" w:pos="4200"/>
        </w:tabs>
        <w:ind w:left="4200" w:hanging="360"/>
      </w:pPr>
      <w:rPr>
        <w:rFonts w:ascii="Wingdings" w:hAnsi="Wingdings" w:hint="default"/>
      </w:rPr>
    </w:lvl>
    <w:lvl w:ilvl="6" w:tplc="04190001" w:tentative="1">
      <w:start w:val="1"/>
      <w:numFmt w:val="bullet"/>
      <w:lvlText w:val=""/>
      <w:lvlJc w:val="left"/>
      <w:pPr>
        <w:tabs>
          <w:tab w:val="num" w:pos="4920"/>
        </w:tabs>
        <w:ind w:left="4920" w:hanging="360"/>
      </w:pPr>
      <w:rPr>
        <w:rFonts w:ascii="Symbol" w:hAnsi="Symbol" w:hint="default"/>
      </w:rPr>
    </w:lvl>
    <w:lvl w:ilvl="7" w:tplc="04190003" w:tentative="1">
      <w:start w:val="1"/>
      <w:numFmt w:val="bullet"/>
      <w:lvlText w:val="o"/>
      <w:lvlJc w:val="left"/>
      <w:pPr>
        <w:tabs>
          <w:tab w:val="num" w:pos="5640"/>
        </w:tabs>
        <w:ind w:left="5640" w:hanging="360"/>
      </w:pPr>
      <w:rPr>
        <w:rFonts w:ascii="Courier New" w:hAnsi="Courier New" w:cs="Courier New" w:hint="default"/>
      </w:rPr>
    </w:lvl>
    <w:lvl w:ilvl="8" w:tplc="04190005" w:tentative="1">
      <w:start w:val="1"/>
      <w:numFmt w:val="bullet"/>
      <w:lvlText w:val=""/>
      <w:lvlJc w:val="left"/>
      <w:pPr>
        <w:tabs>
          <w:tab w:val="num" w:pos="6360"/>
        </w:tabs>
        <w:ind w:left="6360" w:hanging="360"/>
      </w:pPr>
      <w:rPr>
        <w:rFonts w:ascii="Wingdings" w:hAnsi="Wingdings" w:hint="default"/>
      </w:rPr>
    </w:lvl>
  </w:abstractNum>
  <w:abstractNum w:abstractNumId="22">
    <w:nsid w:val="50836FC2"/>
    <w:multiLevelType w:val="hybridMultilevel"/>
    <w:tmpl w:val="4C7EFE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0D65F25"/>
    <w:multiLevelType w:val="hybridMultilevel"/>
    <w:tmpl w:val="B386B5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B39612A"/>
    <w:multiLevelType w:val="hybridMultilevel"/>
    <w:tmpl w:val="B9126E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75D713B"/>
    <w:multiLevelType w:val="hybridMultilevel"/>
    <w:tmpl w:val="5B8A32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C285092"/>
    <w:multiLevelType w:val="hybridMultilevel"/>
    <w:tmpl w:val="8D9E74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6"/>
  </w:num>
  <w:num w:numId="3">
    <w:abstractNumId w:val="13"/>
  </w:num>
  <w:num w:numId="4">
    <w:abstractNumId w:val="15"/>
  </w:num>
  <w:num w:numId="5">
    <w:abstractNumId w:val="18"/>
  </w:num>
  <w:num w:numId="6">
    <w:abstractNumId w:val="23"/>
  </w:num>
  <w:num w:numId="7">
    <w:abstractNumId w:val="19"/>
  </w:num>
  <w:num w:numId="8">
    <w:abstractNumId w:val="21"/>
  </w:num>
  <w:num w:numId="9">
    <w:abstractNumId w:val="16"/>
  </w:num>
  <w:num w:numId="10">
    <w:abstractNumId w:val="24"/>
  </w:num>
  <w:num w:numId="11">
    <w:abstractNumId w:val="25"/>
  </w:num>
  <w:num w:numId="12">
    <w:abstractNumId w:val="26"/>
  </w:num>
  <w:num w:numId="13">
    <w:abstractNumId w:val="17"/>
  </w:num>
  <w:num w:numId="14">
    <w:abstractNumId w:val="22"/>
  </w:num>
  <w:num w:numId="15">
    <w:abstractNumId w:val="20"/>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A87"/>
    <w:rsid w:val="000010FA"/>
    <w:rsid w:val="0000169E"/>
    <w:rsid w:val="00001E06"/>
    <w:rsid w:val="00004DBF"/>
    <w:rsid w:val="00006ED9"/>
    <w:rsid w:val="00012798"/>
    <w:rsid w:val="00015E9E"/>
    <w:rsid w:val="000256E8"/>
    <w:rsid w:val="000308A3"/>
    <w:rsid w:val="000336A3"/>
    <w:rsid w:val="00037E8F"/>
    <w:rsid w:val="0004104B"/>
    <w:rsid w:val="00044C99"/>
    <w:rsid w:val="00044EA8"/>
    <w:rsid w:val="0004622C"/>
    <w:rsid w:val="00047C29"/>
    <w:rsid w:val="0005023C"/>
    <w:rsid w:val="000507AA"/>
    <w:rsid w:val="00054131"/>
    <w:rsid w:val="00056711"/>
    <w:rsid w:val="000570B0"/>
    <w:rsid w:val="000621F3"/>
    <w:rsid w:val="00062DCE"/>
    <w:rsid w:val="00064A78"/>
    <w:rsid w:val="00071B8A"/>
    <w:rsid w:val="000734C7"/>
    <w:rsid w:val="00074450"/>
    <w:rsid w:val="00074A87"/>
    <w:rsid w:val="00074E4A"/>
    <w:rsid w:val="00080041"/>
    <w:rsid w:val="00080381"/>
    <w:rsid w:val="0008643E"/>
    <w:rsid w:val="00094FCF"/>
    <w:rsid w:val="0009553A"/>
    <w:rsid w:val="000A011F"/>
    <w:rsid w:val="000A06FF"/>
    <w:rsid w:val="000A3F3F"/>
    <w:rsid w:val="000A4B53"/>
    <w:rsid w:val="000B78F4"/>
    <w:rsid w:val="000C65BC"/>
    <w:rsid w:val="000D4566"/>
    <w:rsid w:val="000E0E90"/>
    <w:rsid w:val="000E1DC0"/>
    <w:rsid w:val="000E58E5"/>
    <w:rsid w:val="000E6E98"/>
    <w:rsid w:val="000F0235"/>
    <w:rsid w:val="000F1673"/>
    <w:rsid w:val="00106EDF"/>
    <w:rsid w:val="00111983"/>
    <w:rsid w:val="00112578"/>
    <w:rsid w:val="001132AA"/>
    <w:rsid w:val="00115034"/>
    <w:rsid w:val="00116CDA"/>
    <w:rsid w:val="001173C2"/>
    <w:rsid w:val="001306A0"/>
    <w:rsid w:val="00134540"/>
    <w:rsid w:val="00144DBB"/>
    <w:rsid w:val="0014562F"/>
    <w:rsid w:val="00152E78"/>
    <w:rsid w:val="0015657C"/>
    <w:rsid w:val="00161118"/>
    <w:rsid w:val="00162142"/>
    <w:rsid w:val="00164DE8"/>
    <w:rsid w:val="0017392C"/>
    <w:rsid w:val="00177976"/>
    <w:rsid w:val="00195B72"/>
    <w:rsid w:val="00195B9B"/>
    <w:rsid w:val="00197EFF"/>
    <w:rsid w:val="001A0977"/>
    <w:rsid w:val="001A59FC"/>
    <w:rsid w:val="001B1634"/>
    <w:rsid w:val="001B26AE"/>
    <w:rsid w:val="001B446A"/>
    <w:rsid w:val="001B5BE6"/>
    <w:rsid w:val="001B6102"/>
    <w:rsid w:val="001C20D4"/>
    <w:rsid w:val="001C36D7"/>
    <w:rsid w:val="001C5F76"/>
    <w:rsid w:val="001C6272"/>
    <w:rsid w:val="001C66D7"/>
    <w:rsid w:val="001D05AC"/>
    <w:rsid w:val="001D0BAD"/>
    <w:rsid w:val="001D1143"/>
    <w:rsid w:val="001D1523"/>
    <w:rsid w:val="001D3E70"/>
    <w:rsid w:val="001D4F6A"/>
    <w:rsid w:val="001D4FD9"/>
    <w:rsid w:val="001D501C"/>
    <w:rsid w:val="001D6D4B"/>
    <w:rsid w:val="001E0492"/>
    <w:rsid w:val="001E1F36"/>
    <w:rsid w:val="001E2633"/>
    <w:rsid w:val="001E2A7E"/>
    <w:rsid w:val="001E3B19"/>
    <w:rsid w:val="001E3CD5"/>
    <w:rsid w:val="001F0C7A"/>
    <w:rsid w:val="001F16EC"/>
    <w:rsid w:val="001F2DB2"/>
    <w:rsid w:val="001F2FC1"/>
    <w:rsid w:val="001F7E80"/>
    <w:rsid w:val="00203578"/>
    <w:rsid w:val="00203FF4"/>
    <w:rsid w:val="00207C2D"/>
    <w:rsid w:val="002128F5"/>
    <w:rsid w:val="00220253"/>
    <w:rsid w:val="00220628"/>
    <w:rsid w:val="002247BE"/>
    <w:rsid w:val="00225A8C"/>
    <w:rsid w:val="00226DDB"/>
    <w:rsid w:val="0022787D"/>
    <w:rsid w:val="002312A6"/>
    <w:rsid w:val="00235406"/>
    <w:rsid w:val="0023633E"/>
    <w:rsid w:val="002367A5"/>
    <w:rsid w:val="00236BB3"/>
    <w:rsid w:val="00244772"/>
    <w:rsid w:val="0024765B"/>
    <w:rsid w:val="00250D5F"/>
    <w:rsid w:val="0025334E"/>
    <w:rsid w:val="0026087A"/>
    <w:rsid w:val="00260AE3"/>
    <w:rsid w:val="00260B7B"/>
    <w:rsid w:val="002622FC"/>
    <w:rsid w:val="00262B3B"/>
    <w:rsid w:val="00263BAE"/>
    <w:rsid w:val="002640DF"/>
    <w:rsid w:val="0026722B"/>
    <w:rsid w:val="00267B6C"/>
    <w:rsid w:val="00270A36"/>
    <w:rsid w:val="002711BD"/>
    <w:rsid w:val="00271D6E"/>
    <w:rsid w:val="0027702E"/>
    <w:rsid w:val="00277337"/>
    <w:rsid w:val="0028111A"/>
    <w:rsid w:val="002867AE"/>
    <w:rsid w:val="0028692E"/>
    <w:rsid w:val="00293696"/>
    <w:rsid w:val="002958B2"/>
    <w:rsid w:val="00295A36"/>
    <w:rsid w:val="00295AAC"/>
    <w:rsid w:val="00297BAD"/>
    <w:rsid w:val="002A3330"/>
    <w:rsid w:val="002A3D64"/>
    <w:rsid w:val="002A7149"/>
    <w:rsid w:val="002B129B"/>
    <w:rsid w:val="002B2CD9"/>
    <w:rsid w:val="002B3D18"/>
    <w:rsid w:val="002B7376"/>
    <w:rsid w:val="002B7977"/>
    <w:rsid w:val="002B7C30"/>
    <w:rsid w:val="002C2B8A"/>
    <w:rsid w:val="002D494E"/>
    <w:rsid w:val="002E0389"/>
    <w:rsid w:val="002E03FB"/>
    <w:rsid w:val="002E35BF"/>
    <w:rsid w:val="002F0AC3"/>
    <w:rsid w:val="002F1724"/>
    <w:rsid w:val="002F4796"/>
    <w:rsid w:val="00306620"/>
    <w:rsid w:val="00307071"/>
    <w:rsid w:val="00310D47"/>
    <w:rsid w:val="00315740"/>
    <w:rsid w:val="003267A8"/>
    <w:rsid w:val="00326F6B"/>
    <w:rsid w:val="00331603"/>
    <w:rsid w:val="00333C57"/>
    <w:rsid w:val="00335261"/>
    <w:rsid w:val="00336C15"/>
    <w:rsid w:val="00344041"/>
    <w:rsid w:val="0034611E"/>
    <w:rsid w:val="00346513"/>
    <w:rsid w:val="003476CA"/>
    <w:rsid w:val="003514BA"/>
    <w:rsid w:val="003529B8"/>
    <w:rsid w:val="003617CD"/>
    <w:rsid w:val="0037194B"/>
    <w:rsid w:val="00373647"/>
    <w:rsid w:val="00376738"/>
    <w:rsid w:val="0038101E"/>
    <w:rsid w:val="00383BD9"/>
    <w:rsid w:val="00391F66"/>
    <w:rsid w:val="00394F1D"/>
    <w:rsid w:val="003963E5"/>
    <w:rsid w:val="00396EBB"/>
    <w:rsid w:val="003A2E49"/>
    <w:rsid w:val="003A39D0"/>
    <w:rsid w:val="003A4B32"/>
    <w:rsid w:val="003A5010"/>
    <w:rsid w:val="003A7652"/>
    <w:rsid w:val="003B2EE2"/>
    <w:rsid w:val="003B3CC5"/>
    <w:rsid w:val="003B4271"/>
    <w:rsid w:val="003B4293"/>
    <w:rsid w:val="003B4714"/>
    <w:rsid w:val="003B6F6E"/>
    <w:rsid w:val="003C0C40"/>
    <w:rsid w:val="003C3A9F"/>
    <w:rsid w:val="003C7FCB"/>
    <w:rsid w:val="003D1D27"/>
    <w:rsid w:val="003D203D"/>
    <w:rsid w:val="003D2722"/>
    <w:rsid w:val="003D3F3A"/>
    <w:rsid w:val="003D43D1"/>
    <w:rsid w:val="003D7A96"/>
    <w:rsid w:val="003E0908"/>
    <w:rsid w:val="003E2F36"/>
    <w:rsid w:val="003E52DB"/>
    <w:rsid w:val="003E64F8"/>
    <w:rsid w:val="003E6C35"/>
    <w:rsid w:val="003F4991"/>
    <w:rsid w:val="003F78A7"/>
    <w:rsid w:val="00403667"/>
    <w:rsid w:val="00410258"/>
    <w:rsid w:val="00410295"/>
    <w:rsid w:val="00413944"/>
    <w:rsid w:val="004204C7"/>
    <w:rsid w:val="00420BA6"/>
    <w:rsid w:val="00424B86"/>
    <w:rsid w:val="004273A0"/>
    <w:rsid w:val="00437BBA"/>
    <w:rsid w:val="00440F77"/>
    <w:rsid w:val="004436A0"/>
    <w:rsid w:val="004446E6"/>
    <w:rsid w:val="00446917"/>
    <w:rsid w:val="00447A56"/>
    <w:rsid w:val="0045029F"/>
    <w:rsid w:val="00450877"/>
    <w:rsid w:val="0045107B"/>
    <w:rsid w:val="00452F57"/>
    <w:rsid w:val="00453399"/>
    <w:rsid w:val="00457668"/>
    <w:rsid w:val="00461868"/>
    <w:rsid w:val="00462971"/>
    <w:rsid w:val="004665AA"/>
    <w:rsid w:val="00466B50"/>
    <w:rsid w:val="004710F2"/>
    <w:rsid w:val="00472C85"/>
    <w:rsid w:val="00473142"/>
    <w:rsid w:val="00476C6D"/>
    <w:rsid w:val="004808EF"/>
    <w:rsid w:val="00492FC7"/>
    <w:rsid w:val="00494AE3"/>
    <w:rsid w:val="00495F80"/>
    <w:rsid w:val="0049611F"/>
    <w:rsid w:val="00496FC9"/>
    <w:rsid w:val="004A2A87"/>
    <w:rsid w:val="004A4EA2"/>
    <w:rsid w:val="004A5A9A"/>
    <w:rsid w:val="004B04C5"/>
    <w:rsid w:val="004B7E77"/>
    <w:rsid w:val="004C30D7"/>
    <w:rsid w:val="004C3467"/>
    <w:rsid w:val="004C6501"/>
    <w:rsid w:val="004C6BE9"/>
    <w:rsid w:val="004D0597"/>
    <w:rsid w:val="004D06B0"/>
    <w:rsid w:val="004D4165"/>
    <w:rsid w:val="004D61C0"/>
    <w:rsid w:val="004D7429"/>
    <w:rsid w:val="004D7E54"/>
    <w:rsid w:val="004E1AD1"/>
    <w:rsid w:val="004E3C79"/>
    <w:rsid w:val="004E6A37"/>
    <w:rsid w:val="004E7592"/>
    <w:rsid w:val="004F7D93"/>
    <w:rsid w:val="00503DBD"/>
    <w:rsid w:val="00505FD9"/>
    <w:rsid w:val="005073D7"/>
    <w:rsid w:val="00507EDC"/>
    <w:rsid w:val="0051028A"/>
    <w:rsid w:val="00512DA6"/>
    <w:rsid w:val="0052093F"/>
    <w:rsid w:val="0052221C"/>
    <w:rsid w:val="0052590F"/>
    <w:rsid w:val="00533A04"/>
    <w:rsid w:val="00533EB1"/>
    <w:rsid w:val="005342B6"/>
    <w:rsid w:val="00537266"/>
    <w:rsid w:val="00540C40"/>
    <w:rsid w:val="00541C08"/>
    <w:rsid w:val="00543B6B"/>
    <w:rsid w:val="00544F2A"/>
    <w:rsid w:val="005464F1"/>
    <w:rsid w:val="005509CC"/>
    <w:rsid w:val="00555543"/>
    <w:rsid w:val="00561D3A"/>
    <w:rsid w:val="00564D26"/>
    <w:rsid w:val="005653EC"/>
    <w:rsid w:val="00565B8D"/>
    <w:rsid w:val="00565C63"/>
    <w:rsid w:val="00565CF4"/>
    <w:rsid w:val="00570066"/>
    <w:rsid w:val="00573384"/>
    <w:rsid w:val="00574AF2"/>
    <w:rsid w:val="00574F98"/>
    <w:rsid w:val="00581A05"/>
    <w:rsid w:val="00583175"/>
    <w:rsid w:val="005845CC"/>
    <w:rsid w:val="00590DD5"/>
    <w:rsid w:val="005910D3"/>
    <w:rsid w:val="0059210F"/>
    <w:rsid w:val="00593F84"/>
    <w:rsid w:val="00595B1C"/>
    <w:rsid w:val="005A07A9"/>
    <w:rsid w:val="005A1261"/>
    <w:rsid w:val="005A2C41"/>
    <w:rsid w:val="005A3A74"/>
    <w:rsid w:val="005A4996"/>
    <w:rsid w:val="005A7896"/>
    <w:rsid w:val="005B3A4B"/>
    <w:rsid w:val="005B4153"/>
    <w:rsid w:val="005B6AE8"/>
    <w:rsid w:val="005B6DED"/>
    <w:rsid w:val="005C0507"/>
    <w:rsid w:val="005C1EF3"/>
    <w:rsid w:val="005C241D"/>
    <w:rsid w:val="005C6D12"/>
    <w:rsid w:val="005C7250"/>
    <w:rsid w:val="005D1B92"/>
    <w:rsid w:val="005D2065"/>
    <w:rsid w:val="005D7BC8"/>
    <w:rsid w:val="005E021E"/>
    <w:rsid w:val="005E1513"/>
    <w:rsid w:val="005E360F"/>
    <w:rsid w:val="005E5823"/>
    <w:rsid w:val="005F1E21"/>
    <w:rsid w:val="005F2988"/>
    <w:rsid w:val="005F4135"/>
    <w:rsid w:val="005F626C"/>
    <w:rsid w:val="00601293"/>
    <w:rsid w:val="00603A5B"/>
    <w:rsid w:val="00604B00"/>
    <w:rsid w:val="006111C8"/>
    <w:rsid w:val="006166B3"/>
    <w:rsid w:val="00616B08"/>
    <w:rsid w:val="006220D3"/>
    <w:rsid w:val="00624B69"/>
    <w:rsid w:val="00624C2C"/>
    <w:rsid w:val="00626FD9"/>
    <w:rsid w:val="006311EF"/>
    <w:rsid w:val="00631FEC"/>
    <w:rsid w:val="00634E0D"/>
    <w:rsid w:val="00647A9B"/>
    <w:rsid w:val="00651C69"/>
    <w:rsid w:val="00652691"/>
    <w:rsid w:val="00655F51"/>
    <w:rsid w:val="00656552"/>
    <w:rsid w:val="006575C1"/>
    <w:rsid w:val="00660361"/>
    <w:rsid w:val="00673C9E"/>
    <w:rsid w:val="006764C7"/>
    <w:rsid w:val="00677F46"/>
    <w:rsid w:val="00681CF9"/>
    <w:rsid w:val="00682E97"/>
    <w:rsid w:val="006849F0"/>
    <w:rsid w:val="00685BAD"/>
    <w:rsid w:val="006956A4"/>
    <w:rsid w:val="00697301"/>
    <w:rsid w:val="0069797D"/>
    <w:rsid w:val="006B03EA"/>
    <w:rsid w:val="006B0CB2"/>
    <w:rsid w:val="006B0F4C"/>
    <w:rsid w:val="006B4361"/>
    <w:rsid w:val="006B7862"/>
    <w:rsid w:val="006C59AE"/>
    <w:rsid w:val="006D0A96"/>
    <w:rsid w:val="006D135B"/>
    <w:rsid w:val="006D6B26"/>
    <w:rsid w:val="006D71BE"/>
    <w:rsid w:val="006E1EA0"/>
    <w:rsid w:val="006E24AE"/>
    <w:rsid w:val="006E719F"/>
    <w:rsid w:val="006F13F0"/>
    <w:rsid w:val="006F28ED"/>
    <w:rsid w:val="006F737C"/>
    <w:rsid w:val="007042BB"/>
    <w:rsid w:val="00707A33"/>
    <w:rsid w:val="00711099"/>
    <w:rsid w:val="0071202D"/>
    <w:rsid w:val="007166C6"/>
    <w:rsid w:val="00716D0E"/>
    <w:rsid w:val="00717134"/>
    <w:rsid w:val="007266E7"/>
    <w:rsid w:val="00730090"/>
    <w:rsid w:val="0073232C"/>
    <w:rsid w:val="007360B2"/>
    <w:rsid w:val="00737A80"/>
    <w:rsid w:val="007446A9"/>
    <w:rsid w:val="007467AB"/>
    <w:rsid w:val="007568D5"/>
    <w:rsid w:val="0076562B"/>
    <w:rsid w:val="007667CD"/>
    <w:rsid w:val="007675BA"/>
    <w:rsid w:val="007706D7"/>
    <w:rsid w:val="00772639"/>
    <w:rsid w:val="00772B67"/>
    <w:rsid w:val="00776EE4"/>
    <w:rsid w:val="00781179"/>
    <w:rsid w:val="00783387"/>
    <w:rsid w:val="007863A5"/>
    <w:rsid w:val="007870E6"/>
    <w:rsid w:val="007879DF"/>
    <w:rsid w:val="007932CD"/>
    <w:rsid w:val="007A4F29"/>
    <w:rsid w:val="007B49F4"/>
    <w:rsid w:val="007B6D6E"/>
    <w:rsid w:val="007C02BE"/>
    <w:rsid w:val="007C405C"/>
    <w:rsid w:val="007C5E89"/>
    <w:rsid w:val="007C614A"/>
    <w:rsid w:val="007E07C4"/>
    <w:rsid w:val="007E1904"/>
    <w:rsid w:val="007E355A"/>
    <w:rsid w:val="007E3B19"/>
    <w:rsid w:val="007E4D1B"/>
    <w:rsid w:val="007F0DD8"/>
    <w:rsid w:val="007F4225"/>
    <w:rsid w:val="00800800"/>
    <w:rsid w:val="008057F5"/>
    <w:rsid w:val="00805B2A"/>
    <w:rsid w:val="00811B6D"/>
    <w:rsid w:val="0081282C"/>
    <w:rsid w:val="00813873"/>
    <w:rsid w:val="008146DC"/>
    <w:rsid w:val="00822382"/>
    <w:rsid w:val="008249CE"/>
    <w:rsid w:val="0082787C"/>
    <w:rsid w:val="00827D24"/>
    <w:rsid w:val="00833EC4"/>
    <w:rsid w:val="008340FE"/>
    <w:rsid w:val="00834658"/>
    <w:rsid w:val="0084078E"/>
    <w:rsid w:val="0085208E"/>
    <w:rsid w:val="008526AA"/>
    <w:rsid w:val="00854C0C"/>
    <w:rsid w:val="00856EAF"/>
    <w:rsid w:val="00862651"/>
    <w:rsid w:val="00863A16"/>
    <w:rsid w:val="00863C23"/>
    <w:rsid w:val="008702DD"/>
    <w:rsid w:val="00870CFD"/>
    <w:rsid w:val="00873175"/>
    <w:rsid w:val="008733C4"/>
    <w:rsid w:val="008748B4"/>
    <w:rsid w:val="008770AF"/>
    <w:rsid w:val="008825CF"/>
    <w:rsid w:val="00883281"/>
    <w:rsid w:val="008841E6"/>
    <w:rsid w:val="00884673"/>
    <w:rsid w:val="008922F9"/>
    <w:rsid w:val="008A05AE"/>
    <w:rsid w:val="008A06A5"/>
    <w:rsid w:val="008A189F"/>
    <w:rsid w:val="008B35FD"/>
    <w:rsid w:val="008B495B"/>
    <w:rsid w:val="008B5FFE"/>
    <w:rsid w:val="008C365E"/>
    <w:rsid w:val="008C5F1A"/>
    <w:rsid w:val="008D1F15"/>
    <w:rsid w:val="008D35E1"/>
    <w:rsid w:val="008D513C"/>
    <w:rsid w:val="008E0547"/>
    <w:rsid w:val="008E3145"/>
    <w:rsid w:val="008F00E7"/>
    <w:rsid w:val="008F091E"/>
    <w:rsid w:val="008F1D68"/>
    <w:rsid w:val="008F1E2E"/>
    <w:rsid w:val="008F4358"/>
    <w:rsid w:val="00902539"/>
    <w:rsid w:val="00902BC4"/>
    <w:rsid w:val="0090347C"/>
    <w:rsid w:val="0090559B"/>
    <w:rsid w:val="00914FD3"/>
    <w:rsid w:val="00916DD5"/>
    <w:rsid w:val="0091757A"/>
    <w:rsid w:val="0092455E"/>
    <w:rsid w:val="009250A9"/>
    <w:rsid w:val="009359BC"/>
    <w:rsid w:val="00935A80"/>
    <w:rsid w:val="00935AFF"/>
    <w:rsid w:val="00940149"/>
    <w:rsid w:val="00942D59"/>
    <w:rsid w:val="0094762A"/>
    <w:rsid w:val="00950311"/>
    <w:rsid w:val="00951461"/>
    <w:rsid w:val="0095195F"/>
    <w:rsid w:val="00951A6A"/>
    <w:rsid w:val="00952B17"/>
    <w:rsid w:val="00953328"/>
    <w:rsid w:val="00954464"/>
    <w:rsid w:val="00956785"/>
    <w:rsid w:val="00972C7F"/>
    <w:rsid w:val="00973F0D"/>
    <w:rsid w:val="009756B9"/>
    <w:rsid w:val="00975990"/>
    <w:rsid w:val="009820BA"/>
    <w:rsid w:val="009859CA"/>
    <w:rsid w:val="009872F4"/>
    <w:rsid w:val="009919C0"/>
    <w:rsid w:val="0099663D"/>
    <w:rsid w:val="0099680C"/>
    <w:rsid w:val="009A00E2"/>
    <w:rsid w:val="009A24A2"/>
    <w:rsid w:val="009B20F4"/>
    <w:rsid w:val="009B279F"/>
    <w:rsid w:val="009B3DC3"/>
    <w:rsid w:val="009B4EC5"/>
    <w:rsid w:val="009C3CBF"/>
    <w:rsid w:val="009C4056"/>
    <w:rsid w:val="009C465D"/>
    <w:rsid w:val="009C4A30"/>
    <w:rsid w:val="009D0E4D"/>
    <w:rsid w:val="009D2E60"/>
    <w:rsid w:val="009D51D5"/>
    <w:rsid w:val="009D68B6"/>
    <w:rsid w:val="009D6948"/>
    <w:rsid w:val="009E00D1"/>
    <w:rsid w:val="009E189D"/>
    <w:rsid w:val="009E33FF"/>
    <w:rsid w:val="009F10F7"/>
    <w:rsid w:val="009F761B"/>
    <w:rsid w:val="00A053B9"/>
    <w:rsid w:val="00A10005"/>
    <w:rsid w:val="00A133CD"/>
    <w:rsid w:val="00A13D63"/>
    <w:rsid w:val="00A17029"/>
    <w:rsid w:val="00A17A08"/>
    <w:rsid w:val="00A227F5"/>
    <w:rsid w:val="00A253B2"/>
    <w:rsid w:val="00A258CB"/>
    <w:rsid w:val="00A27365"/>
    <w:rsid w:val="00A3014F"/>
    <w:rsid w:val="00A40A6C"/>
    <w:rsid w:val="00A40B25"/>
    <w:rsid w:val="00A42735"/>
    <w:rsid w:val="00A43A32"/>
    <w:rsid w:val="00A50326"/>
    <w:rsid w:val="00A5776E"/>
    <w:rsid w:val="00A64362"/>
    <w:rsid w:val="00A73AC8"/>
    <w:rsid w:val="00A74A52"/>
    <w:rsid w:val="00A774AE"/>
    <w:rsid w:val="00A879E1"/>
    <w:rsid w:val="00A93003"/>
    <w:rsid w:val="00A95013"/>
    <w:rsid w:val="00A9626C"/>
    <w:rsid w:val="00AA0399"/>
    <w:rsid w:val="00AA255B"/>
    <w:rsid w:val="00AA504C"/>
    <w:rsid w:val="00AA6935"/>
    <w:rsid w:val="00AA7416"/>
    <w:rsid w:val="00AB0E22"/>
    <w:rsid w:val="00AB106B"/>
    <w:rsid w:val="00AB3B3C"/>
    <w:rsid w:val="00AB426F"/>
    <w:rsid w:val="00AC25CD"/>
    <w:rsid w:val="00AC2D33"/>
    <w:rsid w:val="00AC7FA3"/>
    <w:rsid w:val="00AD09B2"/>
    <w:rsid w:val="00AD382A"/>
    <w:rsid w:val="00AD5151"/>
    <w:rsid w:val="00AD71D7"/>
    <w:rsid w:val="00AE0B5B"/>
    <w:rsid w:val="00AE1456"/>
    <w:rsid w:val="00AE7E5D"/>
    <w:rsid w:val="00AF110D"/>
    <w:rsid w:val="00AF42E6"/>
    <w:rsid w:val="00AF643D"/>
    <w:rsid w:val="00AF7A14"/>
    <w:rsid w:val="00B003E0"/>
    <w:rsid w:val="00B015E3"/>
    <w:rsid w:val="00B02438"/>
    <w:rsid w:val="00B02F0A"/>
    <w:rsid w:val="00B1150F"/>
    <w:rsid w:val="00B15564"/>
    <w:rsid w:val="00B16AB1"/>
    <w:rsid w:val="00B17586"/>
    <w:rsid w:val="00B203F4"/>
    <w:rsid w:val="00B23998"/>
    <w:rsid w:val="00B34DDF"/>
    <w:rsid w:val="00B37131"/>
    <w:rsid w:val="00B37CCC"/>
    <w:rsid w:val="00B41CB9"/>
    <w:rsid w:val="00B42F11"/>
    <w:rsid w:val="00B44A46"/>
    <w:rsid w:val="00B461A4"/>
    <w:rsid w:val="00B476BE"/>
    <w:rsid w:val="00B70802"/>
    <w:rsid w:val="00B734D1"/>
    <w:rsid w:val="00B87C6A"/>
    <w:rsid w:val="00B87F00"/>
    <w:rsid w:val="00B9223D"/>
    <w:rsid w:val="00B94F33"/>
    <w:rsid w:val="00BA1977"/>
    <w:rsid w:val="00BA3E71"/>
    <w:rsid w:val="00BA4EC6"/>
    <w:rsid w:val="00BB05AE"/>
    <w:rsid w:val="00BB29BD"/>
    <w:rsid w:val="00BB3D18"/>
    <w:rsid w:val="00BB6478"/>
    <w:rsid w:val="00BB6AEF"/>
    <w:rsid w:val="00BC06D6"/>
    <w:rsid w:val="00BC62A4"/>
    <w:rsid w:val="00BC67E4"/>
    <w:rsid w:val="00BC75F8"/>
    <w:rsid w:val="00BD1611"/>
    <w:rsid w:val="00BD3A72"/>
    <w:rsid w:val="00BD47ED"/>
    <w:rsid w:val="00BD6DA8"/>
    <w:rsid w:val="00BE078D"/>
    <w:rsid w:val="00BE19E4"/>
    <w:rsid w:val="00BE1FD1"/>
    <w:rsid w:val="00BE3939"/>
    <w:rsid w:val="00BE496A"/>
    <w:rsid w:val="00BE5B64"/>
    <w:rsid w:val="00BE79E2"/>
    <w:rsid w:val="00BF3430"/>
    <w:rsid w:val="00BF6D18"/>
    <w:rsid w:val="00C05984"/>
    <w:rsid w:val="00C06637"/>
    <w:rsid w:val="00C115EB"/>
    <w:rsid w:val="00C11B4A"/>
    <w:rsid w:val="00C13EB6"/>
    <w:rsid w:val="00C1491D"/>
    <w:rsid w:val="00C149EA"/>
    <w:rsid w:val="00C1779F"/>
    <w:rsid w:val="00C211DA"/>
    <w:rsid w:val="00C22CB4"/>
    <w:rsid w:val="00C33745"/>
    <w:rsid w:val="00C355C8"/>
    <w:rsid w:val="00C357FF"/>
    <w:rsid w:val="00C358A8"/>
    <w:rsid w:val="00C35F7D"/>
    <w:rsid w:val="00C36611"/>
    <w:rsid w:val="00C371F1"/>
    <w:rsid w:val="00C43F17"/>
    <w:rsid w:val="00C472DF"/>
    <w:rsid w:val="00C5468A"/>
    <w:rsid w:val="00C60DBA"/>
    <w:rsid w:val="00C62717"/>
    <w:rsid w:val="00C62E66"/>
    <w:rsid w:val="00C6552D"/>
    <w:rsid w:val="00C67D7F"/>
    <w:rsid w:val="00C70122"/>
    <w:rsid w:val="00C73A56"/>
    <w:rsid w:val="00C8118F"/>
    <w:rsid w:val="00C878D0"/>
    <w:rsid w:val="00C92CE1"/>
    <w:rsid w:val="00C92F2D"/>
    <w:rsid w:val="00C964ED"/>
    <w:rsid w:val="00CA3C97"/>
    <w:rsid w:val="00CA6642"/>
    <w:rsid w:val="00CB114B"/>
    <w:rsid w:val="00CB1EF2"/>
    <w:rsid w:val="00CB367B"/>
    <w:rsid w:val="00CB4324"/>
    <w:rsid w:val="00CB6E82"/>
    <w:rsid w:val="00CC0196"/>
    <w:rsid w:val="00CC17AD"/>
    <w:rsid w:val="00CC2775"/>
    <w:rsid w:val="00CC4748"/>
    <w:rsid w:val="00CC5018"/>
    <w:rsid w:val="00CD32E9"/>
    <w:rsid w:val="00CD55BA"/>
    <w:rsid w:val="00CD7A4D"/>
    <w:rsid w:val="00CE0A40"/>
    <w:rsid w:val="00CE0B09"/>
    <w:rsid w:val="00CE1779"/>
    <w:rsid w:val="00CE1CF2"/>
    <w:rsid w:val="00CE38F4"/>
    <w:rsid w:val="00CE3A44"/>
    <w:rsid w:val="00CE4DD4"/>
    <w:rsid w:val="00D126E9"/>
    <w:rsid w:val="00D176BF"/>
    <w:rsid w:val="00D17B5D"/>
    <w:rsid w:val="00D270F4"/>
    <w:rsid w:val="00D273B3"/>
    <w:rsid w:val="00D41479"/>
    <w:rsid w:val="00D41910"/>
    <w:rsid w:val="00D42A3A"/>
    <w:rsid w:val="00D45759"/>
    <w:rsid w:val="00D4612F"/>
    <w:rsid w:val="00D47CF5"/>
    <w:rsid w:val="00D54793"/>
    <w:rsid w:val="00D607CE"/>
    <w:rsid w:val="00D60C3D"/>
    <w:rsid w:val="00D64078"/>
    <w:rsid w:val="00D66FD8"/>
    <w:rsid w:val="00D72AA8"/>
    <w:rsid w:val="00D72E33"/>
    <w:rsid w:val="00D766BE"/>
    <w:rsid w:val="00D76938"/>
    <w:rsid w:val="00D809F9"/>
    <w:rsid w:val="00D8781F"/>
    <w:rsid w:val="00D9225A"/>
    <w:rsid w:val="00D92640"/>
    <w:rsid w:val="00D934D4"/>
    <w:rsid w:val="00D96E97"/>
    <w:rsid w:val="00D97F88"/>
    <w:rsid w:val="00DB17A4"/>
    <w:rsid w:val="00DB41B1"/>
    <w:rsid w:val="00DB6F2C"/>
    <w:rsid w:val="00DC396E"/>
    <w:rsid w:val="00DC48A8"/>
    <w:rsid w:val="00DC56F6"/>
    <w:rsid w:val="00DC66A8"/>
    <w:rsid w:val="00DD105C"/>
    <w:rsid w:val="00DD2B17"/>
    <w:rsid w:val="00DD4795"/>
    <w:rsid w:val="00DD509E"/>
    <w:rsid w:val="00DD58FB"/>
    <w:rsid w:val="00DE0D92"/>
    <w:rsid w:val="00DE2F98"/>
    <w:rsid w:val="00DE60CD"/>
    <w:rsid w:val="00DF0442"/>
    <w:rsid w:val="00DF061D"/>
    <w:rsid w:val="00DF0908"/>
    <w:rsid w:val="00DF283C"/>
    <w:rsid w:val="00DF6AF0"/>
    <w:rsid w:val="00E00A20"/>
    <w:rsid w:val="00E023D2"/>
    <w:rsid w:val="00E03A8A"/>
    <w:rsid w:val="00E03D18"/>
    <w:rsid w:val="00E04F63"/>
    <w:rsid w:val="00E0752A"/>
    <w:rsid w:val="00E10371"/>
    <w:rsid w:val="00E1214A"/>
    <w:rsid w:val="00E12BCD"/>
    <w:rsid w:val="00E13A87"/>
    <w:rsid w:val="00E14DCA"/>
    <w:rsid w:val="00E15A54"/>
    <w:rsid w:val="00E23DCB"/>
    <w:rsid w:val="00E274FD"/>
    <w:rsid w:val="00E31179"/>
    <w:rsid w:val="00E40257"/>
    <w:rsid w:val="00E40259"/>
    <w:rsid w:val="00E409B0"/>
    <w:rsid w:val="00E45225"/>
    <w:rsid w:val="00E45626"/>
    <w:rsid w:val="00E46001"/>
    <w:rsid w:val="00E4633E"/>
    <w:rsid w:val="00E4758A"/>
    <w:rsid w:val="00E52DB3"/>
    <w:rsid w:val="00E64494"/>
    <w:rsid w:val="00E65EA0"/>
    <w:rsid w:val="00E80154"/>
    <w:rsid w:val="00E82420"/>
    <w:rsid w:val="00E83B3F"/>
    <w:rsid w:val="00E875F8"/>
    <w:rsid w:val="00E908DF"/>
    <w:rsid w:val="00E90F4F"/>
    <w:rsid w:val="00E935AF"/>
    <w:rsid w:val="00E94412"/>
    <w:rsid w:val="00EA01D8"/>
    <w:rsid w:val="00EA0554"/>
    <w:rsid w:val="00EA119F"/>
    <w:rsid w:val="00EA716B"/>
    <w:rsid w:val="00EB1DE0"/>
    <w:rsid w:val="00EB6AED"/>
    <w:rsid w:val="00EC1CD8"/>
    <w:rsid w:val="00EC4C1C"/>
    <w:rsid w:val="00EC4E2C"/>
    <w:rsid w:val="00ED093F"/>
    <w:rsid w:val="00ED1023"/>
    <w:rsid w:val="00ED1C69"/>
    <w:rsid w:val="00ED209F"/>
    <w:rsid w:val="00ED5780"/>
    <w:rsid w:val="00ED7575"/>
    <w:rsid w:val="00EE0CDE"/>
    <w:rsid w:val="00EF01FA"/>
    <w:rsid w:val="00EF0B55"/>
    <w:rsid w:val="00EF4224"/>
    <w:rsid w:val="00EF537E"/>
    <w:rsid w:val="00EF68F6"/>
    <w:rsid w:val="00EF6D47"/>
    <w:rsid w:val="00EF74DF"/>
    <w:rsid w:val="00EF78C6"/>
    <w:rsid w:val="00F01019"/>
    <w:rsid w:val="00F0227D"/>
    <w:rsid w:val="00F12373"/>
    <w:rsid w:val="00F1257C"/>
    <w:rsid w:val="00F21D94"/>
    <w:rsid w:val="00F22AEC"/>
    <w:rsid w:val="00F245C0"/>
    <w:rsid w:val="00F250B8"/>
    <w:rsid w:val="00F27E1B"/>
    <w:rsid w:val="00F27E29"/>
    <w:rsid w:val="00F4104F"/>
    <w:rsid w:val="00F4109E"/>
    <w:rsid w:val="00F436EF"/>
    <w:rsid w:val="00F46D4F"/>
    <w:rsid w:val="00F47958"/>
    <w:rsid w:val="00F50ACA"/>
    <w:rsid w:val="00F532A9"/>
    <w:rsid w:val="00F535E9"/>
    <w:rsid w:val="00F538A3"/>
    <w:rsid w:val="00F5515B"/>
    <w:rsid w:val="00F55EDF"/>
    <w:rsid w:val="00F56E94"/>
    <w:rsid w:val="00F5729E"/>
    <w:rsid w:val="00F65E3F"/>
    <w:rsid w:val="00F705E7"/>
    <w:rsid w:val="00F7665C"/>
    <w:rsid w:val="00F76ECD"/>
    <w:rsid w:val="00F8360A"/>
    <w:rsid w:val="00F841F7"/>
    <w:rsid w:val="00F8678C"/>
    <w:rsid w:val="00F869ED"/>
    <w:rsid w:val="00F873F1"/>
    <w:rsid w:val="00F879C7"/>
    <w:rsid w:val="00F9001A"/>
    <w:rsid w:val="00F90E05"/>
    <w:rsid w:val="00F947E2"/>
    <w:rsid w:val="00F951BB"/>
    <w:rsid w:val="00F95CBF"/>
    <w:rsid w:val="00F97A47"/>
    <w:rsid w:val="00FA06EC"/>
    <w:rsid w:val="00FA45F3"/>
    <w:rsid w:val="00FA72ED"/>
    <w:rsid w:val="00FB3430"/>
    <w:rsid w:val="00FB3E66"/>
    <w:rsid w:val="00FB52C5"/>
    <w:rsid w:val="00FB67F1"/>
    <w:rsid w:val="00FC238E"/>
    <w:rsid w:val="00FC4DCA"/>
    <w:rsid w:val="00FD6797"/>
    <w:rsid w:val="00FD69F0"/>
    <w:rsid w:val="00FD79C5"/>
    <w:rsid w:val="00FE6339"/>
    <w:rsid w:val="00FF2A10"/>
    <w:rsid w:val="00FF69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902539"/>
    <w:pPr>
      <w:suppressAutoHyphens/>
    </w:pPr>
    <w:rPr>
      <w:sz w:val="24"/>
      <w:szCs w:val="24"/>
      <w:lang w:eastAsia="ar-SA"/>
    </w:rPr>
  </w:style>
  <w:style w:type="paragraph" w:styleId="1">
    <w:name w:val="heading 1"/>
    <w:basedOn w:val="a1"/>
    <w:next w:val="a1"/>
    <w:link w:val="11"/>
    <w:qFormat/>
    <w:rsid w:val="000734C7"/>
    <w:pPr>
      <w:keepNext/>
      <w:numPr>
        <w:numId w:val="1"/>
      </w:numPr>
      <w:jc w:val="center"/>
      <w:outlineLvl w:val="0"/>
    </w:pPr>
    <w:rPr>
      <w:b/>
      <w:bCs/>
    </w:rPr>
  </w:style>
  <w:style w:type="paragraph" w:styleId="2">
    <w:name w:val="heading 2"/>
    <w:basedOn w:val="a1"/>
    <w:next w:val="a1"/>
    <w:link w:val="20"/>
    <w:qFormat/>
    <w:rsid w:val="000734C7"/>
    <w:pPr>
      <w:keepNext/>
      <w:numPr>
        <w:ilvl w:val="1"/>
        <w:numId w:val="1"/>
      </w:numPr>
      <w:autoSpaceDE w:val="0"/>
      <w:outlineLvl w:val="1"/>
    </w:pPr>
    <w:rPr>
      <w:rFonts w:ascii="Arial" w:hAnsi="Arial" w:cs="Arial"/>
      <w:u w:val="single"/>
    </w:rPr>
  </w:style>
  <w:style w:type="paragraph" w:styleId="3">
    <w:name w:val="heading 3"/>
    <w:basedOn w:val="a1"/>
    <w:next w:val="a1"/>
    <w:link w:val="31"/>
    <w:qFormat/>
    <w:rsid w:val="000734C7"/>
    <w:pPr>
      <w:keepNext/>
      <w:numPr>
        <w:ilvl w:val="2"/>
        <w:numId w:val="1"/>
      </w:numPr>
      <w:autoSpaceDE w:val="0"/>
      <w:outlineLvl w:val="2"/>
    </w:pPr>
    <w:rPr>
      <w:rFonts w:ascii="Arial" w:hAnsi="Arial" w:cs="Arial"/>
      <w:b/>
      <w:bCs/>
      <w:sz w:val="22"/>
      <w:u w:val="single"/>
    </w:rPr>
  </w:style>
  <w:style w:type="paragraph" w:styleId="4">
    <w:name w:val="heading 4"/>
    <w:basedOn w:val="a1"/>
    <w:next w:val="a1"/>
    <w:link w:val="40"/>
    <w:qFormat/>
    <w:rsid w:val="000734C7"/>
    <w:pPr>
      <w:keepNext/>
      <w:numPr>
        <w:ilvl w:val="3"/>
        <w:numId w:val="1"/>
      </w:numPr>
      <w:autoSpaceDE w:val="0"/>
      <w:outlineLvl w:val="3"/>
    </w:pPr>
    <w:rPr>
      <w:rFonts w:ascii="Arial" w:hAnsi="Arial" w:cs="Arial"/>
      <w:b/>
      <w:bCs/>
      <w:sz w:val="22"/>
    </w:rPr>
  </w:style>
  <w:style w:type="paragraph" w:styleId="5">
    <w:name w:val="heading 5"/>
    <w:aliases w:val="наимен. табл,Bold, òàáëèöà,Block Label,Underline,Block Label1,Block Label2,Block Label3,Block Label11,Block Label21,Block Label4,Block Label12,Block Label22,Block Label5,Block Label13,Block Label23,Block Label6,Block Label7,Block Label8,H5"/>
    <w:basedOn w:val="a1"/>
    <w:next w:val="a1"/>
    <w:link w:val="50"/>
    <w:qFormat/>
    <w:rsid w:val="000734C7"/>
    <w:pPr>
      <w:keepNext/>
      <w:numPr>
        <w:ilvl w:val="4"/>
        <w:numId w:val="1"/>
      </w:numPr>
      <w:ind w:left="426" w:firstLine="0"/>
      <w:jc w:val="center"/>
      <w:outlineLvl w:val="4"/>
    </w:pPr>
    <w:rPr>
      <w:sz w:val="28"/>
      <w:szCs w:val="28"/>
    </w:rPr>
  </w:style>
  <w:style w:type="paragraph" w:styleId="6">
    <w:name w:val="heading 6"/>
    <w:aliases w:val="наимен. рис,Italic,OG Distribution,Heading 6 Char,ПФ-ПРИЛ,Heading 6 NOT IN USE,Bold heading,Заголовок 6_старый"/>
    <w:basedOn w:val="a1"/>
    <w:next w:val="a1"/>
    <w:link w:val="60"/>
    <w:qFormat/>
    <w:rsid w:val="000734C7"/>
    <w:pPr>
      <w:keepNext/>
      <w:numPr>
        <w:ilvl w:val="5"/>
        <w:numId w:val="1"/>
      </w:numPr>
      <w:tabs>
        <w:tab w:val="left" w:pos="8640"/>
      </w:tabs>
      <w:ind w:left="426" w:firstLine="0"/>
      <w:outlineLvl w:val="5"/>
    </w:pPr>
    <w:rPr>
      <w:sz w:val="28"/>
      <w:szCs w:val="28"/>
    </w:rPr>
  </w:style>
  <w:style w:type="paragraph" w:styleId="7">
    <w:name w:val="heading 7"/>
    <w:aliases w:val="Наимен. рис,Not in Use,Heading 7 NOT IN USE,(содержание док),Itallics,Italics"/>
    <w:basedOn w:val="a1"/>
    <w:next w:val="a1"/>
    <w:link w:val="70"/>
    <w:qFormat/>
    <w:rsid w:val="005E021E"/>
    <w:pPr>
      <w:suppressAutoHyphens w:val="0"/>
      <w:spacing w:before="240" w:after="60"/>
      <w:ind w:firstLine="720"/>
      <w:outlineLvl w:val="6"/>
    </w:pPr>
    <w:rPr>
      <w:lang w:eastAsia="ru-RU"/>
    </w:rPr>
  </w:style>
  <w:style w:type="paragraph" w:styleId="8">
    <w:name w:val="heading 8"/>
    <w:aliases w:val="not In use,Знак8,Heading 8 NOT IN USE,GFDSN H"/>
    <w:basedOn w:val="a1"/>
    <w:next w:val="a1"/>
    <w:link w:val="80"/>
    <w:qFormat/>
    <w:rsid w:val="005E021E"/>
    <w:pPr>
      <w:suppressAutoHyphens w:val="0"/>
      <w:spacing w:before="240" w:after="60"/>
      <w:ind w:firstLine="720"/>
      <w:outlineLvl w:val="7"/>
    </w:pPr>
    <w:rPr>
      <w:i/>
      <w:iCs/>
      <w:lang w:eastAsia="ru-RU"/>
    </w:rPr>
  </w:style>
  <w:style w:type="paragraph" w:styleId="9">
    <w:name w:val="heading 9"/>
    <w:aliases w:val="Not in use,Заголовок 90,Heading 9 NOT IN USE,примечание"/>
    <w:basedOn w:val="a1"/>
    <w:next w:val="a1"/>
    <w:link w:val="90"/>
    <w:qFormat/>
    <w:rsid w:val="005E021E"/>
    <w:pPr>
      <w:suppressAutoHyphens w:val="0"/>
      <w:spacing w:before="240" w:after="60"/>
      <w:ind w:firstLine="720"/>
      <w:outlineLvl w:val="8"/>
    </w:pPr>
    <w:rPr>
      <w:rFonts w:ascii="Arial" w:hAnsi="Arial" w:cs="Arial"/>
      <w:sz w:val="22"/>
      <w:szCs w:val="22"/>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link w:val="1"/>
    <w:rsid w:val="005E021E"/>
    <w:rPr>
      <w:b/>
      <w:bCs/>
      <w:sz w:val="24"/>
      <w:szCs w:val="24"/>
      <w:lang w:eastAsia="ar-SA"/>
    </w:rPr>
  </w:style>
  <w:style w:type="character" w:customStyle="1" w:styleId="20">
    <w:name w:val="Заголовок 2 Знак"/>
    <w:link w:val="2"/>
    <w:rsid w:val="005E021E"/>
    <w:rPr>
      <w:rFonts w:ascii="Arial" w:hAnsi="Arial" w:cs="Arial"/>
      <w:sz w:val="24"/>
      <w:szCs w:val="24"/>
      <w:u w:val="single"/>
      <w:lang w:eastAsia="ar-SA"/>
    </w:rPr>
  </w:style>
  <w:style w:type="character" w:customStyle="1" w:styleId="31">
    <w:name w:val="Заголовок 3 Знак"/>
    <w:link w:val="3"/>
    <w:rsid w:val="005E021E"/>
    <w:rPr>
      <w:rFonts w:ascii="Arial" w:hAnsi="Arial" w:cs="Arial"/>
      <w:b/>
      <w:bCs/>
      <w:sz w:val="22"/>
      <w:szCs w:val="24"/>
      <w:u w:val="single"/>
      <w:lang w:eastAsia="ar-SA"/>
    </w:rPr>
  </w:style>
  <w:style w:type="character" w:customStyle="1" w:styleId="40">
    <w:name w:val="Заголовок 4 Знак"/>
    <w:link w:val="4"/>
    <w:rsid w:val="005E021E"/>
    <w:rPr>
      <w:rFonts w:ascii="Arial" w:hAnsi="Arial" w:cs="Arial"/>
      <w:b/>
      <w:bCs/>
      <w:sz w:val="22"/>
      <w:szCs w:val="24"/>
      <w:lang w:eastAsia="ar-SA"/>
    </w:rPr>
  </w:style>
  <w:style w:type="character" w:customStyle="1" w:styleId="50">
    <w:name w:val="Заголовок 5 Знак"/>
    <w:aliases w:val="наимен. табл Знак,Bold Знак, òàáëèöà Знак,Block Label Знак,Underline Знак,Block Label1 Знак,Block Label2 Знак,Block Label3 Знак,Block Label11 Знак,Block Label21 Знак,Block Label4 Знак,Block Label12 Знак,Block Label22 Знак,H5 Знак"/>
    <w:link w:val="5"/>
    <w:rsid w:val="005E021E"/>
    <w:rPr>
      <w:sz w:val="28"/>
      <w:szCs w:val="28"/>
      <w:lang w:eastAsia="ar-SA"/>
    </w:rPr>
  </w:style>
  <w:style w:type="character" w:customStyle="1" w:styleId="60">
    <w:name w:val="Заголовок 6 Знак"/>
    <w:aliases w:val="наимен. рис Знак,Italic Знак,OG Distribution Знак,Heading 6 Char Знак,ПФ-ПРИЛ Знак,Heading 6 NOT IN USE Знак,Bold heading Знак,Заголовок 6_старый Знак"/>
    <w:link w:val="6"/>
    <w:rsid w:val="005E021E"/>
    <w:rPr>
      <w:sz w:val="28"/>
      <w:szCs w:val="28"/>
      <w:lang w:eastAsia="ar-SA"/>
    </w:rPr>
  </w:style>
  <w:style w:type="character" w:customStyle="1" w:styleId="70">
    <w:name w:val="Заголовок 7 Знак"/>
    <w:aliases w:val="Наимен. рис Знак,Not in Use Знак,Heading 7 NOT IN USE Знак,(содержание док) Знак,Itallics Знак,Italics Знак"/>
    <w:link w:val="7"/>
    <w:rsid w:val="005E021E"/>
    <w:rPr>
      <w:sz w:val="24"/>
      <w:szCs w:val="24"/>
    </w:rPr>
  </w:style>
  <w:style w:type="character" w:customStyle="1" w:styleId="80">
    <w:name w:val="Заголовок 8 Знак"/>
    <w:aliases w:val="not In use Знак,Знак8 Знак,Heading 8 NOT IN USE Знак,GFDSN H Знак"/>
    <w:link w:val="8"/>
    <w:rsid w:val="005E021E"/>
    <w:rPr>
      <w:i/>
      <w:iCs/>
      <w:sz w:val="24"/>
      <w:szCs w:val="24"/>
    </w:rPr>
  </w:style>
  <w:style w:type="character" w:customStyle="1" w:styleId="90">
    <w:name w:val="Заголовок 9 Знак"/>
    <w:aliases w:val="Not in use Знак,Заголовок 90 Знак,Heading 9 NOT IN USE Знак,примечание Знак"/>
    <w:link w:val="9"/>
    <w:rsid w:val="005E021E"/>
    <w:rPr>
      <w:rFonts w:ascii="Arial" w:hAnsi="Arial" w:cs="Arial"/>
      <w:sz w:val="22"/>
      <w:szCs w:val="22"/>
    </w:rPr>
  </w:style>
  <w:style w:type="character" w:customStyle="1" w:styleId="WW8Num3z0">
    <w:name w:val="WW8Num3z0"/>
    <w:rsid w:val="000734C7"/>
    <w:rPr>
      <w:rFonts w:ascii="Courier New" w:hAnsi="Courier New" w:cs="Courier New"/>
    </w:rPr>
  </w:style>
  <w:style w:type="character" w:customStyle="1" w:styleId="WW8Num4z0">
    <w:name w:val="WW8Num4z0"/>
    <w:rsid w:val="000734C7"/>
    <w:rPr>
      <w:color w:val="auto"/>
    </w:rPr>
  </w:style>
  <w:style w:type="character" w:customStyle="1" w:styleId="WW8Num5z0">
    <w:name w:val="WW8Num5z0"/>
    <w:rsid w:val="000734C7"/>
    <w:rPr>
      <w:rFonts w:ascii="Courier New" w:hAnsi="Courier New" w:cs="Times New Roman"/>
    </w:rPr>
  </w:style>
  <w:style w:type="character" w:customStyle="1" w:styleId="WW8Num7z0">
    <w:name w:val="WW8Num7z0"/>
    <w:rsid w:val="000734C7"/>
    <w:rPr>
      <w:b/>
    </w:rPr>
  </w:style>
  <w:style w:type="character" w:customStyle="1" w:styleId="WW8Num9z0">
    <w:name w:val="WW8Num9z0"/>
    <w:rsid w:val="000734C7"/>
    <w:rPr>
      <w:rFonts w:ascii="Courier New" w:hAnsi="Courier New" w:cs="Courier New"/>
    </w:rPr>
  </w:style>
  <w:style w:type="character" w:customStyle="1" w:styleId="WW8Num10z0">
    <w:name w:val="WW8Num10z0"/>
    <w:rsid w:val="000734C7"/>
    <w:rPr>
      <w:rFonts w:ascii="Symbol" w:hAnsi="Symbol" w:cs="Symbol"/>
    </w:rPr>
  </w:style>
  <w:style w:type="character" w:customStyle="1" w:styleId="WW8Num11z0">
    <w:name w:val="WW8Num11z0"/>
    <w:rsid w:val="000734C7"/>
    <w:rPr>
      <w:b/>
    </w:rPr>
  </w:style>
  <w:style w:type="character" w:customStyle="1" w:styleId="WW8Num12z0">
    <w:name w:val="WW8Num12z0"/>
    <w:rsid w:val="000734C7"/>
    <w:rPr>
      <w:rFonts w:ascii="Symbol" w:hAnsi="Symbol" w:cs="Symbol"/>
    </w:rPr>
  </w:style>
  <w:style w:type="character" w:customStyle="1" w:styleId="WW8Num13z0">
    <w:name w:val="WW8Num13z0"/>
    <w:rsid w:val="000734C7"/>
    <w:rPr>
      <w:color w:val="auto"/>
    </w:rPr>
  </w:style>
  <w:style w:type="character" w:customStyle="1" w:styleId="WW8Num13z2">
    <w:name w:val="WW8Num13z2"/>
    <w:rsid w:val="000734C7"/>
    <w:rPr>
      <w:rFonts w:ascii="Marlett" w:hAnsi="Marlett" w:cs="Marlett"/>
    </w:rPr>
  </w:style>
  <w:style w:type="character" w:customStyle="1" w:styleId="WW8Num13z4">
    <w:name w:val="WW8Num13z4"/>
    <w:rsid w:val="000734C7"/>
    <w:rPr>
      <w:rFonts w:ascii="Monospac821 BT" w:hAnsi="Monospac821 BT" w:cs="Monospac821 BT"/>
    </w:rPr>
  </w:style>
  <w:style w:type="character" w:customStyle="1" w:styleId="WW8Num15z0">
    <w:name w:val="WW8Num15z0"/>
    <w:rsid w:val="000734C7"/>
    <w:rPr>
      <w:rFonts w:ascii="Symbol" w:hAnsi="Symbol" w:cs="Symbol"/>
    </w:rPr>
  </w:style>
  <w:style w:type="character" w:customStyle="1" w:styleId="WW8Num2z0">
    <w:name w:val="WW8Num2z0"/>
    <w:rsid w:val="000734C7"/>
    <w:rPr>
      <w:rFonts w:ascii="Symbol" w:hAnsi="Symbol" w:cs="Symbol"/>
    </w:rPr>
  </w:style>
  <w:style w:type="character" w:customStyle="1" w:styleId="WW8Num2z1">
    <w:name w:val="WW8Num2z1"/>
    <w:rsid w:val="000734C7"/>
    <w:rPr>
      <w:rFonts w:ascii="Courier New" w:hAnsi="Courier New" w:cs="Courier New"/>
    </w:rPr>
  </w:style>
  <w:style w:type="character" w:customStyle="1" w:styleId="WW8Num2z2">
    <w:name w:val="WW8Num2z2"/>
    <w:rsid w:val="000734C7"/>
    <w:rPr>
      <w:rFonts w:ascii="Wingdings" w:hAnsi="Wingdings" w:cs="Wingdings"/>
    </w:rPr>
  </w:style>
  <w:style w:type="character" w:customStyle="1" w:styleId="WW8Num3z2">
    <w:name w:val="WW8Num3z2"/>
    <w:rsid w:val="000734C7"/>
    <w:rPr>
      <w:rFonts w:ascii="Wingdings" w:hAnsi="Wingdings" w:cs="Wingdings"/>
    </w:rPr>
  </w:style>
  <w:style w:type="character" w:customStyle="1" w:styleId="WW8Num3z3">
    <w:name w:val="WW8Num3z3"/>
    <w:rsid w:val="000734C7"/>
    <w:rPr>
      <w:rFonts w:ascii="Symbol" w:hAnsi="Symbol" w:cs="Symbol"/>
    </w:rPr>
  </w:style>
  <w:style w:type="character" w:customStyle="1" w:styleId="WW8Num6z0">
    <w:name w:val="WW8Num6z0"/>
    <w:rsid w:val="000734C7"/>
    <w:rPr>
      <w:rFonts w:ascii="Symbol" w:hAnsi="Symbol" w:cs="Symbol"/>
    </w:rPr>
  </w:style>
  <w:style w:type="character" w:customStyle="1" w:styleId="WW8Num6z1">
    <w:name w:val="WW8Num6z1"/>
    <w:rsid w:val="000734C7"/>
    <w:rPr>
      <w:rFonts w:ascii="Courier New" w:hAnsi="Courier New" w:cs="Courier New"/>
    </w:rPr>
  </w:style>
  <w:style w:type="character" w:customStyle="1" w:styleId="WW8Num6z2">
    <w:name w:val="WW8Num6z2"/>
    <w:rsid w:val="000734C7"/>
    <w:rPr>
      <w:rFonts w:ascii="Wingdings" w:hAnsi="Wingdings" w:cs="Wingdings"/>
    </w:rPr>
  </w:style>
  <w:style w:type="character" w:customStyle="1" w:styleId="WW8Num9z2">
    <w:name w:val="WW8Num9z2"/>
    <w:rsid w:val="000734C7"/>
    <w:rPr>
      <w:rFonts w:ascii="Wingdings" w:hAnsi="Wingdings" w:cs="Wingdings"/>
    </w:rPr>
  </w:style>
  <w:style w:type="character" w:customStyle="1" w:styleId="WW8Num9z3">
    <w:name w:val="WW8Num9z3"/>
    <w:rsid w:val="000734C7"/>
    <w:rPr>
      <w:rFonts w:ascii="Symbol" w:hAnsi="Symbol" w:cs="Symbol"/>
    </w:rPr>
  </w:style>
  <w:style w:type="character" w:customStyle="1" w:styleId="WW8Num10z1">
    <w:name w:val="WW8Num10z1"/>
    <w:rsid w:val="000734C7"/>
    <w:rPr>
      <w:rFonts w:ascii="Symbol" w:hAnsi="Symbol" w:cs="Symbol"/>
    </w:rPr>
  </w:style>
  <w:style w:type="character" w:customStyle="1" w:styleId="WW8Num15z1">
    <w:name w:val="WW8Num15z1"/>
    <w:rsid w:val="000734C7"/>
    <w:rPr>
      <w:rFonts w:ascii="Courier New" w:hAnsi="Courier New" w:cs="Courier New"/>
    </w:rPr>
  </w:style>
  <w:style w:type="character" w:customStyle="1" w:styleId="WW8Num15z2">
    <w:name w:val="WW8Num15z2"/>
    <w:rsid w:val="000734C7"/>
    <w:rPr>
      <w:rFonts w:ascii="Wingdings" w:hAnsi="Wingdings" w:cs="Wingdings"/>
    </w:rPr>
  </w:style>
  <w:style w:type="character" w:customStyle="1" w:styleId="WW8Num17z0">
    <w:name w:val="WW8Num17z0"/>
    <w:rsid w:val="000734C7"/>
    <w:rPr>
      <w:rFonts w:ascii="Symbol" w:hAnsi="Symbol" w:cs="Symbol"/>
    </w:rPr>
  </w:style>
  <w:style w:type="character" w:customStyle="1" w:styleId="WW8Num17z1">
    <w:name w:val="WW8Num17z1"/>
    <w:rsid w:val="000734C7"/>
    <w:rPr>
      <w:rFonts w:ascii="Courier New" w:hAnsi="Courier New" w:cs="Courier New"/>
    </w:rPr>
  </w:style>
  <w:style w:type="character" w:customStyle="1" w:styleId="WW8Num17z2">
    <w:name w:val="WW8Num17z2"/>
    <w:rsid w:val="000734C7"/>
    <w:rPr>
      <w:rFonts w:ascii="Wingdings" w:hAnsi="Wingdings" w:cs="Wingdings"/>
    </w:rPr>
  </w:style>
  <w:style w:type="character" w:customStyle="1" w:styleId="WW8Num18z0">
    <w:name w:val="WW8Num18z0"/>
    <w:rsid w:val="000734C7"/>
    <w:rPr>
      <w:rFonts w:ascii="Symbol" w:hAnsi="Symbol" w:cs="Symbol"/>
    </w:rPr>
  </w:style>
  <w:style w:type="character" w:customStyle="1" w:styleId="WW8Num18z2">
    <w:name w:val="WW8Num18z2"/>
    <w:rsid w:val="000734C7"/>
    <w:rPr>
      <w:rFonts w:ascii="Wingdings" w:hAnsi="Wingdings" w:cs="Wingdings"/>
    </w:rPr>
  </w:style>
  <w:style w:type="character" w:customStyle="1" w:styleId="WW8Num18z4">
    <w:name w:val="WW8Num18z4"/>
    <w:rsid w:val="000734C7"/>
    <w:rPr>
      <w:rFonts w:ascii="Courier New" w:hAnsi="Courier New" w:cs="Courier New"/>
    </w:rPr>
  </w:style>
  <w:style w:type="character" w:customStyle="1" w:styleId="WW8Num19z0">
    <w:name w:val="WW8Num19z0"/>
    <w:rsid w:val="000734C7"/>
    <w:rPr>
      <w:b/>
    </w:rPr>
  </w:style>
  <w:style w:type="character" w:customStyle="1" w:styleId="WW8Num20z0">
    <w:name w:val="WW8Num20z0"/>
    <w:rsid w:val="000734C7"/>
    <w:rPr>
      <w:rFonts w:ascii="Symbol" w:hAnsi="Symbol" w:cs="Symbol"/>
    </w:rPr>
  </w:style>
  <w:style w:type="character" w:customStyle="1" w:styleId="WW8Num20z2">
    <w:name w:val="WW8Num20z2"/>
    <w:rsid w:val="000734C7"/>
    <w:rPr>
      <w:rFonts w:ascii="Marlett" w:hAnsi="Marlett" w:cs="Marlett"/>
    </w:rPr>
  </w:style>
  <w:style w:type="character" w:customStyle="1" w:styleId="WW8Num20z4">
    <w:name w:val="WW8Num20z4"/>
    <w:rsid w:val="000734C7"/>
    <w:rPr>
      <w:rFonts w:ascii="Monospac821 BT" w:hAnsi="Monospac821 BT" w:cs="Monospac821 BT"/>
    </w:rPr>
  </w:style>
  <w:style w:type="character" w:customStyle="1" w:styleId="WW8Num21z0">
    <w:name w:val="WW8Num21z0"/>
    <w:rsid w:val="000734C7"/>
    <w:rPr>
      <w:rFonts w:ascii="Courier New" w:hAnsi="Courier New" w:cs="Courier New"/>
    </w:rPr>
  </w:style>
  <w:style w:type="character" w:customStyle="1" w:styleId="WW8Num21z2">
    <w:name w:val="WW8Num21z2"/>
    <w:rsid w:val="000734C7"/>
    <w:rPr>
      <w:rFonts w:ascii="Wingdings" w:hAnsi="Wingdings" w:cs="Wingdings"/>
    </w:rPr>
  </w:style>
  <w:style w:type="character" w:customStyle="1" w:styleId="WW8Num21z3">
    <w:name w:val="WW8Num21z3"/>
    <w:rsid w:val="000734C7"/>
    <w:rPr>
      <w:rFonts w:ascii="Symbol" w:hAnsi="Symbol" w:cs="Symbol"/>
    </w:rPr>
  </w:style>
  <w:style w:type="character" w:customStyle="1" w:styleId="12">
    <w:name w:val="Основной шрифт абзаца1"/>
    <w:rsid w:val="000734C7"/>
  </w:style>
  <w:style w:type="character" w:styleId="a5">
    <w:name w:val="page number"/>
    <w:basedOn w:val="12"/>
    <w:rsid w:val="000734C7"/>
  </w:style>
  <w:style w:type="character" w:customStyle="1" w:styleId="120">
    <w:name w:val="Основной текст с отступом Знак1 Знак2 Знак"/>
    <w:rsid w:val="000734C7"/>
    <w:rPr>
      <w:sz w:val="24"/>
      <w:szCs w:val="24"/>
      <w:lang w:val="ru-RU" w:eastAsia="ar-SA" w:bidi="ar-SA"/>
    </w:rPr>
  </w:style>
  <w:style w:type="character" w:styleId="a6">
    <w:name w:val="Emphasis"/>
    <w:qFormat/>
    <w:rsid w:val="000734C7"/>
    <w:rPr>
      <w:i/>
      <w:iCs/>
    </w:rPr>
  </w:style>
  <w:style w:type="character" w:customStyle="1" w:styleId="a7">
    <w:name w:val="Маркеры списка"/>
    <w:rsid w:val="000734C7"/>
    <w:rPr>
      <w:rFonts w:ascii="OpenSymbol" w:eastAsia="OpenSymbol" w:hAnsi="OpenSymbol" w:cs="OpenSymbol"/>
    </w:rPr>
  </w:style>
  <w:style w:type="paragraph" w:customStyle="1" w:styleId="a8">
    <w:name w:val="Заголовок"/>
    <w:basedOn w:val="a1"/>
    <w:next w:val="a9"/>
    <w:rsid w:val="000734C7"/>
    <w:pPr>
      <w:keepNext/>
      <w:spacing w:before="240" w:after="120"/>
    </w:pPr>
    <w:rPr>
      <w:rFonts w:ascii="Arial" w:eastAsia="Microsoft YaHei" w:hAnsi="Arial" w:cs="Mangal"/>
      <w:sz w:val="28"/>
      <w:szCs w:val="28"/>
    </w:rPr>
  </w:style>
  <w:style w:type="paragraph" w:styleId="a9">
    <w:name w:val="Body Text"/>
    <w:basedOn w:val="a1"/>
    <w:link w:val="aa"/>
    <w:rsid w:val="000734C7"/>
    <w:pPr>
      <w:jc w:val="both"/>
    </w:pPr>
  </w:style>
  <w:style w:type="character" w:customStyle="1" w:styleId="aa">
    <w:name w:val="Основной текст Знак"/>
    <w:link w:val="a9"/>
    <w:rsid w:val="005E021E"/>
    <w:rPr>
      <w:sz w:val="24"/>
      <w:szCs w:val="24"/>
      <w:lang w:eastAsia="ar-SA"/>
    </w:rPr>
  </w:style>
  <w:style w:type="paragraph" w:styleId="ab">
    <w:name w:val="List"/>
    <w:basedOn w:val="a9"/>
    <w:rsid w:val="000734C7"/>
    <w:rPr>
      <w:rFonts w:cs="Mangal"/>
    </w:rPr>
  </w:style>
  <w:style w:type="paragraph" w:customStyle="1" w:styleId="13">
    <w:name w:val="Название1"/>
    <w:basedOn w:val="a1"/>
    <w:rsid w:val="000734C7"/>
    <w:pPr>
      <w:suppressLineNumbers/>
      <w:spacing w:before="120" w:after="120"/>
    </w:pPr>
    <w:rPr>
      <w:rFonts w:cs="Mangal"/>
      <w:i/>
      <w:iCs/>
    </w:rPr>
  </w:style>
  <w:style w:type="paragraph" w:customStyle="1" w:styleId="14">
    <w:name w:val="Указатель1"/>
    <w:basedOn w:val="a1"/>
    <w:rsid w:val="000734C7"/>
    <w:pPr>
      <w:suppressLineNumbers/>
    </w:pPr>
    <w:rPr>
      <w:rFonts w:cs="Mangal"/>
    </w:rPr>
  </w:style>
  <w:style w:type="paragraph" w:styleId="ac">
    <w:name w:val="header"/>
    <w:basedOn w:val="a1"/>
    <w:link w:val="ad"/>
    <w:uiPriority w:val="99"/>
    <w:rsid w:val="000734C7"/>
    <w:pPr>
      <w:tabs>
        <w:tab w:val="center" w:pos="4677"/>
        <w:tab w:val="right" w:pos="9355"/>
      </w:tabs>
    </w:pPr>
  </w:style>
  <w:style w:type="character" w:customStyle="1" w:styleId="ad">
    <w:name w:val="Верхний колонтитул Знак"/>
    <w:basedOn w:val="a2"/>
    <w:link w:val="ac"/>
    <w:uiPriority w:val="99"/>
    <w:rsid w:val="003E52DB"/>
    <w:rPr>
      <w:sz w:val="24"/>
      <w:szCs w:val="24"/>
      <w:lang w:eastAsia="ar-SA"/>
    </w:rPr>
  </w:style>
  <w:style w:type="paragraph" w:styleId="ae">
    <w:name w:val="footer"/>
    <w:basedOn w:val="a1"/>
    <w:link w:val="af"/>
    <w:uiPriority w:val="99"/>
    <w:rsid w:val="000734C7"/>
    <w:pPr>
      <w:tabs>
        <w:tab w:val="center" w:pos="4677"/>
        <w:tab w:val="right" w:pos="9355"/>
      </w:tabs>
    </w:pPr>
  </w:style>
  <w:style w:type="character" w:customStyle="1" w:styleId="af">
    <w:name w:val="Нижний колонтитул Знак"/>
    <w:basedOn w:val="a2"/>
    <w:link w:val="ae"/>
    <w:uiPriority w:val="99"/>
    <w:rsid w:val="003E52DB"/>
    <w:rPr>
      <w:sz w:val="24"/>
      <w:szCs w:val="24"/>
      <w:lang w:eastAsia="ar-SA"/>
    </w:rPr>
  </w:style>
  <w:style w:type="paragraph" w:styleId="af0">
    <w:name w:val="Body Text Indent"/>
    <w:basedOn w:val="a1"/>
    <w:link w:val="af1"/>
    <w:rsid w:val="000734C7"/>
    <w:pPr>
      <w:ind w:left="426"/>
    </w:pPr>
  </w:style>
  <w:style w:type="character" w:customStyle="1" w:styleId="af1">
    <w:name w:val="Основной текст с отступом Знак"/>
    <w:basedOn w:val="a2"/>
    <w:link w:val="af0"/>
    <w:rsid w:val="00F76ECD"/>
    <w:rPr>
      <w:sz w:val="24"/>
      <w:szCs w:val="24"/>
      <w:lang w:eastAsia="ar-SA"/>
    </w:rPr>
  </w:style>
  <w:style w:type="paragraph" w:customStyle="1" w:styleId="21">
    <w:name w:val="Основной текст с отступом 21"/>
    <w:basedOn w:val="a1"/>
    <w:rsid w:val="000734C7"/>
    <w:pPr>
      <w:ind w:left="426"/>
      <w:jc w:val="both"/>
    </w:pPr>
  </w:style>
  <w:style w:type="paragraph" w:customStyle="1" w:styleId="15">
    <w:name w:val="Цитата1"/>
    <w:basedOn w:val="a1"/>
    <w:rsid w:val="000734C7"/>
    <w:pPr>
      <w:ind w:left="360" w:right="-185" w:firstLine="360"/>
      <w:jc w:val="both"/>
    </w:pPr>
    <w:rPr>
      <w:sz w:val="28"/>
    </w:rPr>
  </w:style>
  <w:style w:type="paragraph" w:customStyle="1" w:styleId="310">
    <w:name w:val="Основной текст 31"/>
    <w:basedOn w:val="a1"/>
    <w:rsid w:val="000734C7"/>
    <w:pPr>
      <w:spacing w:after="120"/>
    </w:pPr>
    <w:rPr>
      <w:sz w:val="16"/>
      <w:szCs w:val="16"/>
    </w:rPr>
  </w:style>
  <w:style w:type="paragraph" w:customStyle="1" w:styleId="16">
    <w:name w:val="Схема документа1"/>
    <w:basedOn w:val="a1"/>
    <w:rsid w:val="000734C7"/>
    <w:pPr>
      <w:shd w:val="clear" w:color="auto" w:fill="000080"/>
    </w:pPr>
    <w:rPr>
      <w:rFonts w:ascii="Tahoma" w:hAnsi="Tahoma" w:cs="Tahoma"/>
      <w:sz w:val="20"/>
      <w:szCs w:val="20"/>
    </w:rPr>
  </w:style>
  <w:style w:type="paragraph" w:customStyle="1" w:styleId="nienie">
    <w:name w:val="nienie"/>
    <w:basedOn w:val="a1"/>
    <w:rsid w:val="000734C7"/>
    <w:pPr>
      <w:keepLines/>
      <w:widowControl w:val="0"/>
      <w:numPr>
        <w:numId w:val="3"/>
      </w:numPr>
      <w:ind w:left="709" w:hanging="284"/>
      <w:jc w:val="both"/>
    </w:pPr>
    <w:rPr>
      <w:rFonts w:ascii="Peterburg" w:hAnsi="Peterburg" w:cs="Peterburg"/>
      <w:szCs w:val="20"/>
    </w:rPr>
  </w:style>
  <w:style w:type="paragraph" w:styleId="af2">
    <w:name w:val="List Paragraph"/>
    <w:basedOn w:val="a1"/>
    <w:uiPriority w:val="34"/>
    <w:qFormat/>
    <w:rsid w:val="000734C7"/>
    <w:pPr>
      <w:spacing w:after="200" w:line="276" w:lineRule="auto"/>
      <w:ind w:left="720"/>
    </w:pPr>
    <w:rPr>
      <w:rFonts w:ascii="Calibri" w:eastAsia="Calibri" w:hAnsi="Calibri" w:cs="Calibri"/>
      <w:sz w:val="22"/>
      <w:szCs w:val="22"/>
    </w:rPr>
  </w:style>
  <w:style w:type="paragraph" w:customStyle="1" w:styleId="af3">
    <w:name w:val="Содержимое врезки"/>
    <w:basedOn w:val="a9"/>
    <w:rsid w:val="000734C7"/>
  </w:style>
  <w:style w:type="paragraph" w:customStyle="1" w:styleId="af4">
    <w:name w:val="Содержимое таблицы"/>
    <w:basedOn w:val="a1"/>
    <w:rsid w:val="000734C7"/>
    <w:pPr>
      <w:suppressLineNumbers/>
    </w:pPr>
  </w:style>
  <w:style w:type="paragraph" w:customStyle="1" w:styleId="af5">
    <w:name w:val="Заголовок таблицы"/>
    <w:basedOn w:val="af4"/>
    <w:rsid w:val="000734C7"/>
    <w:pPr>
      <w:jc w:val="center"/>
    </w:pPr>
    <w:rPr>
      <w:b/>
      <w:bCs/>
    </w:rPr>
  </w:style>
  <w:style w:type="paragraph" w:customStyle="1" w:styleId="af6">
    <w:name w:val="Основной текст СамНИПИ"/>
    <w:link w:val="af7"/>
    <w:rsid w:val="00950311"/>
    <w:pPr>
      <w:suppressAutoHyphens/>
      <w:spacing w:before="120"/>
      <w:ind w:firstLine="720"/>
      <w:jc w:val="both"/>
    </w:pPr>
    <w:rPr>
      <w:rFonts w:ascii="Arial" w:hAnsi="Arial"/>
      <w:bCs/>
    </w:rPr>
  </w:style>
  <w:style w:type="character" w:customStyle="1" w:styleId="af7">
    <w:name w:val="Основной текст СамНИПИ Знак"/>
    <w:link w:val="af6"/>
    <w:rsid w:val="00950311"/>
    <w:rPr>
      <w:rFonts w:ascii="Arial" w:hAnsi="Arial"/>
      <w:bCs/>
    </w:rPr>
  </w:style>
  <w:style w:type="paragraph" w:customStyle="1" w:styleId="a">
    <w:name w:val="Маркированный список СамНИПИ"/>
    <w:link w:val="17"/>
    <w:rsid w:val="00950311"/>
    <w:pPr>
      <w:numPr>
        <w:numId w:val="4"/>
      </w:numPr>
      <w:tabs>
        <w:tab w:val="left" w:pos="1038"/>
      </w:tabs>
      <w:jc w:val="both"/>
    </w:pPr>
    <w:rPr>
      <w:rFonts w:ascii="Arial" w:hAnsi="Arial"/>
      <w:lang w:eastAsia="ja-JP"/>
    </w:rPr>
  </w:style>
  <w:style w:type="character" w:customStyle="1" w:styleId="17">
    <w:name w:val="Маркированный список СамНИПИ Знак1"/>
    <w:link w:val="a"/>
    <w:rsid w:val="00950311"/>
    <w:rPr>
      <w:rFonts w:ascii="Arial" w:hAnsi="Arial"/>
      <w:lang w:eastAsia="ja-JP"/>
    </w:rPr>
  </w:style>
  <w:style w:type="paragraph" w:customStyle="1" w:styleId="af8">
    <w:name w:val="Титульный СамНИПИ"/>
    <w:next w:val="af6"/>
    <w:link w:val="af9"/>
    <w:rsid w:val="00950311"/>
    <w:pPr>
      <w:jc w:val="center"/>
    </w:pPr>
    <w:rPr>
      <w:rFonts w:ascii="Arial" w:hAnsi="Arial"/>
      <w:b/>
      <w:bCs/>
      <w:sz w:val="32"/>
    </w:rPr>
  </w:style>
  <w:style w:type="character" w:customStyle="1" w:styleId="af9">
    <w:name w:val="Титульный СамНИПИ Знак"/>
    <w:link w:val="af8"/>
    <w:rsid w:val="004D0597"/>
    <w:rPr>
      <w:rFonts w:ascii="Arial" w:hAnsi="Arial"/>
      <w:b/>
      <w:bCs/>
      <w:sz w:val="32"/>
    </w:rPr>
  </w:style>
  <w:style w:type="character" w:customStyle="1" w:styleId="32">
    <w:name w:val="Заголовок №3_"/>
    <w:link w:val="33"/>
    <w:rsid w:val="00950311"/>
    <w:rPr>
      <w:rFonts w:ascii="Arial" w:eastAsia="Arial" w:hAnsi="Arial" w:cs="Arial"/>
      <w:b/>
      <w:bCs/>
      <w:sz w:val="30"/>
      <w:szCs w:val="30"/>
      <w:shd w:val="clear" w:color="auto" w:fill="FFFFFF"/>
    </w:rPr>
  </w:style>
  <w:style w:type="paragraph" w:customStyle="1" w:styleId="33">
    <w:name w:val="Заголовок №3"/>
    <w:basedOn w:val="a1"/>
    <w:link w:val="32"/>
    <w:rsid w:val="00950311"/>
    <w:pPr>
      <w:widowControl w:val="0"/>
      <w:shd w:val="clear" w:color="auto" w:fill="FFFFFF"/>
      <w:suppressAutoHyphens w:val="0"/>
      <w:spacing w:before="5700" w:line="0" w:lineRule="atLeast"/>
      <w:jc w:val="center"/>
      <w:outlineLvl w:val="2"/>
    </w:pPr>
    <w:rPr>
      <w:rFonts w:ascii="Arial" w:eastAsia="Arial" w:hAnsi="Arial" w:cs="Arial"/>
      <w:b/>
      <w:bCs/>
      <w:sz w:val="30"/>
      <w:szCs w:val="30"/>
      <w:lang w:eastAsia="ru-RU"/>
    </w:rPr>
  </w:style>
  <w:style w:type="character" w:customStyle="1" w:styleId="afa">
    <w:name w:val="Основной текст_"/>
    <w:link w:val="41"/>
    <w:rsid w:val="00950311"/>
    <w:rPr>
      <w:rFonts w:ascii="Arial" w:eastAsia="Arial" w:hAnsi="Arial" w:cs="Arial"/>
      <w:sz w:val="18"/>
      <w:szCs w:val="18"/>
      <w:shd w:val="clear" w:color="auto" w:fill="FFFFFF"/>
    </w:rPr>
  </w:style>
  <w:style w:type="paragraph" w:customStyle="1" w:styleId="41">
    <w:name w:val="Основной текст4"/>
    <w:basedOn w:val="a1"/>
    <w:link w:val="afa"/>
    <w:rsid w:val="00950311"/>
    <w:pPr>
      <w:widowControl w:val="0"/>
      <w:shd w:val="clear" w:color="auto" w:fill="FFFFFF"/>
      <w:suppressAutoHyphens w:val="0"/>
      <w:spacing w:before="60" w:line="110" w:lineRule="exact"/>
      <w:ind w:hanging="700"/>
    </w:pPr>
    <w:rPr>
      <w:rFonts w:ascii="Arial" w:eastAsia="Arial" w:hAnsi="Arial" w:cs="Arial"/>
      <w:sz w:val="18"/>
      <w:szCs w:val="18"/>
      <w:lang w:eastAsia="ru-RU"/>
    </w:rPr>
  </w:style>
  <w:style w:type="paragraph" w:customStyle="1" w:styleId="10">
    <w:name w:val="Маркированный список1"/>
    <w:basedOn w:val="a1"/>
    <w:rsid w:val="00950311"/>
    <w:pPr>
      <w:numPr>
        <w:numId w:val="2"/>
      </w:numPr>
      <w:suppressAutoHyphens w:val="0"/>
      <w:jc w:val="both"/>
    </w:pPr>
    <w:rPr>
      <w:rFonts w:ascii="Arial" w:hAnsi="Arial"/>
      <w:sz w:val="20"/>
      <w:szCs w:val="20"/>
      <w:lang w:eastAsia="ru-RU"/>
    </w:rPr>
  </w:style>
  <w:style w:type="paragraph" w:styleId="a0">
    <w:name w:val="List Bullet"/>
    <w:basedOn w:val="a1"/>
    <w:link w:val="afb"/>
    <w:rsid w:val="00950311"/>
    <w:pPr>
      <w:numPr>
        <w:numId w:val="5"/>
      </w:numPr>
      <w:suppressAutoHyphens w:val="0"/>
      <w:jc w:val="both"/>
    </w:pPr>
    <w:rPr>
      <w:rFonts w:ascii="Arial" w:hAnsi="Arial"/>
      <w:sz w:val="20"/>
      <w:szCs w:val="20"/>
      <w:lang w:eastAsia="ru-RU"/>
    </w:rPr>
  </w:style>
  <w:style w:type="character" w:customStyle="1" w:styleId="afb">
    <w:name w:val="Маркированный список Знак"/>
    <w:link w:val="a0"/>
    <w:rsid w:val="00950311"/>
    <w:rPr>
      <w:rFonts w:ascii="Arial" w:hAnsi="Arial"/>
    </w:rPr>
  </w:style>
  <w:style w:type="character" w:customStyle="1" w:styleId="WW8Num4z2">
    <w:name w:val="WW8Num4z2"/>
    <w:rsid w:val="005E021E"/>
    <w:rPr>
      <w:rFonts w:ascii="Wingdings" w:hAnsi="Wingdings" w:cs="Wingdings"/>
    </w:rPr>
  </w:style>
  <w:style w:type="character" w:customStyle="1" w:styleId="WW8Num4z3">
    <w:name w:val="WW8Num4z3"/>
    <w:rsid w:val="005E021E"/>
    <w:rPr>
      <w:rFonts w:ascii="Symbol" w:hAnsi="Symbol" w:cs="Symbol"/>
    </w:rPr>
  </w:style>
  <w:style w:type="character" w:customStyle="1" w:styleId="WW8Num7z1">
    <w:name w:val="WW8Num7z1"/>
    <w:rsid w:val="005E021E"/>
    <w:rPr>
      <w:rFonts w:ascii="Courier New" w:hAnsi="Courier New" w:cs="Courier New"/>
    </w:rPr>
  </w:style>
  <w:style w:type="character" w:customStyle="1" w:styleId="WW8Num7z2">
    <w:name w:val="WW8Num7z2"/>
    <w:rsid w:val="005E021E"/>
    <w:rPr>
      <w:rFonts w:ascii="Wingdings" w:hAnsi="Wingdings" w:cs="Wingdings"/>
    </w:rPr>
  </w:style>
  <w:style w:type="character" w:customStyle="1" w:styleId="WW8Num20z1">
    <w:name w:val="WW8Num20z1"/>
    <w:rsid w:val="005E021E"/>
    <w:rPr>
      <w:rFonts w:ascii="Monospac821 BT" w:hAnsi="Monospac821 BT" w:cs="Monospac821 BT"/>
    </w:rPr>
  </w:style>
  <w:style w:type="character" w:customStyle="1" w:styleId="WW8Num22z0">
    <w:name w:val="WW8Num22z0"/>
    <w:rsid w:val="005E021E"/>
    <w:rPr>
      <w:rFonts w:ascii="Symbol" w:hAnsi="Symbol" w:cs="Symbol"/>
    </w:rPr>
  </w:style>
  <w:style w:type="character" w:customStyle="1" w:styleId="WW8Num22z1">
    <w:name w:val="WW8Num22z1"/>
    <w:rsid w:val="005E021E"/>
    <w:rPr>
      <w:rFonts w:ascii="Courier New" w:hAnsi="Courier New" w:cs="Courier New"/>
    </w:rPr>
  </w:style>
  <w:style w:type="character" w:customStyle="1" w:styleId="WW8Num22z2">
    <w:name w:val="WW8Num22z2"/>
    <w:rsid w:val="005E021E"/>
    <w:rPr>
      <w:rFonts w:ascii="Wingdings" w:hAnsi="Wingdings" w:cs="Wingdings"/>
    </w:rPr>
  </w:style>
  <w:style w:type="paragraph" w:styleId="afc">
    <w:name w:val="Balloon Text"/>
    <w:basedOn w:val="a1"/>
    <w:link w:val="afd"/>
    <w:uiPriority w:val="99"/>
    <w:unhideWhenUsed/>
    <w:rsid w:val="005E021E"/>
    <w:pPr>
      <w:suppressAutoHyphens w:val="0"/>
    </w:pPr>
    <w:rPr>
      <w:rFonts w:ascii="Tahoma" w:hAnsi="Tahoma" w:cs="Tahoma"/>
      <w:sz w:val="16"/>
      <w:szCs w:val="16"/>
      <w:lang w:eastAsia="ru-RU"/>
    </w:rPr>
  </w:style>
  <w:style w:type="character" w:customStyle="1" w:styleId="afd">
    <w:name w:val="Текст выноски Знак"/>
    <w:link w:val="afc"/>
    <w:uiPriority w:val="99"/>
    <w:rsid w:val="005E021E"/>
    <w:rPr>
      <w:rFonts w:ascii="Tahoma" w:hAnsi="Tahoma" w:cs="Tahoma"/>
      <w:sz w:val="16"/>
      <w:szCs w:val="16"/>
    </w:rPr>
  </w:style>
  <w:style w:type="character" w:customStyle="1" w:styleId="afe">
    <w:name w:val="Маркированный список СамНИПИ Знак"/>
    <w:rsid w:val="00EB6AED"/>
    <w:rPr>
      <w:rFonts w:ascii="Arial" w:hAnsi="Arial"/>
      <w:lang w:eastAsia="ja-JP"/>
    </w:rPr>
  </w:style>
  <w:style w:type="paragraph" w:customStyle="1" w:styleId="aff">
    <w:name w:val="Таблица_Строка_СамНИПИ"/>
    <w:link w:val="aff0"/>
    <w:rsid w:val="005A1261"/>
    <w:pPr>
      <w:spacing w:before="120"/>
    </w:pPr>
    <w:rPr>
      <w:rFonts w:ascii="Arial" w:hAnsi="Arial"/>
      <w:snapToGrid w:val="0"/>
    </w:rPr>
  </w:style>
  <w:style w:type="character" w:customStyle="1" w:styleId="aff0">
    <w:name w:val="Таблица_Строка_СамНИПИ Знак"/>
    <w:link w:val="aff"/>
    <w:rsid w:val="005A1261"/>
    <w:rPr>
      <w:rFonts w:ascii="Arial" w:hAnsi="Arial"/>
      <w:snapToGrid w:val="0"/>
    </w:rPr>
  </w:style>
  <w:style w:type="paragraph" w:customStyle="1" w:styleId="aff1">
    <w:name w:val="Таблица_Шапка_СамНИПИ"/>
    <w:link w:val="aff2"/>
    <w:rsid w:val="005A1261"/>
    <w:pPr>
      <w:jc w:val="center"/>
    </w:pPr>
    <w:rPr>
      <w:rFonts w:ascii="Arial" w:hAnsi="Arial"/>
      <w:b/>
      <w:snapToGrid w:val="0"/>
    </w:rPr>
  </w:style>
  <w:style w:type="character" w:customStyle="1" w:styleId="aff2">
    <w:name w:val="Таблица_Шапка_СамНИПИ Знак"/>
    <w:link w:val="aff1"/>
    <w:rsid w:val="005A1261"/>
    <w:rPr>
      <w:rFonts w:ascii="Arial" w:hAnsi="Arial"/>
      <w:b/>
      <w:snapToGrid w:val="0"/>
    </w:rPr>
  </w:style>
  <w:style w:type="paragraph" w:customStyle="1" w:styleId="aff3">
    <w:name w:val="Рис_Номер_СамНИПИ"/>
    <w:next w:val="af6"/>
    <w:rsid w:val="005A1261"/>
    <w:pPr>
      <w:keepLines/>
      <w:spacing w:before="120" w:after="120"/>
      <w:jc w:val="center"/>
    </w:pPr>
    <w:rPr>
      <w:rFonts w:ascii="Arial" w:hAnsi="Arial"/>
      <w:b/>
    </w:rPr>
  </w:style>
  <w:style w:type="paragraph" w:customStyle="1" w:styleId="aff4">
    <w:name w:val="Таблица_Номер_СамНИПИ"/>
    <w:next w:val="af6"/>
    <w:link w:val="aff5"/>
    <w:rsid w:val="005A1261"/>
    <w:pPr>
      <w:keepLines/>
      <w:spacing w:before="120" w:after="120"/>
    </w:pPr>
    <w:rPr>
      <w:rFonts w:ascii="Arial" w:hAnsi="Arial"/>
      <w:b/>
    </w:rPr>
  </w:style>
  <w:style w:type="character" w:customStyle="1" w:styleId="aff5">
    <w:name w:val="Таблица_Номер_СамНИПИ Знак"/>
    <w:link w:val="aff4"/>
    <w:rsid w:val="005A1261"/>
    <w:rPr>
      <w:rFonts w:ascii="Arial" w:hAnsi="Arial"/>
      <w:b/>
    </w:rPr>
  </w:style>
  <w:style w:type="paragraph" w:customStyle="1" w:styleId="aff6">
    <w:name w:val="НазваниеРис"/>
    <w:basedOn w:val="a9"/>
    <w:next w:val="a9"/>
    <w:rsid w:val="005A1261"/>
    <w:pPr>
      <w:keepLines/>
      <w:suppressAutoHyphens w:val="0"/>
      <w:spacing w:before="120" w:after="120"/>
      <w:ind w:firstLine="720"/>
      <w:jc w:val="center"/>
    </w:pPr>
    <w:rPr>
      <w:rFonts w:ascii="Arial" w:hAnsi="Arial"/>
      <w:b/>
      <w:sz w:val="20"/>
      <w:szCs w:val="20"/>
    </w:rPr>
  </w:style>
  <w:style w:type="paragraph" w:customStyle="1" w:styleId="aff7">
    <w:name w:val="Знак Знак Знак Знак"/>
    <w:basedOn w:val="a1"/>
    <w:rsid w:val="00BD47ED"/>
    <w:pPr>
      <w:suppressAutoHyphens w:val="0"/>
      <w:spacing w:after="160" w:line="240" w:lineRule="exact"/>
    </w:pPr>
    <w:rPr>
      <w:rFonts w:ascii="Verdana" w:hAnsi="Verdana"/>
      <w:sz w:val="20"/>
      <w:szCs w:val="20"/>
      <w:lang w:val="en-US" w:eastAsia="en-US"/>
    </w:rPr>
  </w:style>
  <w:style w:type="paragraph" w:styleId="22">
    <w:name w:val="Body Text 2"/>
    <w:basedOn w:val="a1"/>
    <w:link w:val="23"/>
    <w:rsid w:val="00BD47ED"/>
    <w:pPr>
      <w:spacing w:after="120" w:line="480" w:lineRule="auto"/>
    </w:pPr>
  </w:style>
  <w:style w:type="character" w:customStyle="1" w:styleId="23">
    <w:name w:val="Основной текст 2 Знак"/>
    <w:basedOn w:val="a2"/>
    <w:link w:val="22"/>
    <w:rsid w:val="00BD47ED"/>
    <w:rPr>
      <w:sz w:val="24"/>
      <w:szCs w:val="24"/>
      <w:lang w:eastAsia="ar-SA"/>
    </w:rPr>
  </w:style>
  <w:style w:type="paragraph" w:customStyle="1" w:styleId="aff8">
    <w:name w:val="Таблица_Строка"/>
    <w:basedOn w:val="a1"/>
    <w:link w:val="aff9"/>
    <w:rsid w:val="00B94F33"/>
    <w:pPr>
      <w:suppressAutoHyphens w:val="0"/>
      <w:spacing w:before="120"/>
    </w:pPr>
    <w:rPr>
      <w:rFonts w:ascii="Arial" w:hAnsi="Arial"/>
      <w:snapToGrid w:val="0"/>
      <w:sz w:val="20"/>
      <w:szCs w:val="20"/>
      <w:lang w:eastAsia="ru-RU"/>
    </w:rPr>
  </w:style>
  <w:style w:type="character" w:customStyle="1" w:styleId="aff9">
    <w:name w:val="Таблица_Строка Знак"/>
    <w:link w:val="aff8"/>
    <w:rsid w:val="008526AA"/>
    <w:rPr>
      <w:rFonts w:ascii="Arial" w:hAnsi="Arial"/>
      <w:snapToGrid w:val="0"/>
    </w:rPr>
  </w:style>
  <w:style w:type="paragraph" w:customStyle="1" w:styleId="affa">
    <w:name w:val="Таблица_Шапка"/>
    <w:basedOn w:val="a1"/>
    <w:link w:val="affb"/>
    <w:qFormat/>
    <w:rsid w:val="00B94F33"/>
    <w:pPr>
      <w:suppressAutoHyphens w:val="0"/>
      <w:jc w:val="center"/>
    </w:pPr>
    <w:rPr>
      <w:rFonts w:ascii="Arial" w:hAnsi="Arial"/>
      <w:b/>
      <w:snapToGrid w:val="0"/>
      <w:sz w:val="20"/>
      <w:szCs w:val="20"/>
      <w:lang w:eastAsia="ru-RU"/>
    </w:rPr>
  </w:style>
  <w:style w:type="character" w:customStyle="1" w:styleId="affb">
    <w:name w:val="Таблица_Шапка Знак"/>
    <w:link w:val="affa"/>
    <w:rsid w:val="00B94F33"/>
    <w:rPr>
      <w:rFonts w:ascii="Arial" w:hAnsi="Arial"/>
      <w:b/>
      <w:snapToGrid w:val="0"/>
    </w:rPr>
  </w:style>
  <w:style w:type="paragraph" w:customStyle="1" w:styleId="affc">
    <w:name w:val="Основной текст.Абзац"/>
    <w:basedOn w:val="a1"/>
    <w:link w:val="affd"/>
    <w:rsid w:val="00F12373"/>
    <w:pPr>
      <w:spacing w:before="120"/>
      <w:ind w:firstLine="680"/>
      <w:jc w:val="both"/>
    </w:pPr>
    <w:rPr>
      <w:rFonts w:ascii="Arial" w:hAnsi="Arial"/>
      <w:sz w:val="20"/>
      <w:szCs w:val="20"/>
      <w:lang w:eastAsia="ru-RU"/>
    </w:rPr>
  </w:style>
  <w:style w:type="character" w:customStyle="1" w:styleId="affd">
    <w:name w:val="Основной текст.Абзац Знак"/>
    <w:link w:val="affc"/>
    <w:rsid w:val="00F12373"/>
    <w:rPr>
      <w:rFonts w:ascii="Arial" w:hAnsi="Arial"/>
    </w:rPr>
  </w:style>
  <w:style w:type="character" w:styleId="affe">
    <w:name w:val="Hyperlink"/>
    <w:basedOn w:val="a2"/>
    <w:uiPriority w:val="99"/>
    <w:rsid w:val="00410295"/>
    <w:rPr>
      <w:color w:val="0000FF" w:themeColor="hyperlink"/>
      <w:u w:val="single"/>
    </w:rPr>
  </w:style>
  <w:style w:type="paragraph" w:styleId="afff">
    <w:name w:val="Document Map"/>
    <w:basedOn w:val="a1"/>
    <w:link w:val="afff0"/>
    <w:rsid w:val="00A053B9"/>
    <w:pPr>
      <w:shd w:val="clear" w:color="auto" w:fill="000080"/>
      <w:suppressAutoHyphens w:val="0"/>
    </w:pPr>
    <w:rPr>
      <w:rFonts w:ascii="Tahoma" w:hAnsi="Tahoma" w:cs="Tahoma"/>
      <w:sz w:val="20"/>
      <w:szCs w:val="20"/>
      <w:lang w:eastAsia="ru-RU"/>
    </w:rPr>
  </w:style>
  <w:style w:type="character" w:customStyle="1" w:styleId="afff0">
    <w:name w:val="Схема документа Знак"/>
    <w:basedOn w:val="a2"/>
    <w:link w:val="afff"/>
    <w:rsid w:val="00A053B9"/>
    <w:rPr>
      <w:rFonts w:ascii="Tahoma" w:hAnsi="Tahoma" w:cs="Tahoma"/>
      <w:shd w:val="clear" w:color="auto" w:fill="000080"/>
    </w:rPr>
  </w:style>
  <w:style w:type="paragraph" w:styleId="afff1">
    <w:name w:val="TOC Heading"/>
    <w:basedOn w:val="1"/>
    <w:next w:val="a1"/>
    <w:uiPriority w:val="39"/>
    <w:unhideWhenUsed/>
    <w:qFormat/>
    <w:rsid w:val="00595B1C"/>
    <w:pPr>
      <w:keepLines/>
      <w:numPr>
        <w:numId w:val="0"/>
      </w:numPr>
      <w:suppressAutoHyphens w:val="0"/>
      <w:spacing w:before="480" w:line="276" w:lineRule="auto"/>
      <w:jc w:val="left"/>
      <w:outlineLvl w:val="9"/>
    </w:pPr>
    <w:rPr>
      <w:rFonts w:asciiTheme="majorHAnsi" w:eastAsiaTheme="majorEastAsia" w:hAnsiTheme="majorHAnsi" w:cstheme="majorBidi"/>
      <w:color w:val="365F91" w:themeColor="accent1" w:themeShade="BF"/>
      <w:sz w:val="28"/>
      <w:szCs w:val="28"/>
      <w:lang w:eastAsia="ru-RU"/>
    </w:rPr>
  </w:style>
  <w:style w:type="paragraph" w:styleId="24">
    <w:name w:val="toc 2"/>
    <w:basedOn w:val="a1"/>
    <w:next w:val="a1"/>
    <w:autoRedefine/>
    <w:uiPriority w:val="39"/>
    <w:unhideWhenUsed/>
    <w:rsid w:val="00EA119F"/>
    <w:pPr>
      <w:tabs>
        <w:tab w:val="left" w:pos="880"/>
        <w:tab w:val="right" w:leader="dot" w:pos="9214"/>
      </w:tabs>
      <w:suppressAutoHyphens w:val="0"/>
      <w:spacing w:line="360" w:lineRule="auto"/>
      <w:ind w:left="567"/>
      <w:jc w:val="both"/>
    </w:pPr>
    <w:rPr>
      <w:rFonts w:asciiTheme="minorHAnsi" w:eastAsiaTheme="minorHAnsi" w:hAnsiTheme="minorHAnsi" w:cstheme="minorBidi"/>
      <w:sz w:val="22"/>
      <w:szCs w:val="22"/>
      <w:lang w:eastAsia="en-US"/>
    </w:rPr>
  </w:style>
  <w:style w:type="paragraph" w:styleId="30">
    <w:name w:val="toc 3"/>
    <w:basedOn w:val="a1"/>
    <w:next w:val="a1"/>
    <w:autoRedefine/>
    <w:uiPriority w:val="39"/>
    <w:unhideWhenUsed/>
    <w:rsid w:val="00EA119F"/>
    <w:pPr>
      <w:numPr>
        <w:numId w:val="9"/>
      </w:numPr>
      <w:suppressAutoHyphens w:val="0"/>
      <w:spacing w:line="360" w:lineRule="auto"/>
      <w:ind w:left="426" w:right="140" w:firstLine="141"/>
      <w:jc w:val="both"/>
    </w:pPr>
    <w:rPr>
      <w:rFonts w:asciiTheme="minorHAnsi" w:eastAsiaTheme="minorHAnsi" w:hAnsiTheme="minorHAnsi" w:cstheme="minorBidi"/>
      <w:sz w:val="22"/>
      <w:szCs w:val="22"/>
      <w:lang w:eastAsia="en-US"/>
    </w:rPr>
  </w:style>
  <w:style w:type="paragraph" w:styleId="18">
    <w:name w:val="toc 1"/>
    <w:basedOn w:val="a1"/>
    <w:next w:val="a1"/>
    <w:autoRedefine/>
    <w:uiPriority w:val="39"/>
    <w:rsid w:val="00EA119F"/>
    <w:pPr>
      <w:tabs>
        <w:tab w:val="right" w:pos="9214"/>
      </w:tabs>
      <w:spacing w:after="100"/>
      <w:ind w:left="567"/>
    </w:pPr>
  </w:style>
  <w:style w:type="character" w:customStyle="1" w:styleId="afff2">
    <w:name w:val="Абзац Знак"/>
    <w:aliases w:val="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бзац10 Знак,Абзац12 Знак"/>
    <w:rsid w:val="006E719F"/>
    <w:rPr>
      <w:rFonts w:ascii="Arial" w:hAnsi="Arial"/>
      <w:lang w:val="ru-RU" w:eastAsia="ru-RU" w:bidi="ar-SA"/>
    </w:rPr>
  </w:style>
  <w:style w:type="paragraph" w:styleId="afff3">
    <w:name w:val="caption"/>
    <w:aliases w:val="Название объекта Знак,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1"/>
    <w:next w:val="a1"/>
    <w:link w:val="19"/>
    <w:qFormat/>
    <w:rsid w:val="008526AA"/>
    <w:pPr>
      <w:suppressAutoHyphens w:val="0"/>
      <w:spacing w:before="120" w:after="120"/>
    </w:pPr>
    <w:rPr>
      <w:rFonts w:ascii="Arial" w:hAnsi="Arial"/>
      <w:b/>
      <w:sz w:val="20"/>
      <w:szCs w:val="20"/>
      <w:lang w:eastAsia="ru-RU"/>
    </w:rPr>
  </w:style>
  <w:style w:type="character" w:customStyle="1" w:styleId="19">
    <w:name w:val="Название объекта Знак1"/>
    <w:aliases w:val="Название объекта Знак Знак1,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fff3"/>
    <w:rsid w:val="008526AA"/>
    <w:rPr>
      <w:rFonts w:ascii="Arial" w:hAnsi="Arial"/>
      <w:b/>
    </w:rPr>
  </w:style>
  <w:style w:type="character" w:customStyle="1" w:styleId="1a">
    <w:name w:val="Маркированный список Знак1"/>
    <w:aliases w:val="Маркированный список Знак Знак,Маркированный список Знак Знак Знак Знак Знак"/>
    <w:rsid w:val="00F5729E"/>
    <w:rPr>
      <w:rFonts w:ascii="Arial" w:hAnsi="Arial"/>
      <w:lang w:val="ru-RU" w:eastAsia="ru-RU" w:bidi="ar-SA"/>
    </w:rPr>
  </w:style>
  <w:style w:type="table" w:styleId="afff4">
    <w:name w:val="Table Grid"/>
    <w:basedOn w:val="a3"/>
    <w:rsid w:val="00A22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5">
    <w:name w:val="FollowedHyperlink"/>
    <w:basedOn w:val="a2"/>
    <w:uiPriority w:val="99"/>
    <w:rsid w:val="00CD55BA"/>
    <w:rPr>
      <w:color w:val="800080" w:themeColor="followedHyperlink"/>
      <w:u w:val="single"/>
    </w:rPr>
  </w:style>
  <w:style w:type="paragraph" w:styleId="afff6">
    <w:name w:val="Title"/>
    <w:basedOn w:val="a1"/>
    <w:link w:val="afff7"/>
    <w:qFormat/>
    <w:rsid w:val="001173C2"/>
    <w:pPr>
      <w:suppressAutoHyphens w:val="0"/>
      <w:jc w:val="center"/>
    </w:pPr>
    <w:rPr>
      <w:sz w:val="32"/>
      <w:lang w:eastAsia="en-US"/>
    </w:rPr>
  </w:style>
  <w:style w:type="character" w:customStyle="1" w:styleId="afff7">
    <w:name w:val="Название Знак"/>
    <w:basedOn w:val="a2"/>
    <w:link w:val="afff6"/>
    <w:rsid w:val="001173C2"/>
    <w:rPr>
      <w:sz w:val="32"/>
      <w:szCs w:val="24"/>
      <w:lang w:eastAsia="en-US"/>
    </w:rPr>
  </w:style>
  <w:style w:type="paragraph" w:customStyle="1" w:styleId="afff8">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1"/>
    <w:rsid w:val="00A5776E"/>
    <w:pPr>
      <w:spacing w:before="120"/>
      <w:ind w:firstLine="680"/>
      <w:jc w:val="both"/>
    </w:pPr>
    <w:rPr>
      <w:rFonts w:ascii="Arial" w:hAnsi="Arial"/>
      <w:sz w:val="20"/>
      <w:szCs w:val="20"/>
      <w:lang w:eastAsia="ru-RU"/>
    </w:rPr>
  </w:style>
  <w:style w:type="character" w:customStyle="1" w:styleId="visited">
    <w:name w:val="visited"/>
    <w:rsid w:val="001B26AE"/>
  </w:style>
  <w:style w:type="character" w:customStyle="1" w:styleId="afff9">
    <w:name w:val="Абзац Знак Знак"/>
    <w:aliases w:val="Основной текст Знак Знак Знак,Основной текст Знак1 Знак Знак Знак Знак Знак Знак,Основной текст Знак Знак2,Основной текст Знак1 Знак1,Основной текст1 Знак,Основной текст Знак Знак1 Знак,Основной текст Знак2 Знак Знак Знак"/>
    <w:rsid w:val="00D42A3A"/>
    <w:rPr>
      <w:rFonts w:ascii="Arial" w:hAnsi="Arial"/>
      <w:lang w:val="ru-RU" w:eastAsia="ru-RU" w:bidi="ar-SA"/>
    </w:rPr>
  </w:style>
  <w:style w:type="paragraph" w:customStyle="1" w:styleId="1b">
    <w:name w:val="Обычный1"/>
    <w:rsid w:val="000507AA"/>
    <w:pPr>
      <w:jc w:val="both"/>
    </w:pPr>
  </w:style>
  <w:style w:type="paragraph" w:customStyle="1" w:styleId="1c">
    <w:name w:val="Абзац списка1"/>
    <w:basedOn w:val="a1"/>
    <w:rsid w:val="000507AA"/>
    <w:pPr>
      <w:suppressAutoHyphens w:val="0"/>
      <w:ind w:left="720"/>
    </w:pPr>
    <w:rPr>
      <w:lang w:eastAsia="ru-RU"/>
    </w:rPr>
  </w:style>
  <w:style w:type="character" w:styleId="afffa">
    <w:name w:val="Placeholder Text"/>
    <w:basedOn w:val="a2"/>
    <w:uiPriority w:val="99"/>
    <w:semiHidden/>
    <w:rsid w:val="00772B67"/>
    <w:rPr>
      <w:color w:val="808080"/>
    </w:rPr>
  </w:style>
  <w:style w:type="character" w:customStyle="1" w:styleId="51">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2"/>
    <w:semiHidden/>
    <w:rsid w:val="00F76ECD"/>
    <w:rPr>
      <w:rFonts w:asciiTheme="majorHAnsi" w:eastAsiaTheme="majorEastAsia" w:hAnsiTheme="majorHAnsi" w:cstheme="majorBidi"/>
      <w:color w:val="243F60" w:themeColor="accent1" w:themeShade="7F"/>
      <w:sz w:val="24"/>
      <w:szCs w:val="24"/>
      <w:lang w:eastAsia="ar-SA"/>
    </w:rPr>
  </w:style>
  <w:style w:type="character" w:customStyle="1" w:styleId="61">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2"/>
    <w:semiHidden/>
    <w:rsid w:val="00F76ECD"/>
    <w:rPr>
      <w:rFonts w:asciiTheme="majorHAnsi" w:eastAsiaTheme="majorEastAsia" w:hAnsiTheme="majorHAnsi" w:cstheme="majorBidi"/>
      <w:i/>
      <w:iCs/>
      <w:color w:val="243F60" w:themeColor="accent1" w:themeShade="7F"/>
      <w:sz w:val="24"/>
      <w:szCs w:val="24"/>
      <w:lang w:eastAsia="ar-SA"/>
    </w:rPr>
  </w:style>
  <w:style w:type="character" w:customStyle="1" w:styleId="71">
    <w:name w:val="Заголовок 7 Знак1"/>
    <w:aliases w:val="Наимен. рис Знак1,Not in Use Знак1,Heading 7 NOT IN USE Знак1,(содержание док) Знак1,Itallics Знак1,Italics Знак1"/>
    <w:basedOn w:val="a2"/>
    <w:semiHidden/>
    <w:rsid w:val="00F76ECD"/>
    <w:rPr>
      <w:rFonts w:asciiTheme="majorHAnsi" w:eastAsiaTheme="majorEastAsia" w:hAnsiTheme="majorHAnsi" w:cstheme="majorBidi"/>
      <w:i/>
      <w:iCs/>
      <w:color w:val="404040" w:themeColor="text1" w:themeTint="BF"/>
      <w:sz w:val="24"/>
      <w:szCs w:val="24"/>
      <w:lang w:eastAsia="ar-SA"/>
    </w:rPr>
  </w:style>
  <w:style w:type="character" w:customStyle="1" w:styleId="81">
    <w:name w:val="Заголовок 8 Знак1"/>
    <w:aliases w:val="not In use Знак1,Знак8 Знак1,Heading 8 NOT IN USE Знак1,GFDSN H Знак1"/>
    <w:basedOn w:val="a2"/>
    <w:semiHidden/>
    <w:rsid w:val="00F76ECD"/>
    <w:rPr>
      <w:rFonts w:asciiTheme="majorHAnsi" w:eastAsiaTheme="majorEastAsia" w:hAnsiTheme="majorHAnsi" w:cstheme="majorBidi"/>
      <w:color w:val="404040" w:themeColor="text1" w:themeTint="BF"/>
      <w:lang w:eastAsia="ar-SA"/>
    </w:rPr>
  </w:style>
  <w:style w:type="character" w:customStyle="1" w:styleId="91">
    <w:name w:val="Заголовок 9 Знак1"/>
    <w:aliases w:val="Not in use Знак1,Заголовок 90 Знак1,Heading 9 NOT IN USE Знак1,примечание Знак1"/>
    <w:basedOn w:val="a2"/>
    <w:semiHidden/>
    <w:rsid w:val="00F76ECD"/>
    <w:rPr>
      <w:rFonts w:asciiTheme="majorHAnsi" w:eastAsiaTheme="majorEastAsia" w:hAnsiTheme="majorHAnsi" w:cstheme="majorBidi"/>
      <w:i/>
      <w:iCs/>
      <w:color w:val="404040" w:themeColor="text1" w:themeTint="BF"/>
      <w:lang w:eastAsia="ar-SA"/>
    </w:rPr>
  </w:style>
  <w:style w:type="paragraph" w:styleId="afffb">
    <w:name w:val="Plain Text"/>
    <w:basedOn w:val="a1"/>
    <w:link w:val="afffc"/>
    <w:unhideWhenUsed/>
    <w:rsid w:val="00F76ECD"/>
    <w:pPr>
      <w:suppressAutoHyphens w:val="0"/>
      <w:spacing w:after="200" w:line="276" w:lineRule="auto"/>
    </w:pPr>
    <w:rPr>
      <w:rFonts w:ascii="Courier New" w:eastAsiaTheme="minorHAnsi" w:hAnsi="Courier New" w:cstheme="minorBidi"/>
      <w:sz w:val="22"/>
      <w:szCs w:val="22"/>
      <w:lang w:eastAsia="en-US"/>
    </w:rPr>
  </w:style>
  <w:style w:type="character" w:customStyle="1" w:styleId="afffc">
    <w:name w:val="Текст Знак"/>
    <w:basedOn w:val="a2"/>
    <w:link w:val="afffb"/>
    <w:rsid w:val="00F76ECD"/>
    <w:rPr>
      <w:rFonts w:ascii="Courier New" w:eastAsiaTheme="minorHAnsi" w:hAnsi="Courier New" w:cstheme="minorBidi"/>
      <w:sz w:val="22"/>
      <w:szCs w:val="22"/>
      <w:lang w:eastAsia="en-US"/>
    </w:rPr>
  </w:style>
  <w:style w:type="paragraph" w:styleId="afffd">
    <w:name w:val="No Spacing"/>
    <w:basedOn w:val="a1"/>
    <w:uiPriority w:val="1"/>
    <w:qFormat/>
    <w:rsid w:val="00F76ECD"/>
    <w:pPr>
      <w:suppressAutoHyphens w:val="0"/>
    </w:pPr>
    <w:rPr>
      <w:rFonts w:ascii="Calibri" w:eastAsia="Calibri" w:hAnsi="Calibri"/>
      <w:sz w:val="22"/>
      <w:szCs w:val="22"/>
      <w:lang w:eastAsia="en-US"/>
    </w:rPr>
  </w:style>
  <w:style w:type="character" w:customStyle="1" w:styleId="1d">
    <w:name w:val="Стиль1 Знак"/>
    <w:link w:val="1e"/>
    <w:locked/>
    <w:rsid w:val="00F76ECD"/>
    <w:rPr>
      <w:rFonts w:ascii="Arial" w:hAnsi="Arial" w:cs="Arial"/>
      <w:bCs/>
    </w:rPr>
  </w:style>
  <w:style w:type="paragraph" w:customStyle="1" w:styleId="1e">
    <w:name w:val="Стиль1"/>
    <w:basedOn w:val="af6"/>
    <w:link w:val="1d"/>
    <w:qFormat/>
    <w:rsid w:val="00F76ECD"/>
    <w:rPr>
      <w:rFonts w:cs="Arial"/>
    </w:rPr>
  </w:style>
  <w:style w:type="paragraph" w:customStyle="1" w:styleId="25">
    <w:name w:val="Обычный2"/>
    <w:rsid w:val="00F76ECD"/>
    <w:pPr>
      <w:jc w:val="both"/>
    </w:pPr>
  </w:style>
  <w:style w:type="paragraph" w:customStyle="1" w:styleId="-12">
    <w:name w:val="Цветной список - Акцент 12"/>
    <w:basedOn w:val="a1"/>
    <w:uiPriority w:val="34"/>
    <w:qFormat/>
    <w:rsid w:val="00F76ECD"/>
    <w:pPr>
      <w:suppressAutoHyphens w:val="0"/>
      <w:ind w:left="720"/>
      <w:contextualSpacing/>
    </w:pPr>
    <w:rPr>
      <w:lang w:eastAsia="ru-RU"/>
    </w:rPr>
  </w:style>
  <w:style w:type="character" w:customStyle="1" w:styleId="afffe">
    <w:name w:val="Нумерованный список СамНИПИ Знак"/>
    <w:link w:val="affff"/>
    <w:locked/>
    <w:rsid w:val="00F76ECD"/>
    <w:rPr>
      <w:rFonts w:ascii="Arial" w:hAnsi="Arial" w:cs="Arial"/>
    </w:rPr>
  </w:style>
  <w:style w:type="paragraph" w:customStyle="1" w:styleId="affff">
    <w:name w:val="Нумерованный список СамНИПИ"/>
    <w:link w:val="afffe"/>
    <w:rsid w:val="00F76ECD"/>
    <w:pPr>
      <w:ind w:firstLine="720"/>
    </w:pPr>
    <w:rPr>
      <w:rFonts w:ascii="Arial" w:hAnsi="Arial" w:cs="Arial"/>
    </w:rPr>
  </w:style>
  <w:style w:type="character" w:customStyle="1" w:styleId="affff0">
    <w:name w:val="ГОЧС Основной текст Знак"/>
    <w:link w:val="affff1"/>
    <w:locked/>
    <w:rsid w:val="00F76ECD"/>
    <w:rPr>
      <w:rFonts w:asciiTheme="minorHAnsi" w:eastAsiaTheme="minorHAnsi" w:hAnsiTheme="minorHAnsi" w:cstheme="minorBidi"/>
      <w:sz w:val="22"/>
      <w:szCs w:val="22"/>
      <w:lang w:eastAsia="en-US"/>
    </w:rPr>
  </w:style>
  <w:style w:type="paragraph" w:customStyle="1" w:styleId="affff1">
    <w:name w:val="ГОЧС Основной текст"/>
    <w:basedOn w:val="a1"/>
    <w:link w:val="affff0"/>
    <w:autoRedefine/>
    <w:qFormat/>
    <w:rsid w:val="00F76ECD"/>
    <w:pPr>
      <w:suppressAutoHyphens w:val="0"/>
      <w:spacing w:after="200" w:line="276" w:lineRule="auto"/>
      <w:ind w:firstLine="567"/>
      <w:jc w:val="both"/>
    </w:pPr>
    <w:rPr>
      <w:rFonts w:asciiTheme="minorHAnsi" w:eastAsiaTheme="minorHAnsi" w:hAnsiTheme="minorHAnsi" w:cstheme="minorBidi"/>
      <w:sz w:val="22"/>
      <w:szCs w:val="22"/>
      <w:lang w:eastAsia="en-US"/>
    </w:rPr>
  </w:style>
  <w:style w:type="character" w:customStyle="1" w:styleId="410">
    <w:name w:val="Заголовок 4 Знак1"/>
    <w:rsid w:val="00F76ECD"/>
    <w:rPr>
      <w:rFonts w:ascii="Arial" w:hAnsi="Arial" w:cs="Arial" w:hint="default"/>
      <w:b/>
      <w:bCs w:val="0"/>
      <w:sz w:val="24"/>
    </w:rPr>
  </w:style>
  <w:style w:type="paragraph" w:customStyle="1" w:styleId="ConsPlusNormal">
    <w:name w:val="ConsPlusNormal"/>
    <w:rsid w:val="00162142"/>
    <w:pPr>
      <w:widowControl w:val="0"/>
      <w:autoSpaceDE w:val="0"/>
      <w:autoSpaceDN w:val="0"/>
    </w:pPr>
    <w:rPr>
      <w:rFonts w:ascii="Calibri" w:hAnsi="Calibri" w:cs="Calibr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902539"/>
    <w:pPr>
      <w:suppressAutoHyphens/>
    </w:pPr>
    <w:rPr>
      <w:sz w:val="24"/>
      <w:szCs w:val="24"/>
      <w:lang w:eastAsia="ar-SA"/>
    </w:rPr>
  </w:style>
  <w:style w:type="paragraph" w:styleId="1">
    <w:name w:val="heading 1"/>
    <w:basedOn w:val="a1"/>
    <w:next w:val="a1"/>
    <w:link w:val="11"/>
    <w:qFormat/>
    <w:rsid w:val="000734C7"/>
    <w:pPr>
      <w:keepNext/>
      <w:numPr>
        <w:numId w:val="1"/>
      </w:numPr>
      <w:jc w:val="center"/>
      <w:outlineLvl w:val="0"/>
    </w:pPr>
    <w:rPr>
      <w:b/>
      <w:bCs/>
    </w:rPr>
  </w:style>
  <w:style w:type="paragraph" w:styleId="2">
    <w:name w:val="heading 2"/>
    <w:basedOn w:val="a1"/>
    <w:next w:val="a1"/>
    <w:link w:val="20"/>
    <w:qFormat/>
    <w:rsid w:val="000734C7"/>
    <w:pPr>
      <w:keepNext/>
      <w:numPr>
        <w:ilvl w:val="1"/>
        <w:numId w:val="1"/>
      </w:numPr>
      <w:autoSpaceDE w:val="0"/>
      <w:outlineLvl w:val="1"/>
    </w:pPr>
    <w:rPr>
      <w:rFonts w:ascii="Arial" w:hAnsi="Arial" w:cs="Arial"/>
      <w:u w:val="single"/>
    </w:rPr>
  </w:style>
  <w:style w:type="paragraph" w:styleId="3">
    <w:name w:val="heading 3"/>
    <w:basedOn w:val="a1"/>
    <w:next w:val="a1"/>
    <w:link w:val="31"/>
    <w:qFormat/>
    <w:rsid w:val="000734C7"/>
    <w:pPr>
      <w:keepNext/>
      <w:numPr>
        <w:ilvl w:val="2"/>
        <w:numId w:val="1"/>
      </w:numPr>
      <w:autoSpaceDE w:val="0"/>
      <w:outlineLvl w:val="2"/>
    </w:pPr>
    <w:rPr>
      <w:rFonts w:ascii="Arial" w:hAnsi="Arial" w:cs="Arial"/>
      <w:b/>
      <w:bCs/>
      <w:sz w:val="22"/>
      <w:u w:val="single"/>
    </w:rPr>
  </w:style>
  <w:style w:type="paragraph" w:styleId="4">
    <w:name w:val="heading 4"/>
    <w:basedOn w:val="a1"/>
    <w:next w:val="a1"/>
    <w:link w:val="40"/>
    <w:qFormat/>
    <w:rsid w:val="000734C7"/>
    <w:pPr>
      <w:keepNext/>
      <w:numPr>
        <w:ilvl w:val="3"/>
        <w:numId w:val="1"/>
      </w:numPr>
      <w:autoSpaceDE w:val="0"/>
      <w:outlineLvl w:val="3"/>
    </w:pPr>
    <w:rPr>
      <w:rFonts w:ascii="Arial" w:hAnsi="Arial" w:cs="Arial"/>
      <w:b/>
      <w:bCs/>
      <w:sz w:val="22"/>
    </w:rPr>
  </w:style>
  <w:style w:type="paragraph" w:styleId="5">
    <w:name w:val="heading 5"/>
    <w:aliases w:val="наимен. табл,Bold, òàáëèöà,Block Label,Underline,Block Label1,Block Label2,Block Label3,Block Label11,Block Label21,Block Label4,Block Label12,Block Label22,Block Label5,Block Label13,Block Label23,Block Label6,Block Label7,Block Label8,H5"/>
    <w:basedOn w:val="a1"/>
    <w:next w:val="a1"/>
    <w:link w:val="50"/>
    <w:qFormat/>
    <w:rsid w:val="000734C7"/>
    <w:pPr>
      <w:keepNext/>
      <w:numPr>
        <w:ilvl w:val="4"/>
        <w:numId w:val="1"/>
      </w:numPr>
      <w:ind w:left="426" w:firstLine="0"/>
      <w:jc w:val="center"/>
      <w:outlineLvl w:val="4"/>
    </w:pPr>
    <w:rPr>
      <w:sz w:val="28"/>
      <w:szCs w:val="28"/>
    </w:rPr>
  </w:style>
  <w:style w:type="paragraph" w:styleId="6">
    <w:name w:val="heading 6"/>
    <w:aliases w:val="наимен. рис,Italic,OG Distribution,Heading 6 Char,ПФ-ПРИЛ,Heading 6 NOT IN USE,Bold heading,Заголовок 6_старый"/>
    <w:basedOn w:val="a1"/>
    <w:next w:val="a1"/>
    <w:link w:val="60"/>
    <w:qFormat/>
    <w:rsid w:val="000734C7"/>
    <w:pPr>
      <w:keepNext/>
      <w:numPr>
        <w:ilvl w:val="5"/>
        <w:numId w:val="1"/>
      </w:numPr>
      <w:tabs>
        <w:tab w:val="left" w:pos="8640"/>
      </w:tabs>
      <w:ind w:left="426" w:firstLine="0"/>
      <w:outlineLvl w:val="5"/>
    </w:pPr>
    <w:rPr>
      <w:sz w:val="28"/>
      <w:szCs w:val="28"/>
    </w:rPr>
  </w:style>
  <w:style w:type="paragraph" w:styleId="7">
    <w:name w:val="heading 7"/>
    <w:aliases w:val="Наимен. рис,Not in Use,Heading 7 NOT IN USE,(содержание док),Itallics,Italics"/>
    <w:basedOn w:val="a1"/>
    <w:next w:val="a1"/>
    <w:link w:val="70"/>
    <w:qFormat/>
    <w:rsid w:val="005E021E"/>
    <w:pPr>
      <w:suppressAutoHyphens w:val="0"/>
      <w:spacing w:before="240" w:after="60"/>
      <w:ind w:firstLine="720"/>
      <w:outlineLvl w:val="6"/>
    </w:pPr>
    <w:rPr>
      <w:lang w:eastAsia="ru-RU"/>
    </w:rPr>
  </w:style>
  <w:style w:type="paragraph" w:styleId="8">
    <w:name w:val="heading 8"/>
    <w:aliases w:val="not In use,Знак8,Heading 8 NOT IN USE,GFDSN H"/>
    <w:basedOn w:val="a1"/>
    <w:next w:val="a1"/>
    <w:link w:val="80"/>
    <w:qFormat/>
    <w:rsid w:val="005E021E"/>
    <w:pPr>
      <w:suppressAutoHyphens w:val="0"/>
      <w:spacing w:before="240" w:after="60"/>
      <w:ind w:firstLine="720"/>
      <w:outlineLvl w:val="7"/>
    </w:pPr>
    <w:rPr>
      <w:i/>
      <w:iCs/>
      <w:lang w:eastAsia="ru-RU"/>
    </w:rPr>
  </w:style>
  <w:style w:type="paragraph" w:styleId="9">
    <w:name w:val="heading 9"/>
    <w:aliases w:val="Not in use,Заголовок 90,Heading 9 NOT IN USE,примечание"/>
    <w:basedOn w:val="a1"/>
    <w:next w:val="a1"/>
    <w:link w:val="90"/>
    <w:qFormat/>
    <w:rsid w:val="005E021E"/>
    <w:pPr>
      <w:suppressAutoHyphens w:val="0"/>
      <w:spacing w:before="240" w:after="60"/>
      <w:ind w:firstLine="720"/>
      <w:outlineLvl w:val="8"/>
    </w:pPr>
    <w:rPr>
      <w:rFonts w:ascii="Arial" w:hAnsi="Arial" w:cs="Arial"/>
      <w:sz w:val="22"/>
      <w:szCs w:val="22"/>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link w:val="1"/>
    <w:rsid w:val="005E021E"/>
    <w:rPr>
      <w:b/>
      <w:bCs/>
      <w:sz w:val="24"/>
      <w:szCs w:val="24"/>
      <w:lang w:eastAsia="ar-SA"/>
    </w:rPr>
  </w:style>
  <w:style w:type="character" w:customStyle="1" w:styleId="20">
    <w:name w:val="Заголовок 2 Знак"/>
    <w:link w:val="2"/>
    <w:rsid w:val="005E021E"/>
    <w:rPr>
      <w:rFonts w:ascii="Arial" w:hAnsi="Arial" w:cs="Arial"/>
      <w:sz w:val="24"/>
      <w:szCs w:val="24"/>
      <w:u w:val="single"/>
      <w:lang w:eastAsia="ar-SA"/>
    </w:rPr>
  </w:style>
  <w:style w:type="character" w:customStyle="1" w:styleId="31">
    <w:name w:val="Заголовок 3 Знак"/>
    <w:link w:val="3"/>
    <w:rsid w:val="005E021E"/>
    <w:rPr>
      <w:rFonts w:ascii="Arial" w:hAnsi="Arial" w:cs="Arial"/>
      <w:b/>
      <w:bCs/>
      <w:sz w:val="22"/>
      <w:szCs w:val="24"/>
      <w:u w:val="single"/>
      <w:lang w:eastAsia="ar-SA"/>
    </w:rPr>
  </w:style>
  <w:style w:type="character" w:customStyle="1" w:styleId="40">
    <w:name w:val="Заголовок 4 Знак"/>
    <w:link w:val="4"/>
    <w:rsid w:val="005E021E"/>
    <w:rPr>
      <w:rFonts w:ascii="Arial" w:hAnsi="Arial" w:cs="Arial"/>
      <w:b/>
      <w:bCs/>
      <w:sz w:val="22"/>
      <w:szCs w:val="24"/>
      <w:lang w:eastAsia="ar-SA"/>
    </w:rPr>
  </w:style>
  <w:style w:type="character" w:customStyle="1" w:styleId="50">
    <w:name w:val="Заголовок 5 Знак"/>
    <w:aliases w:val="наимен. табл Знак,Bold Знак, òàáëèöà Знак,Block Label Знак,Underline Знак,Block Label1 Знак,Block Label2 Знак,Block Label3 Знак,Block Label11 Знак,Block Label21 Знак,Block Label4 Знак,Block Label12 Знак,Block Label22 Знак,H5 Знак"/>
    <w:link w:val="5"/>
    <w:rsid w:val="005E021E"/>
    <w:rPr>
      <w:sz w:val="28"/>
      <w:szCs w:val="28"/>
      <w:lang w:eastAsia="ar-SA"/>
    </w:rPr>
  </w:style>
  <w:style w:type="character" w:customStyle="1" w:styleId="60">
    <w:name w:val="Заголовок 6 Знак"/>
    <w:aliases w:val="наимен. рис Знак,Italic Знак,OG Distribution Знак,Heading 6 Char Знак,ПФ-ПРИЛ Знак,Heading 6 NOT IN USE Знак,Bold heading Знак,Заголовок 6_старый Знак"/>
    <w:link w:val="6"/>
    <w:rsid w:val="005E021E"/>
    <w:rPr>
      <w:sz w:val="28"/>
      <w:szCs w:val="28"/>
      <w:lang w:eastAsia="ar-SA"/>
    </w:rPr>
  </w:style>
  <w:style w:type="character" w:customStyle="1" w:styleId="70">
    <w:name w:val="Заголовок 7 Знак"/>
    <w:aliases w:val="Наимен. рис Знак,Not in Use Знак,Heading 7 NOT IN USE Знак,(содержание док) Знак,Itallics Знак,Italics Знак"/>
    <w:link w:val="7"/>
    <w:rsid w:val="005E021E"/>
    <w:rPr>
      <w:sz w:val="24"/>
      <w:szCs w:val="24"/>
    </w:rPr>
  </w:style>
  <w:style w:type="character" w:customStyle="1" w:styleId="80">
    <w:name w:val="Заголовок 8 Знак"/>
    <w:aliases w:val="not In use Знак,Знак8 Знак,Heading 8 NOT IN USE Знак,GFDSN H Знак"/>
    <w:link w:val="8"/>
    <w:rsid w:val="005E021E"/>
    <w:rPr>
      <w:i/>
      <w:iCs/>
      <w:sz w:val="24"/>
      <w:szCs w:val="24"/>
    </w:rPr>
  </w:style>
  <w:style w:type="character" w:customStyle="1" w:styleId="90">
    <w:name w:val="Заголовок 9 Знак"/>
    <w:aliases w:val="Not in use Знак,Заголовок 90 Знак,Heading 9 NOT IN USE Знак,примечание Знак"/>
    <w:link w:val="9"/>
    <w:rsid w:val="005E021E"/>
    <w:rPr>
      <w:rFonts w:ascii="Arial" w:hAnsi="Arial" w:cs="Arial"/>
      <w:sz w:val="22"/>
      <w:szCs w:val="22"/>
    </w:rPr>
  </w:style>
  <w:style w:type="character" w:customStyle="1" w:styleId="WW8Num3z0">
    <w:name w:val="WW8Num3z0"/>
    <w:rsid w:val="000734C7"/>
    <w:rPr>
      <w:rFonts w:ascii="Courier New" w:hAnsi="Courier New" w:cs="Courier New"/>
    </w:rPr>
  </w:style>
  <w:style w:type="character" w:customStyle="1" w:styleId="WW8Num4z0">
    <w:name w:val="WW8Num4z0"/>
    <w:rsid w:val="000734C7"/>
    <w:rPr>
      <w:color w:val="auto"/>
    </w:rPr>
  </w:style>
  <w:style w:type="character" w:customStyle="1" w:styleId="WW8Num5z0">
    <w:name w:val="WW8Num5z0"/>
    <w:rsid w:val="000734C7"/>
    <w:rPr>
      <w:rFonts w:ascii="Courier New" w:hAnsi="Courier New" w:cs="Times New Roman"/>
    </w:rPr>
  </w:style>
  <w:style w:type="character" w:customStyle="1" w:styleId="WW8Num7z0">
    <w:name w:val="WW8Num7z0"/>
    <w:rsid w:val="000734C7"/>
    <w:rPr>
      <w:b/>
    </w:rPr>
  </w:style>
  <w:style w:type="character" w:customStyle="1" w:styleId="WW8Num9z0">
    <w:name w:val="WW8Num9z0"/>
    <w:rsid w:val="000734C7"/>
    <w:rPr>
      <w:rFonts w:ascii="Courier New" w:hAnsi="Courier New" w:cs="Courier New"/>
    </w:rPr>
  </w:style>
  <w:style w:type="character" w:customStyle="1" w:styleId="WW8Num10z0">
    <w:name w:val="WW8Num10z0"/>
    <w:rsid w:val="000734C7"/>
    <w:rPr>
      <w:rFonts w:ascii="Symbol" w:hAnsi="Symbol" w:cs="Symbol"/>
    </w:rPr>
  </w:style>
  <w:style w:type="character" w:customStyle="1" w:styleId="WW8Num11z0">
    <w:name w:val="WW8Num11z0"/>
    <w:rsid w:val="000734C7"/>
    <w:rPr>
      <w:b/>
    </w:rPr>
  </w:style>
  <w:style w:type="character" w:customStyle="1" w:styleId="WW8Num12z0">
    <w:name w:val="WW8Num12z0"/>
    <w:rsid w:val="000734C7"/>
    <w:rPr>
      <w:rFonts w:ascii="Symbol" w:hAnsi="Symbol" w:cs="Symbol"/>
    </w:rPr>
  </w:style>
  <w:style w:type="character" w:customStyle="1" w:styleId="WW8Num13z0">
    <w:name w:val="WW8Num13z0"/>
    <w:rsid w:val="000734C7"/>
    <w:rPr>
      <w:color w:val="auto"/>
    </w:rPr>
  </w:style>
  <w:style w:type="character" w:customStyle="1" w:styleId="WW8Num13z2">
    <w:name w:val="WW8Num13z2"/>
    <w:rsid w:val="000734C7"/>
    <w:rPr>
      <w:rFonts w:ascii="Marlett" w:hAnsi="Marlett" w:cs="Marlett"/>
    </w:rPr>
  </w:style>
  <w:style w:type="character" w:customStyle="1" w:styleId="WW8Num13z4">
    <w:name w:val="WW8Num13z4"/>
    <w:rsid w:val="000734C7"/>
    <w:rPr>
      <w:rFonts w:ascii="Monospac821 BT" w:hAnsi="Monospac821 BT" w:cs="Monospac821 BT"/>
    </w:rPr>
  </w:style>
  <w:style w:type="character" w:customStyle="1" w:styleId="WW8Num15z0">
    <w:name w:val="WW8Num15z0"/>
    <w:rsid w:val="000734C7"/>
    <w:rPr>
      <w:rFonts w:ascii="Symbol" w:hAnsi="Symbol" w:cs="Symbol"/>
    </w:rPr>
  </w:style>
  <w:style w:type="character" w:customStyle="1" w:styleId="WW8Num2z0">
    <w:name w:val="WW8Num2z0"/>
    <w:rsid w:val="000734C7"/>
    <w:rPr>
      <w:rFonts w:ascii="Symbol" w:hAnsi="Symbol" w:cs="Symbol"/>
    </w:rPr>
  </w:style>
  <w:style w:type="character" w:customStyle="1" w:styleId="WW8Num2z1">
    <w:name w:val="WW8Num2z1"/>
    <w:rsid w:val="000734C7"/>
    <w:rPr>
      <w:rFonts w:ascii="Courier New" w:hAnsi="Courier New" w:cs="Courier New"/>
    </w:rPr>
  </w:style>
  <w:style w:type="character" w:customStyle="1" w:styleId="WW8Num2z2">
    <w:name w:val="WW8Num2z2"/>
    <w:rsid w:val="000734C7"/>
    <w:rPr>
      <w:rFonts w:ascii="Wingdings" w:hAnsi="Wingdings" w:cs="Wingdings"/>
    </w:rPr>
  </w:style>
  <w:style w:type="character" w:customStyle="1" w:styleId="WW8Num3z2">
    <w:name w:val="WW8Num3z2"/>
    <w:rsid w:val="000734C7"/>
    <w:rPr>
      <w:rFonts w:ascii="Wingdings" w:hAnsi="Wingdings" w:cs="Wingdings"/>
    </w:rPr>
  </w:style>
  <w:style w:type="character" w:customStyle="1" w:styleId="WW8Num3z3">
    <w:name w:val="WW8Num3z3"/>
    <w:rsid w:val="000734C7"/>
    <w:rPr>
      <w:rFonts w:ascii="Symbol" w:hAnsi="Symbol" w:cs="Symbol"/>
    </w:rPr>
  </w:style>
  <w:style w:type="character" w:customStyle="1" w:styleId="WW8Num6z0">
    <w:name w:val="WW8Num6z0"/>
    <w:rsid w:val="000734C7"/>
    <w:rPr>
      <w:rFonts w:ascii="Symbol" w:hAnsi="Symbol" w:cs="Symbol"/>
    </w:rPr>
  </w:style>
  <w:style w:type="character" w:customStyle="1" w:styleId="WW8Num6z1">
    <w:name w:val="WW8Num6z1"/>
    <w:rsid w:val="000734C7"/>
    <w:rPr>
      <w:rFonts w:ascii="Courier New" w:hAnsi="Courier New" w:cs="Courier New"/>
    </w:rPr>
  </w:style>
  <w:style w:type="character" w:customStyle="1" w:styleId="WW8Num6z2">
    <w:name w:val="WW8Num6z2"/>
    <w:rsid w:val="000734C7"/>
    <w:rPr>
      <w:rFonts w:ascii="Wingdings" w:hAnsi="Wingdings" w:cs="Wingdings"/>
    </w:rPr>
  </w:style>
  <w:style w:type="character" w:customStyle="1" w:styleId="WW8Num9z2">
    <w:name w:val="WW8Num9z2"/>
    <w:rsid w:val="000734C7"/>
    <w:rPr>
      <w:rFonts w:ascii="Wingdings" w:hAnsi="Wingdings" w:cs="Wingdings"/>
    </w:rPr>
  </w:style>
  <w:style w:type="character" w:customStyle="1" w:styleId="WW8Num9z3">
    <w:name w:val="WW8Num9z3"/>
    <w:rsid w:val="000734C7"/>
    <w:rPr>
      <w:rFonts w:ascii="Symbol" w:hAnsi="Symbol" w:cs="Symbol"/>
    </w:rPr>
  </w:style>
  <w:style w:type="character" w:customStyle="1" w:styleId="WW8Num10z1">
    <w:name w:val="WW8Num10z1"/>
    <w:rsid w:val="000734C7"/>
    <w:rPr>
      <w:rFonts w:ascii="Symbol" w:hAnsi="Symbol" w:cs="Symbol"/>
    </w:rPr>
  </w:style>
  <w:style w:type="character" w:customStyle="1" w:styleId="WW8Num15z1">
    <w:name w:val="WW8Num15z1"/>
    <w:rsid w:val="000734C7"/>
    <w:rPr>
      <w:rFonts w:ascii="Courier New" w:hAnsi="Courier New" w:cs="Courier New"/>
    </w:rPr>
  </w:style>
  <w:style w:type="character" w:customStyle="1" w:styleId="WW8Num15z2">
    <w:name w:val="WW8Num15z2"/>
    <w:rsid w:val="000734C7"/>
    <w:rPr>
      <w:rFonts w:ascii="Wingdings" w:hAnsi="Wingdings" w:cs="Wingdings"/>
    </w:rPr>
  </w:style>
  <w:style w:type="character" w:customStyle="1" w:styleId="WW8Num17z0">
    <w:name w:val="WW8Num17z0"/>
    <w:rsid w:val="000734C7"/>
    <w:rPr>
      <w:rFonts w:ascii="Symbol" w:hAnsi="Symbol" w:cs="Symbol"/>
    </w:rPr>
  </w:style>
  <w:style w:type="character" w:customStyle="1" w:styleId="WW8Num17z1">
    <w:name w:val="WW8Num17z1"/>
    <w:rsid w:val="000734C7"/>
    <w:rPr>
      <w:rFonts w:ascii="Courier New" w:hAnsi="Courier New" w:cs="Courier New"/>
    </w:rPr>
  </w:style>
  <w:style w:type="character" w:customStyle="1" w:styleId="WW8Num17z2">
    <w:name w:val="WW8Num17z2"/>
    <w:rsid w:val="000734C7"/>
    <w:rPr>
      <w:rFonts w:ascii="Wingdings" w:hAnsi="Wingdings" w:cs="Wingdings"/>
    </w:rPr>
  </w:style>
  <w:style w:type="character" w:customStyle="1" w:styleId="WW8Num18z0">
    <w:name w:val="WW8Num18z0"/>
    <w:rsid w:val="000734C7"/>
    <w:rPr>
      <w:rFonts w:ascii="Symbol" w:hAnsi="Symbol" w:cs="Symbol"/>
    </w:rPr>
  </w:style>
  <w:style w:type="character" w:customStyle="1" w:styleId="WW8Num18z2">
    <w:name w:val="WW8Num18z2"/>
    <w:rsid w:val="000734C7"/>
    <w:rPr>
      <w:rFonts w:ascii="Wingdings" w:hAnsi="Wingdings" w:cs="Wingdings"/>
    </w:rPr>
  </w:style>
  <w:style w:type="character" w:customStyle="1" w:styleId="WW8Num18z4">
    <w:name w:val="WW8Num18z4"/>
    <w:rsid w:val="000734C7"/>
    <w:rPr>
      <w:rFonts w:ascii="Courier New" w:hAnsi="Courier New" w:cs="Courier New"/>
    </w:rPr>
  </w:style>
  <w:style w:type="character" w:customStyle="1" w:styleId="WW8Num19z0">
    <w:name w:val="WW8Num19z0"/>
    <w:rsid w:val="000734C7"/>
    <w:rPr>
      <w:b/>
    </w:rPr>
  </w:style>
  <w:style w:type="character" w:customStyle="1" w:styleId="WW8Num20z0">
    <w:name w:val="WW8Num20z0"/>
    <w:rsid w:val="000734C7"/>
    <w:rPr>
      <w:rFonts w:ascii="Symbol" w:hAnsi="Symbol" w:cs="Symbol"/>
    </w:rPr>
  </w:style>
  <w:style w:type="character" w:customStyle="1" w:styleId="WW8Num20z2">
    <w:name w:val="WW8Num20z2"/>
    <w:rsid w:val="000734C7"/>
    <w:rPr>
      <w:rFonts w:ascii="Marlett" w:hAnsi="Marlett" w:cs="Marlett"/>
    </w:rPr>
  </w:style>
  <w:style w:type="character" w:customStyle="1" w:styleId="WW8Num20z4">
    <w:name w:val="WW8Num20z4"/>
    <w:rsid w:val="000734C7"/>
    <w:rPr>
      <w:rFonts w:ascii="Monospac821 BT" w:hAnsi="Monospac821 BT" w:cs="Monospac821 BT"/>
    </w:rPr>
  </w:style>
  <w:style w:type="character" w:customStyle="1" w:styleId="WW8Num21z0">
    <w:name w:val="WW8Num21z0"/>
    <w:rsid w:val="000734C7"/>
    <w:rPr>
      <w:rFonts w:ascii="Courier New" w:hAnsi="Courier New" w:cs="Courier New"/>
    </w:rPr>
  </w:style>
  <w:style w:type="character" w:customStyle="1" w:styleId="WW8Num21z2">
    <w:name w:val="WW8Num21z2"/>
    <w:rsid w:val="000734C7"/>
    <w:rPr>
      <w:rFonts w:ascii="Wingdings" w:hAnsi="Wingdings" w:cs="Wingdings"/>
    </w:rPr>
  </w:style>
  <w:style w:type="character" w:customStyle="1" w:styleId="WW8Num21z3">
    <w:name w:val="WW8Num21z3"/>
    <w:rsid w:val="000734C7"/>
    <w:rPr>
      <w:rFonts w:ascii="Symbol" w:hAnsi="Symbol" w:cs="Symbol"/>
    </w:rPr>
  </w:style>
  <w:style w:type="character" w:customStyle="1" w:styleId="12">
    <w:name w:val="Основной шрифт абзаца1"/>
    <w:rsid w:val="000734C7"/>
  </w:style>
  <w:style w:type="character" w:styleId="a5">
    <w:name w:val="page number"/>
    <w:basedOn w:val="12"/>
    <w:rsid w:val="000734C7"/>
  </w:style>
  <w:style w:type="character" w:customStyle="1" w:styleId="120">
    <w:name w:val="Основной текст с отступом Знак1 Знак2 Знак"/>
    <w:rsid w:val="000734C7"/>
    <w:rPr>
      <w:sz w:val="24"/>
      <w:szCs w:val="24"/>
      <w:lang w:val="ru-RU" w:eastAsia="ar-SA" w:bidi="ar-SA"/>
    </w:rPr>
  </w:style>
  <w:style w:type="character" w:styleId="a6">
    <w:name w:val="Emphasis"/>
    <w:qFormat/>
    <w:rsid w:val="000734C7"/>
    <w:rPr>
      <w:i/>
      <w:iCs/>
    </w:rPr>
  </w:style>
  <w:style w:type="character" w:customStyle="1" w:styleId="a7">
    <w:name w:val="Маркеры списка"/>
    <w:rsid w:val="000734C7"/>
    <w:rPr>
      <w:rFonts w:ascii="OpenSymbol" w:eastAsia="OpenSymbol" w:hAnsi="OpenSymbol" w:cs="OpenSymbol"/>
    </w:rPr>
  </w:style>
  <w:style w:type="paragraph" w:customStyle="1" w:styleId="a8">
    <w:name w:val="Заголовок"/>
    <w:basedOn w:val="a1"/>
    <w:next w:val="a9"/>
    <w:rsid w:val="000734C7"/>
    <w:pPr>
      <w:keepNext/>
      <w:spacing w:before="240" w:after="120"/>
    </w:pPr>
    <w:rPr>
      <w:rFonts w:ascii="Arial" w:eastAsia="Microsoft YaHei" w:hAnsi="Arial" w:cs="Mangal"/>
      <w:sz w:val="28"/>
      <w:szCs w:val="28"/>
    </w:rPr>
  </w:style>
  <w:style w:type="paragraph" w:styleId="a9">
    <w:name w:val="Body Text"/>
    <w:basedOn w:val="a1"/>
    <w:link w:val="aa"/>
    <w:rsid w:val="000734C7"/>
    <w:pPr>
      <w:jc w:val="both"/>
    </w:pPr>
  </w:style>
  <w:style w:type="character" w:customStyle="1" w:styleId="aa">
    <w:name w:val="Основной текст Знак"/>
    <w:link w:val="a9"/>
    <w:rsid w:val="005E021E"/>
    <w:rPr>
      <w:sz w:val="24"/>
      <w:szCs w:val="24"/>
      <w:lang w:eastAsia="ar-SA"/>
    </w:rPr>
  </w:style>
  <w:style w:type="paragraph" w:styleId="ab">
    <w:name w:val="List"/>
    <w:basedOn w:val="a9"/>
    <w:rsid w:val="000734C7"/>
    <w:rPr>
      <w:rFonts w:cs="Mangal"/>
    </w:rPr>
  </w:style>
  <w:style w:type="paragraph" w:customStyle="1" w:styleId="13">
    <w:name w:val="Название1"/>
    <w:basedOn w:val="a1"/>
    <w:rsid w:val="000734C7"/>
    <w:pPr>
      <w:suppressLineNumbers/>
      <w:spacing w:before="120" w:after="120"/>
    </w:pPr>
    <w:rPr>
      <w:rFonts w:cs="Mangal"/>
      <w:i/>
      <w:iCs/>
    </w:rPr>
  </w:style>
  <w:style w:type="paragraph" w:customStyle="1" w:styleId="14">
    <w:name w:val="Указатель1"/>
    <w:basedOn w:val="a1"/>
    <w:rsid w:val="000734C7"/>
    <w:pPr>
      <w:suppressLineNumbers/>
    </w:pPr>
    <w:rPr>
      <w:rFonts w:cs="Mangal"/>
    </w:rPr>
  </w:style>
  <w:style w:type="paragraph" w:styleId="ac">
    <w:name w:val="header"/>
    <w:basedOn w:val="a1"/>
    <w:link w:val="ad"/>
    <w:uiPriority w:val="99"/>
    <w:rsid w:val="000734C7"/>
    <w:pPr>
      <w:tabs>
        <w:tab w:val="center" w:pos="4677"/>
        <w:tab w:val="right" w:pos="9355"/>
      </w:tabs>
    </w:pPr>
  </w:style>
  <w:style w:type="character" w:customStyle="1" w:styleId="ad">
    <w:name w:val="Верхний колонтитул Знак"/>
    <w:basedOn w:val="a2"/>
    <w:link w:val="ac"/>
    <w:uiPriority w:val="99"/>
    <w:rsid w:val="003E52DB"/>
    <w:rPr>
      <w:sz w:val="24"/>
      <w:szCs w:val="24"/>
      <w:lang w:eastAsia="ar-SA"/>
    </w:rPr>
  </w:style>
  <w:style w:type="paragraph" w:styleId="ae">
    <w:name w:val="footer"/>
    <w:basedOn w:val="a1"/>
    <w:link w:val="af"/>
    <w:uiPriority w:val="99"/>
    <w:rsid w:val="000734C7"/>
    <w:pPr>
      <w:tabs>
        <w:tab w:val="center" w:pos="4677"/>
        <w:tab w:val="right" w:pos="9355"/>
      </w:tabs>
    </w:pPr>
  </w:style>
  <w:style w:type="character" w:customStyle="1" w:styleId="af">
    <w:name w:val="Нижний колонтитул Знак"/>
    <w:basedOn w:val="a2"/>
    <w:link w:val="ae"/>
    <w:uiPriority w:val="99"/>
    <w:rsid w:val="003E52DB"/>
    <w:rPr>
      <w:sz w:val="24"/>
      <w:szCs w:val="24"/>
      <w:lang w:eastAsia="ar-SA"/>
    </w:rPr>
  </w:style>
  <w:style w:type="paragraph" w:styleId="af0">
    <w:name w:val="Body Text Indent"/>
    <w:basedOn w:val="a1"/>
    <w:link w:val="af1"/>
    <w:rsid w:val="000734C7"/>
    <w:pPr>
      <w:ind w:left="426"/>
    </w:pPr>
  </w:style>
  <w:style w:type="character" w:customStyle="1" w:styleId="af1">
    <w:name w:val="Основной текст с отступом Знак"/>
    <w:basedOn w:val="a2"/>
    <w:link w:val="af0"/>
    <w:rsid w:val="00F76ECD"/>
    <w:rPr>
      <w:sz w:val="24"/>
      <w:szCs w:val="24"/>
      <w:lang w:eastAsia="ar-SA"/>
    </w:rPr>
  </w:style>
  <w:style w:type="paragraph" w:customStyle="1" w:styleId="21">
    <w:name w:val="Основной текст с отступом 21"/>
    <w:basedOn w:val="a1"/>
    <w:rsid w:val="000734C7"/>
    <w:pPr>
      <w:ind w:left="426"/>
      <w:jc w:val="both"/>
    </w:pPr>
  </w:style>
  <w:style w:type="paragraph" w:customStyle="1" w:styleId="15">
    <w:name w:val="Цитата1"/>
    <w:basedOn w:val="a1"/>
    <w:rsid w:val="000734C7"/>
    <w:pPr>
      <w:ind w:left="360" w:right="-185" w:firstLine="360"/>
      <w:jc w:val="both"/>
    </w:pPr>
    <w:rPr>
      <w:sz w:val="28"/>
    </w:rPr>
  </w:style>
  <w:style w:type="paragraph" w:customStyle="1" w:styleId="310">
    <w:name w:val="Основной текст 31"/>
    <w:basedOn w:val="a1"/>
    <w:rsid w:val="000734C7"/>
    <w:pPr>
      <w:spacing w:after="120"/>
    </w:pPr>
    <w:rPr>
      <w:sz w:val="16"/>
      <w:szCs w:val="16"/>
    </w:rPr>
  </w:style>
  <w:style w:type="paragraph" w:customStyle="1" w:styleId="16">
    <w:name w:val="Схема документа1"/>
    <w:basedOn w:val="a1"/>
    <w:rsid w:val="000734C7"/>
    <w:pPr>
      <w:shd w:val="clear" w:color="auto" w:fill="000080"/>
    </w:pPr>
    <w:rPr>
      <w:rFonts w:ascii="Tahoma" w:hAnsi="Tahoma" w:cs="Tahoma"/>
      <w:sz w:val="20"/>
      <w:szCs w:val="20"/>
    </w:rPr>
  </w:style>
  <w:style w:type="paragraph" w:customStyle="1" w:styleId="nienie">
    <w:name w:val="nienie"/>
    <w:basedOn w:val="a1"/>
    <w:rsid w:val="000734C7"/>
    <w:pPr>
      <w:keepLines/>
      <w:widowControl w:val="0"/>
      <w:numPr>
        <w:numId w:val="3"/>
      </w:numPr>
      <w:ind w:left="709" w:hanging="284"/>
      <w:jc w:val="both"/>
    </w:pPr>
    <w:rPr>
      <w:rFonts w:ascii="Peterburg" w:hAnsi="Peterburg" w:cs="Peterburg"/>
      <w:szCs w:val="20"/>
    </w:rPr>
  </w:style>
  <w:style w:type="paragraph" w:styleId="af2">
    <w:name w:val="List Paragraph"/>
    <w:basedOn w:val="a1"/>
    <w:uiPriority w:val="34"/>
    <w:qFormat/>
    <w:rsid w:val="000734C7"/>
    <w:pPr>
      <w:spacing w:after="200" w:line="276" w:lineRule="auto"/>
      <w:ind w:left="720"/>
    </w:pPr>
    <w:rPr>
      <w:rFonts w:ascii="Calibri" w:eastAsia="Calibri" w:hAnsi="Calibri" w:cs="Calibri"/>
      <w:sz w:val="22"/>
      <w:szCs w:val="22"/>
    </w:rPr>
  </w:style>
  <w:style w:type="paragraph" w:customStyle="1" w:styleId="af3">
    <w:name w:val="Содержимое врезки"/>
    <w:basedOn w:val="a9"/>
    <w:rsid w:val="000734C7"/>
  </w:style>
  <w:style w:type="paragraph" w:customStyle="1" w:styleId="af4">
    <w:name w:val="Содержимое таблицы"/>
    <w:basedOn w:val="a1"/>
    <w:rsid w:val="000734C7"/>
    <w:pPr>
      <w:suppressLineNumbers/>
    </w:pPr>
  </w:style>
  <w:style w:type="paragraph" w:customStyle="1" w:styleId="af5">
    <w:name w:val="Заголовок таблицы"/>
    <w:basedOn w:val="af4"/>
    <w:rsid w:val="000734C7"/>
    <w:pPr>
      <w:jc w:val="center"/>
    </w:pPr>
    <w:rPr>
      <w:b/>
      <w:bCs/>
    </w:rPr>
  </w:style>
  <w:style w:type="paragraph" w:customStyle="1" w:styleId="af6">
    <w:name w:val="Основной текст СамНИПИ"/>
    <w:link w:val="af7"/>
    <w:rsid w:val="00950311"/>
    <w:pPr>
      <w:suppressAutoHyphens/>
      <w:spacing w:before="120"/>
      <w:ind w:firstLine="720"/>
      <w:jc w:val="both"/>
    </w:pPr>
    <w:rPr>
      <w:rFonts w:ascii="Arial" w:hAnsi="Arial"/>
      <w:bCs/>
    </w:rPr>
  </w:style>
  <w:style w:type="character" w:customStyle="1" w:styleId="af7">
    <w:name w:val="Основной текст СамНИПИ Знак"/>
    <w:link w:val="af6"/>
    <w:rsid w:val="00950311"/>
    <w:rPr>
      <w:rFonts w:ascii="Arial" w:hAnsi="Arial"/>
      <w:bCs/>
    </w:rPr>
  </w:style>
  <w:style w:type="paragraph" w:customStyle="1" w:styleId="a">
    <w:name w:val="Маркированный список СамНИПИ"/>
    <w:link w:val="17"/>
    <w:rsid w:val="00950311"/>
    <w:pPr>
      <w:numPr>
        <w:numId w:val="4"/>
      </w:numPr>
      <w:tabs>
        <w:tab w:val="left" w:pos="1038"/>
      </w:tabs>
      <w:jc w:val="both"/>
    </w:pPr>
    <w:rPr>
      <w:rFonts w:ascii="Arial" w:hAnsi="Arial"/>
      <w:lang w:eastAsia="ja-JP"/>
    </w:rPr>
  </w:style>
  <w:style w:type="character" w:customStyle="1" w:styleId="17">
    <w:name w:val="Маркированный список СамНИПИ Знак1"/>
    <w:link w:val="a"/>
    <w:rsid w:val="00950311"/>
    <w:rPr>
      <w:rFonts w:ascii="Arial" w:hAnsi="Arial"/>
      <w:lang w:eastAsia="ja-JP"/>
    </w:rPr>
  </w:style>
  <w:style w:type="paragraph" w:customStyle="1" w:styleId="af8">
    <w:name w:val="Титульный СамНИПИ"/>
    <w:next w:val="af6"/>
    <w:link w:val="af9"/>
    <w:rsid w:val="00950311"/>
    <w:pPr>
      <w:jc w:val="center"/>
    </w:pPr>
    <w:rPr>
      <w:rFonts w:ascii="Arial" w:hAnsi="Arial"/>
      <w:b/>
      <w:bCs/>
      <w:sz w:val="32"/>
    </w:rPr>
  </w:style>
  <w:style w:type="character" w:customStyle="1" w:styleId="af9">
    <w:name w:val="Титульный СамНИПИ Знак"/>
    <w:link w:val="af8"/>
    <w:rsid w:val="004D0597"/>
    <w:rPr>
      <w:rFonts w:ascii="Arial" w:hAnsi="Arial"/>
      <w:b/>
      <w:bCs/>
      <w:sz w:val="32"/>
    </w:rPr>
  </w:style>
  <w:style w:type="character" w:customStyle="1" w:styleId="32">
    <w:name w:val="Заголовок №3_"/>
    <w:link w:val="33"/>
    <w:rsid w:val="00950311"/>
    <w:rPr>
      <w:rFonts w:ascii="Arial" w:eastAsia="Arial" w:hAnsi="Arial" w:cs="Arial"/>
      <w:b/>
      <w:bCs/>
      <w:sz w:val="30"/>
      <w:szCs w:val="30"/>
      <w:shd w:val="clear" w:color="auto" w:fill="FFFFFF"/>
    </w:rPr>
  </w:style>
  <w:style w:type="paragraph" w:customStyle="1" w:styleId="33">
    <w:name w:val="Заголовок №3"/>
    <w:basedOn w:val="a1"/>
    <w:link w:val="32"/>
    <w:rsid w:val="00950311"/>
    <w:pPr>
      <w:widowControl w:val="0"/>
      <w:shd w:val="clear" w:color="auto" w:fill="FFFFFF"/>
      <w:suppressAutoHyphens w:val="0"/>
      <w:spacing w:before="5700" w:line="0" w:lineRule="atLeast"/>
      <w:jc w:val="center"/>
      <w:outlineLvl w:val="2"/>
    </w:pPr>
    <w:rPr>
      <w:rFonts w:ascii="Arial" w:eastAsia="Arial" w:hAnsi="Arial" w:cs="Arial"/>
      <w:b/>
      <w:bCs/>
      <w:sz w:val="30"/>
      <w:szCs w:val="30"/>
      <w:lang w:eastAsia="ru-RU"/>
    </w:rPr>
  </w:style>
  <w:style w:type="character" w:customStyle="1" w:styleId="afa">
    <w:name w:val="Основной текст_"/>
    <w:link w:val="41"/>
    <w:rsid w:val="00950311"/>
    <w:rPr>
      <w:rFonts w:ascii="Arial" w:eastAsia="Arial" w:hAnsi="Arial" w:cs="Arial"/>
      <w:sz w:val="18"/>
      <w:szCs w:val="18"/>
      <w:shd w:val="clear" w:color="auto" w:fill="FFFFFF"/>
    </w:rPr>
  </w:style>
  <w:style w:type="paragraph" w:customStyle="1" w:styleId="41">
    <w:name w:val="Основной текст4"/>
    <w:basedOn w:val="a1"/>
    <w:link w:val="afa"/>
    <w:rsid w:val="00950311"/>
    <w:pPr>
      <w:widowControl w:val="0"/>
      <w:shd w:val="clear" w:color="auto" w:fill="FFFFFF"/>
      <w:suppressAutoHyphens w:val="0"/>
      <w:spacing w:before="60" w:line="110" w:lineRule="exact"/>
      <w:ind w:hanging="700"/>
    </w:pPr>
    <w:rPr>
      <w:rFonts w:ascii="Arial" w:eastAsia="Arial" w:hAnsi="Arial" w:cs="Arial"/>
      <w:sz w:val="18"/>
      <w:szCs w:val="18"/>
      <w:lang w:eastAsia="ru-RU"/>
    </w:rPr>
  </w:style>
  <w:style w:type="paragraph" w:customStyle="1" w:styleId="10">
    <w:name w:val="Маркированный список1"/>
    <w:basedOn w:val="a1"/>
    <w:rsid w:val="00950311"/>
    <w:pPr>
      <w:numPr>
        <w:numId w:val="2"/>
      </w:numPr>
      <w:suppressAutoHyphens w:val="0"/>
      <w:jc w:val="both"/>
    </w:pPr>
    <w:rPr>
      <w:rFonts w:ascii="Arial" w:hAnsi="Arial"/>
      <w:sz w:val="20"/>
      <w:szCs w:val="20"/>
      <w:lang w:eastAsia="ru-RU"/>
    </w:rPr>
  </w:style>
  <w:style w:type="paragraph" w:styleId="a0">
    <w:name w:val="List Bullet"/>
    <w:basedOn w:val="a1"/>
    <w:link w:val="afb"/>
    <w:rsid w:val="00950311"/>
    <w:pPr>
      <w:numPr>
        <w:numId w:val="5"/>
      </w:numPr>
      <w:suppressAutoHyphens w:val="0"/>
      <w:jc w:val="both"/>
    </w:pPr>
    <w:rPr>
      <w:rFonts w:ascii="Arial" w:hAnsi="Arial"/>
      <w:sz w:val="20"/>
      <w:szCs w:val="20"/>
      <w:lang w:eastAsia="ru-RU"/>
    </w:rPr>
  </w:style>
  <w:style w:type="character" w:customStyle="1" w:styleId="afb">
    <w:name w:val="Маркированный список Знак"/>
    <w:link w:val="a0"/>
    <w:rsid w:val="00950311"/>
    <w:rPr>
      <w:rFonts w:ascii="Arial" w:hAnsi="Arial"/>
    </w:rPr>
  </w:style>
  <w:style w:type="character" w:customStyle="1" w:styleId="WW8Num4z2">
    <w:name w:val="WW8Num4z2"/>
    <w:rsid w:val="005E021E"/>
    <w:rPr>
      <w:rFonts w:ascii="Wingdings" w:hAnsi="Wingdings" w:cs="Wingdings"/>
    </w:rPr>
  </w:style>
  <w:style w:type="character" w:customStyle="1" w:styleId="WW8Num4z3">
    <w:name w:val="WW8Num4z3"/>
    <w:rsid w:val="005E021E"/>
    <w:rPr>
      <w:rFonts w:ascii="Symbol" w:hAnsi="Symbol" w:cs="Symbol"/>
    </w:rPr>
  </w:style>
  <w:style w:type="character" w:customStyle="1" w:styleId="WW8Num7z1">
    <w:name w:val="WW8Num7z1"/>
    <w:rsid w:val="005E021E"/>
    <w:rPr>
      <w:rFonts w:ascii="Courier New" w:hAnsi="Courier New" w:cs="Courier New"/>
    </w:rPr>
  </w:style>
  <w:style w:type="character" w:customStyle="1" w:styleId="WW8Num7z2">
    <w:name w:val="WW8Num7z2"/>
    <w:rsid w:val="005E021E"/>
    <w:rPr>
      <w:rFonts w:ascii="Wingdings" w:hAnsi="Wingdings" w:cs="Wingdings"/>
    </w:rPr>
  </w:style>
  <w:style w:type="character" w:customStyle="1" w:styleId="WW8Num20z1">
    <w:name w:val="WW8Num20z1"/>
    <w:rsid w:val="005E021E"/>
    <w:rPr>
      <w:rFonts w:ascii="Monospac821 BT" w:hAnsi="Monospac821 BT" w:cs="Monospac821 BT"/>
    </w:rPr>
  </w:style>
  <w:style w:type="character" w:customStyle="1" w:styleId="WW8Num22z0">
    <w:name w:val="WW8Num22z0"/>
    <w:rsid w:val="005E021E"/>
    <w:rPr>
      <w:rFonts w:ascii="Symbol" w:hAnsi="Symbol" w:cs="Symbol"/>
    </w:rPr>
  </w:style>
  <w:style w:type="character" w:customStyle="1" w:styleId="WW8Num22z1">
    <w:name w:val="WW8Num22z1"/>
    <w:rsid w:val="005E021E"/>
    <w:rPr>
      <w:rFonts w:ascii="Courier New" w:hAnsi="Courier New" w:cs="Courier New"/>
    </w:rPr>
  </w:style>
  <w:style w:type="character" w:customStyle="1" w:styleId="WW8Num22z2">
    <w:name w:val="WW8Num22z2"/>
    <w:rsid w:val="005E021E"/>
    <w:rPr>
      <w:rFonts w:ascii="Wingdings" w:hAnsi="Wingdings" w:cs="Wingdings"/>
    </w:rPr>
  </w:style>
  <w:style w:type="paragraph" w:styleId="afc">
    <w:name w:val="Balloon Text"/>
    <w:basedOn w:val="a1"/>
    <w:link w:val="afd"/>
    <w:uiPriority w:val="99"/>
    <w:unhideWhenUsed/>
    <w:rsid w:val="005E021E"/>
    <w:pPr>
      <w:suppressAutoHyphens w:val="0"/>
    </w:pPr>
    <w:rPr>
      <w:rFonts w:ascii="Tahoma" w:hAnsi="Tahoma" w:cs="Tahoma"/>
      <w:sz w:val="16"/>
      <w:szCs w:val="16"/>
      <w:lang w:eastAsia="ru-RU"/>
    </w:rPr>
  </w:style>
  <w:style w:type="character" w:customStyle="1" w:styleId="afd">
    <w:name w:val="Текст выноски Знак"/>
    <w:link w:val="afc"/>
    <w:uiPriority w:val="99"/>
    <w:rsid w:val="005E021E"/>
    <w:rPr>
      <w:rFonts w:ascii="Tahoma" w:hAnsi="Tahoma" w:cs="Tahoma"/>
      <w:sz w:val="16"/>
      <w:szCs w:val="16"/>
    </w:rPr>
  </w:style>
  <w:style w:type="character" w:customStyle="1" w:styleId="afe">
    <w:name w:val="Маркированный список СамНИПИ Знак"/>
    <w:rsid w:val="00EB6AED"/>
    <w:rPr>
      <w:rFonts w:ascii="Arial" w:hAnsi="Arial"/>
      <w:lang w:eastAsia="ja-JP"/>
    </w:rPr>
  </w:style>
  <w:style w:type="paragraph" w:customStyle="1" w:styleId="aff">
    <w:name w:val="Таблица_Строка_СамНИПИ"/>
    <w:link w:val="aff0"/>
    <w:rsid w:val="005A1261"/>
    <w:pPr>
      <w:spacing w:before="120"/>
    </w:pPr>
    <w:rPr>
      <w:rFonts w:ascii="Arial" w:hAnsi="Arial"/>
      <w:snapToGrid w:val="0"/>
    </w:rPr>
  </w:style>
  <w:style w:type="character" w:customStyle="1" w:styleId="aff0">
    <w:name w:val="Таблица_Строка_СамНИПИ Знак"/>
    <w:link w:val="aff"/>
    <w:rsid w:val="005A1261"/>
    <w:rPr>
      <w:rFonts w:ascii="Arial" w:hAnsi="Arial"/>
      <w:snapToGrid w:val="0"/>
    </w:rPr>
  </w:style>
  <w:style w:type="paragraph" w:customStyle="1" w:styleId="aff1">
    <w:name w:val="Таблица_Шапка_СамНИПИ"/>
    <w:link w:val="aff2"/>
    <w:rsid w:val="005A1261"/>
    <w:pPr>
      <w:jc w:val="center"/>
    </w:pPr>
    <w:rPr>
      <w:rFonts w:ascii="Arial" w:hAnsi="Arial"/>
      <w:b/>
      <w:snapToGrid w:val="0"/>
    </w:rPr>
  </w:style>
  <w:style w:type="character" w:customStyle="1" w:styleId="aff2">
    <w:name w:val="Таблица_Шапка_СамНИПИ Знак"/>
    <w:link w:val="aff1"/>
    <w:rsid w:val="005A1261"/>
    <w:rPr>
      <w:rFonts w:ascii="Arial" w:hAnsi="Arial"/>
      <w:b/>
      <w:snapToGrid w:val="0"/>
    </w:rPr>
  </w:style>
  <w:style w:type="paragraph" w:customStyle="1" w:styleId="aff3">
    <w:name w:val="Рис_Номер_СамНИПИ"/>
    <w:next w:val="af6"/>
    <w:rsid w:val="005A1261"/>
    <w:pPr>
      <w:keepLines/>
      <w:spacing w:before="120" w:after="120"/>
      <w:jc w:val="center"/>
    </w:pPr>
    <w:rPr>
      <w:rFonts w:ascii="Arial" w:hAnsi="Arial"/>
      <w:b/>
    </w:rPr>
  </w:style>
  <w:style w:type="paragraph" w:customStyle="1" w:styleId="aff4">
    <w:name w:val="Таблица_Номер_СамНИПИ"/>
    <w:next w:val="af6"/>
    <w:link w:val="aff5"/>
    <w:rsid w:val="005A1261"/>
    <w:pPr>
      <w:keepLines/>
      <w:spacing w:before="120" w:after="120"/>
    </w:pPr>
    <w:rPr>
      <w:rFonts w:ascii="Arial" w:hAnsi="Arial"/>
      <w:b/>
    </w:rPr>
  </w:style>
  <w:style w:type="character" w:customStyle="1" w:styleId="aff5">
    <w:name w:val="Таблица_Номер_СамНИПИ Знак"/>
    <w:link w:val="aff4"/>
    <w:rsid w:val="005A1261"/>
    <w:rPr>
      <w:rFonts w:ascii="Arial" w:hAnsi="Arial"/>
      <w:b/>
    </w:rPr>
  </w:style>
  <w:style w:type="paragraph" w:customStyle="1" w:styleId="aff6">
    <w:name w:val="НазваниеРис"/>
    <w:basedOn w:val="a9"/>
    <w:next w:val="a9"/>
    <w:rsid w:val="005A1261"/>
    <w:pPr>
      <w:keepLines/>
      <w:suppressAutoHyphens w:val="0"/>
      <w:spacing w:before="120" w:after="120"/>
      <w:ind w:firstLine="720"/>
      <w:jc w:val="center"/>
    </w:pPr>
    <w:rPr>
      <w:rFonts w:ascii="Arial" w:hAnsi="Arial"/>
      <w:b/>
      <w:sz w:val="20"/>
      <w:szCs w:val="20"/>
    </w:rPr>
  </w:style>
  <w:style w:type="paragraph" w:customStyle="1" w:styleId="aff7">
    <w:name w:val="Знак Знак Знак Знак"/>
    <w:basedOn w:val="a1"/>
    <w:rsid w:val="00BD47ED"/>
    <w:pPr>
      <w:suppressAutoHyphens w:val="0"/>
      <w:spacing w:after="160" w:line="240" w:lineRule="exact"/>
    </w:pPr>
    <w:rPr>
      <w:rFonts w:ascii="Verdana" w:hAnsi="Verdana"/>
      <w:sz w:val="20"/>
      <w:szCs w:val="20"/>
      <w:lang w:val="en-US" w:eastAsia="en-US"/>
    </w:rPr>
  </w:style>
  <w:style w:type="paragraph" w:styleId="22">
    <w:name w:val="Body Text 2"/>
    <w:basedOn w:val="a1"/>
    <w:link w:val="23"/>
    <w:rsid w:val="00BD47ED"/>
    <w:pPr>
      <w:spacing w:after="120" w:line="480" w:lineRule="auto"/>
    </w:pPr>
  </w:style>
  <w:style w:type="character" w:customStyle="1" w:styleId="23">
    <w:name w:val="Основной текст 2 Знак"/>
    <w:basedOn w:val="a2"/>
    <w:link w:val="22"/>
    <w:rsid w:val="00BD47ED"/>
    <w:rPr>
      <w:sz w:val="24"/>
      <w:szCs w:val="24"/>
      <w:lang w:eastAsia="ar-SA"/>
    </w:rPr>
  </w:style>
  <w:style w:type="paragraph" w:customStyle="1" w:styleId="aff8">
    <w:name w:val="Таблица_Строка"/>
    <w:basedOn w:val="a1"/>
    <w:link w:val="aff9"/>
    <w:rsid w:val="00B94F33"/>
    <w:pPr>
      <w:suppressAutoHyphens w:val="0"/>
      <w:spacing w:before="120"/>
    </w:pPr>
    <w:rPr>
      <w:rFonts w:ascii="Arial" w:hAnsi="Arial"/>
      <w:snapToGrid w:val="0"/>
      <w:sz w:val="20"/>
      <w:szCs w:val="20"/>
      <w:lang w:eastAsia="ru-RU"/>
    </w:rPr>
  </w:style>
  <w:style w:type="character" w:customStyle="1" w:styleId="aff9">
    <w:name w:val="Таблица_Строка Знак"/>
    <w:link w:val="aff8"/>
    <w:rsid w:val="008526AA"/>
    <w:rPr>
      <w:rFonts w:ascii="Arial" w:hAnsi="Arial"/>
      <w:snapToGrid w:val="0"/>
    </w:rPr>
  </w:style>
  <w:style w:type="paragraph" w:customStyle="1" w:styleId="affa">
    <w:name w:val="Таблица_Шапка"/>
    <w:basedOn w:val="a1"/>
    <w:link w:val="affb"/>
    <w:qFormat/>
    <w:rsid w:val="00B94F33"/>
    <w:pPr>
      <w:suppressAutoHyphens w:val="0"/>
      <w:jc w:val="center"/>
    </w:pPr>
    <w:rPr>
      <w:rFonts w:ascii="Arial" w:hAnsi="Arial"/>
      <w:b/>
      <w:snapToGrid w:val="0"/>
      <w:sz w:val="20"/>
      <w:szCs w:val="20"/>
      <w:lang w:eastAsia="ru-RU"/>
    </w:rPr>
  </w:style>
  <w:style w:type="character" w:customStyle="1" w:styleId="affb">
    <w:name w:val="Таблица_Шапка Знак"/>
    <w:link w:val="affa"/>
    <w:rsid w:val="00B94F33"/>
    <w:rPr>
      <w:rFonts w:ascii="Arial" w:hAnsi="Arial"/>
      <w:b/>
      <w:snapToGrid w:val="0"/>
    </w:rPr>
  </w:style>
  <w:style w:type="paragraph" w:customStyle="1" w:styleId="affc">
    <w:name w:val="Основной текст.Абзац"/>
    <w:basedOn w:val="a1"/>
    <w:link w:val="affd"/>
    <w:rsid w:val="00F12373"/>
    <w:pPr>
      <w:spacing w:before="120"/>
      <w:ind w:firstLine="680"/>
      <w:jc w:val="both"/>
    </w:pPr>
    <w:rPr>
      <w:rFonts w:ascii="Arial" w:hAnsi="Arial"/>
      <w:sz w:val="20"/>
      <w:szCs w:val="20"/>
      <w:lang w:eastAsia="ru-RU"/>
    </w:rPr>
  </w:style>
  <w:style w:type="character" w:customStyle="1" w:styleId="affd">
    <w:name w:val="Основной текст.Абзац Знак"/>
    <w:link w:val="affc"/>
    <w:rsid w:val="00F12373"/>
    <w:rPr>
      <w:rFonts w:ascii="Arial" w:hAnsi="Arial"/>
    </w:rPr>
  </w:style>
  <w:style w:type="character" w:styleId="affe">
    <w:name w:val="Hyperlink"/>
    <w:basedOn w:val="a2"/>
    <w:uiPriority w:val="99"/>
    <w:rsid w:val="00410295"/>
    <w:rPr>
      <w:color w:val="0000FF" w:themeColor="hyperlink"/>
      <w:u w:val="single"/>
    </w:rPr>
  </w:style>
  <w:style w:type="paragraph" w:styleId="afff">
    <w:name w:val="Document Map"/>
    <w:basedOn w:val="a1"/>
    <w:link w:val="afff0"/>
    <w:rsid w:val="00A053B9"/>
    <w:pPr>
      <w:shd w:val="clear" w:color="auto" w:fill="000080"/>
      <w:suppressAutoHyphens w:val="0"/>
    </w:pPr>
    <w:rPr>
      <w:rFonts w:ascii="Tahoma" w:hAnsi="Tahoma" w:cs="Tahoma"/>
      <w:sz w:val="20"/>
      <w:szCs w:val="20"/>
      <w:lang w:eastAsia="ru-RU"/>
    </w:rPr>
  </w:style>
  <w:style w:type="character" w:customStyle="1" w:styleId="afff0">
    <w:name w:val="Схема документа Знак"/>
    <w:basedOn w:val="a2"/>
    <w:link w:val="afff"/>
    <w:rsid w:val="00A053B9"/>
    <w:rPr>
      <w:rFonts w:ascii="Tahoma" w:hAnsi="Tahoma" w:cs="Tahoma"/>
      <w:shd w:val="clear" w:color="auto" w:fill="000080"/>
    </w:rPr>
  </w:style>
  <w:style w:type="paragraph" w:styleId="afff1">
    <w:name w:val="TOC Heading"/>
    <w:basedOn w:val="1"/>
    <w:next w:val="a1"/>
    <w:uiPriority w:val="39"/>
    <w:unhideWhenUsed/>
    <w:qFormat/>
    <w:rsid w:val="00595B1C"/>
    <w:pPr>
      <w:keepLines/>
      <w:numPr>
        <w:numId w:val="0"/>
      </w:numPr>
      <w:suppressAutoHyphens w:val="0"/>
      <w:spacing w:before="480" w:line="276" w:lineRule="auto"/>
      <w:jc w:val="left"/>
      <w:outlineLvl w:val="9"/>
    </w:pPr>
    <w:rPr>
      <w:rFonts w:asciiTheme="majorHAnsi" w:eastAsiaTheme="majorEastAsia" w:hAnsiTheme="majorHAnsi" w:cstheme="majorBidi"/>
      <w:color w:val="365F91" w:themeColor="accent1" w:themeShade="BF"/>
      <w:sz w:val="28"/>
      <w:szCs w:val="28"/>
      <w:lang w:eastAsia="ru-RU"/>
    </w:rPr>
  </w:style>
  <w:style w:type="paragraph" w:styleId="24">
    <w:name w:val="toc 2"/>
    <w:basedOn w:val="a1"/>
    <w:next w:val="a1"/>
    <w:autoRedefine/>
    <w:uiPriority w:val="39"/>
    <w:unhideWhenUsed/>
    <w:rsid w:val="00EA119F"/>
    <w:pPr>
      <w:tabs>
        <w:tab w:val="left" w:pos="880"/>
        <w:tab w:val="right" w:leader="dot" w:pos="9214"/>
      </w:tabs>
      <w:suppressAutoHyphens w:val="0"/>
      <w:spacing w:line="360" w:lineRule="auto"/>
      <w:ind w:left="567"/>
      <w:jc w:val="both"/>
    </w:pPr>
    <w:rPr>
      <w:rFonts w:asciiTheme="minorHAnsi" w:eastAsiaTheme="minorHAnsi" w:hAnsiTheme="minorHAnsi" w:cstheme="minorBidi"/>
      <w:sz w:val="22"/>
      <w:szCs w:val="22"/>
      <w:lang w:eastAsia="en-US"/>
    </w:rPr>
  </w:style>
  <w:style w:type="paragraph" w:styleId="30">
    <w:name w:val="toc 3"/>
    <w:basedOn w:val="a1"/>
    <w:next w:val="a1"/>
    <w:autoRedefine/>
    <w:uiPriority w:val="39"/>
    <w:unhideWhenUsed/>
    <w:rsid w:val="00EA119F"/>
    <w:pPr>
      <w:numPr>
        <w:numId w:val="9"/>
      </w:numPr>
      <w:suppressAutoHyphens w:val="0"/>
      <w:spacing w:line="360" w:lineRule="auto"/>
      <w:ind w:left="426" w:right="140" w:firstLine="141"/>
      <w:jc w:val="both"/>
    </w:pPr>
    <w:rPr>
      <w:rFonts w:asciiTheme="minorHAnsi" w:eastAsiaTheme="minorHAnsi" w:hAnsiTheme="minorHAnsi" w:cstheme="minorBidi"/>
      <w:sz w:val="22"/>
      <w:szCs w:val="22"/>
      <w:lang w:eastAsia="en-US"/>
    </w:rPr>
  </w:style>
  <w:style w:type="paragraph" w:styleId="18">
    <w:name w:val="toc 1"/>
    <w:basedOn w:val="a1"/>
    <w:next w:val="a1"/>
    <w:autoRedefine/>
    <w:uiPriority w:val="39"/>
    <w:rsid w:val="00EA119F"/>
    <w:pPr>
      <w:tabs>
        <w:tab w:val="right" w:pos="9214"/>
      </w:tabs>
      <w:spacing w:after="100"/>
      <w:ind w:left="567"/>
    </w:pPr>
  </w:style>
  <w:style w:type="character" w:customStyle="1" w:styleId="afff2">
    <w:name w:val="Абзац Знак"/>
    <w:aliases w:val="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бзац10 Знак,Абзац12 Знак"/>
    <w:rsid w:val="006E719F"/>
    <w:rPr>
      <w:rFonts w:ascii="Arial" w:hAnsi="Arial"/>
      <w:lang w:val="ru-RU" w:eastAsia="ru-RU" w:bidi="ar-SA"/>
    </w:rPr>
  </w:style>
  <w:style w:type="paragraph" w:styleId="afff3">
    <w:name w:val="caption"/>
    <w:aliases w:val="Название объекта Знак,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1"/>
    <w:next w:val="a1"/>
    <w:link w:val="19"/>
    <w:qFormat/>
    <w:rsid w:val="008526AA"/>
    <w:pPr>
      <w:suppressAutoHyphens w:val="0"/>
      <w:spacing w:before="120" w:after="120"/>
    </w:pPr>
    <w:rPr>
      <w:rFonts w:ascii="Arial" w:hAnsi="Arial"/>
      <w:b/>
      <w:sz w:val="20"/>
      <w:szCs w:val="20"/>
      <w:lang w:eastAsia="ru-RU"/>
    </w:rPr>
  </w:style>
  <w:style w:type="character" w:customStyle="1" w:styleId="19">
    <w:name w:val="Название объекта Знак1"/>
    <w:aliases w:val="Название объекта Знак Знак1,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fff3"/>
    <w:rsid w:val="008526AA"/>
    <w:rPr>
      <w:rFonts w:ascii="Arial" w:hAnsi="Arial"/>
      <w:b/>
    </w:rPr>
  </w:style>
  <w:style w:type="character" w:customStyle="1" w:styleId="1a">
    <w:name w:val="Маркированный список Знак1"/>
    <w:aliases w:val="Маркированный список Знак Знак,Маркированный список Знак Знак Знак Знак Знак"/>
    <w:rsid w:val="00F5729E"/>
    <w:rPr>
      <w:rFonts w:ascii="Arial" w:hAnsi="Arial"/>
      <w:lang w:val="ru-RU" w:eastAsia="ru-RU" w:bidi="ar-SA"/>
    </w:rPr>
  </w:style>
  <w:style w:type="table" w:styleId="afff4">
    <w:name w:val="Table Grid"/>
    <w:basedOn w:val="a3"/>
    <w:rsid w:val="00A22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5">
    <w:name w:val="FollowedHyperlink"/>
    <w:basedOn w:val="a2"/>
    <w:uiPriority w:val="99"/>
    <w:rsid w:val="00CD55BA"/>
    <w:rPr>
      <w:color w:val="800080" w:themeColor="followedHyperlink"/>
      <w:u w:val="single"/>
    </w:rPr>
  </w:style>
  <w:style w:type="paragraph" w:styleId="afff6">
    <w:name w:val="Title"/>
    <w:basedOn w:val="a1"/>
    <w:link w:val="afff7"/>
    <w:qFormat/>
    <w:rsid w:val="001173C2"/>
    <w:pPr>
      <w:suppressAutoHyphens w:val="0"/>
      <w:jc w:val="center"/>
    </w:pPr>
    <w:rPr>
      <w:sz w:val="32"/>
      <w:lang w:eastAsia="en-US"/>
    </w:rPr>
  </w:style>
  <w:style w:type="character" w:customStyle="1" w:styleId="afff7">
    <w:name w:val="Название Знак"/>
    <w:basedOn w:val="a2"/>
    <w:link w:val="afff6"/>
    <w:rsid w:val="001173C2"/>
    <w:rPr>
      <w:sz w:val="32"/>
      <w:szCs w:val="24"/>
      <w:lang w:eastAsia="en-US"/>
    </w:rPr>
  </w:style>
  <w:style w:type="paragraph" w:customStyle="1" w:styleId="afff8">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1"/>
    <w:rsid w:val="00A5776E"/>
    <w:pPr>
      <w:spacing w:before="120"/>
      <w:ind w:firstLine="680"/>
      <w:jc w:val="both"/>
    </w:pPr>
    <w:rPr>
      <w:rFonts w:ascii="Arial" w:hAnsi="Arial"/>
      <w:sz w:val="20"/>
      <w:szCs w:val="20"/>
      <w:lang w:eastAsia="ru-RU"/>
    </w:rPr>
  </w:style>
  <w:style w:type="character" w:customStyle="1" w:styleId="visited">
    <w:name w:val="visited"/>
    <w:rsid w:val="001B26AE"/>
  </w:style>
  <w:style w:type="character" w:customStyle="1" w:styleId="afff9">
    <w:name w:val="Абзац Знак Знак"/>
    <w:aliases w:val="Основной текст Знак Знак Знак,Основной текст Знак1 Знак Знак Знак Знак Знак Знак,Основной текст Знак Знак2,Основной текст Знак1 Знак1,Основной текст1 Знак,Основной текст Знак Знак1 Знак,Основной текст Знак2 Знак Знак Знак"/>
    <w:rsid w:val="00D42A3A"/>
    <w:rPr>
      <w:rFonts w:ascii="Arial" w:hAnsi="Arial"/>
      <w:lang w:val="ru-RU" w:eastAsia="ru-RU" w:bidi="ar-SA"/>
    </w:rPr>
  </w:style>
  <w:style w:type="paragraph" w:customStyle="1" w:styleId="1b">
    <w:name w:val="Обычный1"/>
    <w:rsid w:val="000507AA"/>
    <w:pPr>
      <w:jc w:val="both"/>
    </w:pPr>
  </w:style>
  <w:style w:type="paragraph" w:customStyle="1" w:styleId="1c">
    <w:name w:val="Абзац списка1"/>
    <w:basedOn w:val="a1"/>
    <w:rsid w:val="000507AA"/>
    <w:pPr>
      <w:suppressAutoHyphens w:val="0"/>
      <w:ind w:left="720"/>
    </w:pPr>
    <w:rPr>
      <w:lang w:eastAsia="ru-RU"/>
    </w:rPr>
  </w:style>
  <w:style w:type="character" w:styleId="afffa">
    <w:name w:val="Placeholder Text"/>
    <w:basedOn w:val="a2"/>
    <w:uiPriority w:val="99"/>
    <w:semiHidden/>
    <w:rsid w:val="00772B67"/>
    <w:rPr>
      <w:color w:val="808080"/>
    </w:rPr>
  </w:style>
  <w:style w:type="character" w:customStyle="1" w:styleId="51">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2"/>
    <w:semiHidden/>
    <w:rsid w:val="00F76ECD"/>
    <w:rPr>
      <w:rFonts w:asciiTheme="majorHAnsi" w:eastAsiaTheme="majorEastAsia" w:hAnsiTheme="majorHAnsi" w:cstheme="majorBidi"/>
      <w:color w:val="243F60" w:themeColor="accent1" w:themeShade="7F"/>
      <w:sz w:val="24"/>
      <w:szCs w:val="24"/>
      <w:lang w:eastAsia="ar-SA"/>
    </w:rPr>
  </w:style>
  <w:style w:type="character" w:customStyle="1" w:styleId="61">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2"/>
    <w:semiHidden/>
    <w:rsid w:val="00F76ECD"/>
    <w:rPr>
      <w:rFonts w:asciiTheme="majorHAnsi" w:eastAsiaTheme="majorEastAsia" w:hAnsiTheme="majorHAnsi" w:cstheme="majorBidi"/>
      <w:i/>
      <w:iCs/>
      <w:color w:val="243F60" w:themeColor="accent1" w:themeShade="7F"/>
      <w:sz w:val="24"/>
      <w:szCs w:val="24"/>
      <w:lang w:eastAsia="ar-SA"/>
    </w:rPr>
  </w:style>
  <w:style w:type="character" w:customStyle="1" w:styleId="71">
    <w:name w:val="Заголовок 7 Знак1"/>
    <w:aliases w:val="Наимен. рис Знак1,Not in Use Знак1,Heading 7 NOT IN USE Знак1,(содержание док) Знак1,Itallics Знак1,Italics Знак1"/>
    <w:basedOn w:val="a2"/>
    <w:semiHidden/>
    <w:rsid w:val="00F76ECD"/>
    <w:rPr>
      <w:rFonts w:asciiTheme="majorHAnsi" w:eastAsiaTheme="majorEastAsia" w:hAnsiTheme="majorHAnsi" w:cstheme="majorBidi"/>
      <w:i/>
      <w:iCs/>
      <w:color w:val="404040" w:themeColor="text1" w:themeTint="BF"/>
      <w:sz w:val="24"/>
      <w:szCs w:val="24"/>
      <w:lang w:eastAsia="ar-SA"/>
    </w:rPr>
  </w:style>
  <w:style w:type="character" w:customStyle="1" w:styleId="81">
    <w:name w:val="Заголовок 8 Знак1"/>
    <w:aliases w:val="not In use Знак1,Знак8 Знак1,Heading 8 NOT IN USE Знак1,GFDSN H Знак1"/>
    <w:basedOn w:val="a2"/>
    <w:semiHidden/>
    <w:rsid w:val="00F76ECD"/>
    <w:rPr>
      <w:rFonts w:asciiTheme="majorHAnsi" w:eastAsiaTheme="majorEastAsia" w:hAnsiTheme="majorHAnsi" w:cstheme="majorBidi"/>
      <w:color w:val="404040" w:themeColor="text1" w:themeTint="BF"/>
      <w:lang w:eastAsia="ar-SA"/>
    </w:rPr>
  </w:style>
  <w:style w:type="character" w:customStyle="1" w:styleId="91">
    <w:name w:val="Заголовок 9 Знак1"/>
    <w:aliases w:val="Not in use Знак1,Заголовок 90 Знак1,Heading 9 NOT IN USE Знак1,примечание Знак1"/>
    <w:basedOn w:val="a2"/>
    <w:semiHidden/>
    <w:rsid w:val="00F76ECD"/>
    <w:rPr>
      <w:rFonts w:asciiTheme="majorHAnsi" w:eastAsiaTheme="majorEastAsia" w:hAnsiTheme="majorHAnsi" w:cstheme="majorBidi"/>
      <w:i/>
      <w:iCs/>
      <w:color w:val="404040" w:themeColor="text1" w:themeTint="BF"/>
      <w:lang w:eastAsia="ar-SA"/>
    </w:rPr>
  </w:style>
  <w:style w:type="paragraph" w:styleId="afffb">
    <w:name w:val="Plain Text"/>
    <w:basedOn w:val="a1"/>
    <w:link w:val="afffc"/>
    <w:unhideWhenUsed/>
    <w:rsid w:val="00F76ECD"/>
    <w:pPr>
      <w:suppressAutoHyphens w:val="0"/>
      <w:spacing w:after="200" w:line="276" w:lineRule="auto"/>
    </w:pPr>
    <w:rPr>
      <w:rFonts w:ascii="Courier New" w:eastAsiaTheme="minorHAnsi" w:hAnsi="Courier New" w:cstheme="minorBidi"/>
      <w:sz w:val="22"/>
      <w:szCs w:val="22"/>
      <w:lang w:eastAsia="en-US"/>
    </w:rPr>
  </w:style>
  <w:style w:type="character" w:customStyle="1" w:styleId="afffc">
    <w:name w:val="Текст Знак"/>
    <w:basedOn w:val="a2"/>
    <w:link w:val="afffb"/>
    <w:rsid w:val="00F76ECD"/>
    <w:rPr>
      <w:rFonts w:ascii="Courier New" w:eastAsiaTheme="minorHAnsi" w:hAnsi="Courier New" w:cstheme="minorBidi"/>
      <w:sz w:val="22"/>
      <w:szCs w:val="22"/>
      <w:lang w:eastAsia="en-US"/>
    </w:rPr>
  </w:style>
  <w:style w:type="paragraph" w:styleId="afffd">
    <w:name w:val="No Spacing"/>
    <w:basedOn w:val="a1"/>
    <w:uiPriority w:val="1"/>
    <w:qFormat/>
    <w:rsid w:val="00F76ECD"/>
    <w:pPr>
      <w:suppressAutoHyphens w:val="0"/>
    </w:pPr>
    <w:rPr>
      <w:rFonts w:ascii="Calibri" w:eastAsia="Calibri" w:hAnsi="Calibri"/>
      <w:sz w:val="22"/>
      <w:szCs w:val="22"/>
      <w:lang w:eastAsia="en-US"/>
    </w:rPr>
  </w:style>
  <w:style w:type="character" w:customStyle="1" w:styleId="1d">
    <w:name w:val="Стиль1 Знак"/>
    <w:link w:val="1e"/>
    <w:locked/>
    <w:rsid w:val="00F76ECD"/>
    <w:rPr>
      <w:rFonts w:ascii="Arial" w:hAnsi="Arial" w:cs="Arial"/>
      <w:bCs/>
    </w:rPr>
  </w:style>
  <w:style w:type="paragraph" w:customStyle="1" w:styleId="1e">
    <w:name w:val="Стиль1"/>
    <w:basedOn w:val="af6"/>
    <w:link w:val="1d"/>
    <w:qFormat/>
    <w:rsid w:val="00F76ECD"/>
    <w:rPr>
      <w:rFonts w:cs="Arial"/>
    </w:rPr>
  </w:style>
  <w:style w:type="paragraph" w:customStyle="1" w:styleId="25">
    <w:name w:val="Обычный2"/>
    <w:rsid w:val="00F76ECD"/>
    <w:pPr>
      <w:jc w:val="both"/>
    </w:pPr>
  </w:style>
  <w:style w:type="paragraph" w:customStyle="1" w:styleId="-12">
    <w:name w:val="Цветной список - Акцент 12"/>
    <w:basedOn w:val="a1"/>
    <w:uiPriority w:val="34"/>
    <w:qFormat/>
    <w:rsid w:val="00F76ECD"/>
    <w:pPr>
      <w:suppressAutoHyphens w:val="0"/>
      <w:ind w:left="720"/>
      <w:contextualSpacing/>
    </w:pPr>
    <w:rPr>
      <w:lang w:eastAsia="ru-RU"/>
    </w:rPr>
  </w:style>
  <w:style w:type="character" w:customStyle="1" w:styleId="afffe">
    <w:name w:val="Нумерованный список СамНИПИ Знак"/>
    <w:link w:val="affff"/>
    <w:locked/>
    <w:rsid w:val="00F76ECD"/>
    <w:rPr>
      <w:rFonts w:ascii="Arial" w:hAnsi="Arial" w:cs="Arial"/>
    </w:rPr>
  </w:style>
  <w:style w:type="paragraph" w:customStyle="1" w:styleId="affff">
    <w:name w:val="Нумерованный список СамНИПИ"/>
    <w:link w:val="afffe"/>
    <w:rsid w:val="00F76ECD"/>
    <w:pPr>
      <w:ind w:firstLine="720"/>
    </w:pPr>
    <w:rPr>
      <w:rFonts w:ascii="Arial" w:hAnsi="Arial" w:cs="Arial"/>
    </w:rPr>
  </w:style>
  <w:style w:type="character" w:customStyle="1" w:styleId="affff0">
    <w:name w:val="ГОЧС Основной текст Знак"/>
    <w:link w:val="affff1"/>
    <w:locked/>
    <w:rsid w:val="00F76ECD"/>
    <w:rPr>
      <w:rFonts w:asciiTheme="minorHAnsi" w:eastAsiaTheme="minorHAnsi" w:hAnsiTheme="minorHAnsi" w:cstheme="minorBidi"/>
      <w:sz w:val="22"/>
      <w:szCs w:val="22"/>
      <w:lang w:eastAsia="en-US"/>
    </w:rPr>
  </w:style>
  <w:style w:type="paragraph" w:customStyle="1" w:styleId="affff1">
    <w:name w:val="ГОЧС Основной текст"/>
    <w:basedOn w:val="a1"/>
    <w:link w:val="affff0"/>
    <w:autoRedefine/>
    <w:qFormat/>
    <w:rsid w:val="00F76ECD"/>
    <w:pPr>
      <w:suppressAutoHyphens w:val="0"/>
      <w:spacing w:after="200" w:line="276" w:lineRule="auto"/>
      <w:ind w:firstLine="567"/>
      <w:jc w:val="both"/>
    </w:pPr>
    <w:rPr>
      <w:rFonts w:asciiTheme="minorHAnsi" w:eastAsiaTheme="minorHAnsi" w:hAnsiTheme="minorHAnsi" w:cstheme="minorBidi"/>
      <w:sz w:val="22"/>
      <w:szCs w:val="22"/>
      <w:lang w:eastAsia="en-US"/>
    </w:rPr>
  </w:style>
  <w:style w:type="character" w:customStyle="1" w:styleId="410">
    <w:name w:val="Заголовок 4 Знак1"/>
    <w:rsid w:val="00F76ECD"/>
    <w:rPr>
      <w:rFonts w:ascii="Arial" w:hAnsi="Arial" w:cs="Arial" w:hint="default"/>
      <w:b/>
      <w:bCs w:val="0"/>
      <w:sz w:val="24"/>
    </w:rPr>
  </w:style>
  <w:style w:type="paragraph" w:customStyle="1" w:styleId="ConsPlusNormal">
    <w:name w:val="ConsPlusNormal"/>
    <w:rsid w:val="00162142"/>
    <w:pPr>
      <w:widowControl w:val="0"/>
      <w:autoSpaceDE w:val="0"/>
      <w:autoSpaceDN w:val="0"/>
    </w:pPr>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4225">
      <w:bodyDiv w:val="1"/>
      <w:marLeft w:val="0"/>
      <w:marRight w:val="0"/>
      <w:marTop w:val="0"/>
      <w:marBottom w:val="0"/>
      <w:divBdr>
        <w:top w:val="none" w:sz="0" w:space="0" w:color="auto"/>
        <w:left w:val="none" w:sz="0" w:space="0" w:color="auto"/>
        <w:bottom w:val="none" w:sz="0" w:space="0" w:color="auto"/>
        <w:right w:val="none" w:sz="0" w:space="0" w:color="auto"/>
      </w:divBdr>
    </w:div>
    <w:div w:id="27070871">
      <w:bodyDiv w:val="1"/>
      <w:marLeft w:val="0"/>
      <w:marRight w:val="0"/>
      <w:marTop w:val="0"/>
      <w:marBottom w:val="0"/>
      <w:divBdr>
        <w:top w:val="none" w:sz="0" w:space="0" w:color="auto"/>
        <w:left w:val="none" w:sz="0" w:space="0" w:color="auto"/>
        <w:bottom w:val="none" w:sz="0" w:space="0" w:color="auto"/>
        <w:right w:val="none" w:sz="0" w:space="0" w:color="auto"/>
      </w:divBdr>
    </w:div>
    <w:div w:id="29191232">
      <w:bodyDiv w:val="1"/>
      <w:marLeft w:val="0"/>
      <w:marRight w:val="0"/>
      <w:marTop w:val="0"/>
      <w:marBottom w:val="0"/>
      <w:divBdr>
        <w:top w:val="none" w:sz="0" w:space="0" w:color="auto"/>
        <w:left w:val="none" w:sz="0" w:space="0" w:color="auto"/>
        <w:bottom w:val="none" w:sz="0" w:space="0" w:color="auto"/>
        <w:right w:val="none" w:sz="0" w:space="0" w:color="auto"/>
      </w:divBdr>
    </w:div>
    <w:div w:id="44372038">
      <w:bodyDiv w:val="1"/>
      <w:marLeft w:val="0"/>
      <w:marRight w:val="0"/>
      <w:marTop w:val="0"/>
      <w:marBottom w:val="0"/>
      <w:divBdr>
        <w:top w:val="none" w:sz="0" w:space="0" w:color="auto"/>
        <w:left w:val="none" w:sz="0" w:space="0" w:color="auto"/>
        <w:bottom w:val="none" w:sz="0" w:space="0" w:color="auto"/>
        <w:right w:val="none" w:sz="0" w:space="0" w:color="auto"/>
      </w:divBdr>
    </w:div>
    <w:div w:id="47921737">
      <w:bodyDiv w:val="1"/>
      <w:marLeft w:val="0"/>
      <w:marRight w:val="0"/>
      <w:marTop w:val="0"/>
      <w:marBottom w:val="0"/>
      <w:divBdr>
        <w:top w:val="none" w:sz="0" w:space="0" w:color="auto"/>
        <w:left w:val="none" w:sz="0" w:space="0" w:color="auto"/>
        <w:bottom w:val="none" w:sz="0" w:space="0" w:color="auto"/>
        <w:right w:val="none" w:sz="0" w:space="0" w:color="auto"/>
      </w:divBdr>
    </w:div>
    <w:div w:id="66809873">
      <w:bodyDiv w:val="1"/>
      <w:marLeft w:val="0"/>
      <w:marRight w:val="0"/>
      <w:marTop w:val="0"/>
      <w:marBottom w:val="0"/>
      <w:divBdr>
        <w:top w:val="none" w:sz="0" w:space="0" w:color="auto"/>
        <w:left w:val="none" w:sz="0" w:space="0" w:color="auto"/>
        <w:bottom w:val="none" w:sz="0" w:space="0" w:color="auto"/>
        <w:right w:val="none" w:sz="0" w:space="0" w:color="auto"/>
      </w:divBdr>
    </w:div>
    <w:div w:id="140469796">
      <w:bodyDiv w:val="1"/>
      <w:marLeft w:val="0"/>
      <w:marRight w:val="0"/>
      <w:marTop w:val="0"/>
      <w:marBottom w:val="0"/>
      <w:divBdr>
        <w:top w:val="none" w:sz="0" w:space="0" w:color="auto"/>
        <w:left w:val="none" w:sz="0" w:space="0" w:color="auto"/>
        <w:bottom w:val="none" w:sz="0" w:space="0" w:color="auto"/>
        <w:right w:val="none" w:sz="0" w:space="0" w:color="auto"/>
      </w:divBdr>
    </w:div>
    <w:div w:id="179897428">
      <w:bodyDiv w:val="1"/>
      <w:marLeft w:val="0"/>
      <w:marRight w:val="0"/>
      <w:marTop w:val="0"/>
      <w:marBottom w:val="0"/>
      <w:divBdr>
        <w:top w:val="none" w:sz="0" w:space="0" w:color="auto"/>
        <w:left w:val="none" w:sz="0" w:space="0" w:color="auto"/>
        <w:bottom w:val="none" w:sz="0" w:space="0" w:color="auto"/>
        <w:right w:val="none" w:sz="0" w:space="0" w:color="auto"/>
      </w:divBdr>
    </w:div>
    <w:div w:id="200479109">
      <w:bodyDiv w:val="1"/>
      <w:marLeft w:val="0"/>
      <w:marRight w:val="0"/>
      <w:marTop w:val="0"/>
      <w:marBottom w:val="0"/>
      <w:divBdr>
        <w:top w:val="none" w:sz="0" w:space="0" w:color="auto"/>
        <w:left w:val="none" w:sz="0" w:space="0" w:color="auto"/>
        <w:bottom w:val="none" w:sz="0" w:space="0" w:color="auto"/>
        <w:right w:val="none" w:sz="0" w:space="0" w:color="auto"/>
      </w:divBdr>
    </w:div>
    <w:div w:id="217787045">
      <w:bodyDiv w:val="1"/>
      <w:marLeft w:val="0"/>
      <w:marRight w:val="0"/>
      <w:marTop w:val="0"/>
      <w:marBottom w:val="0"/>
      <w:divBdr>
        <w:top w:val="none" w:sz="0" w:space="0" w:color="auto"/>
        <w:left w:val="none" w:sz="0" w:space="0" w:color="auto"/>
        <w:bottom w:val="none" w:sz="0" w:space="0" w:color="auto"/>
        <w:right w:val="none" w:sz="0" w:space="0" w:color="auto"/>
      </w:divBdr>
    </w:div>
    <w:div w:id="280764017">
      <w:bodyDiv w:val="1"/>
      <w:marLeft w:val="0"/>
      <w:marRight w:val="0"/>
      <w:marTop w:val="0"/>
      <w:marBottom w:val="0"/>
      <w:divBdr>
        <w:top w:val="none" w:sz="0" w:space="0" w:color="auto"/>
        <w:left w:val="none" w:sz="0" w:space="0" w:color="auto"/>
        <w:bottom w:val="none" w:sz="0" w:space="0" w:color="auto"/>
        <w:right w:val="none" w:sz="0" w:space="0" w:color="auto"/>
      </w:divBdr>
    </w:div>
    <w:div w:id="309674449">
      <w:bodyDiv w:val="1"/>
      <w:marLeft w:val="0"/>
      <w:marRight w:val="0"/>
      <w:marTop w:val="0"/>
      <w:marBottom w:val="0"/>
      <w:divBdr>
        <w:top w:val="none" w:sz="0" w:space="0" w:color="auto"/>
        <w:left w:val="none" w:sz="0" w:space="0" w:color="auto"/>
        <w:bottom w:val="none" w:sz="0" w:space="0" w:color="auto"/>
        <w:right w:val="none" w:sz="0" w:space="0" w:color="auto"/>
      </w:divBdr>
    </w:div>
    <w:div w:id="317461859">
      <w:bodyDiv w:val="1"/>
      <w:marLeft w:val="0"/>
      <w:marRight w:val="0"/>
      <w:marTop w:val="0"/>
      <w:marBottom w:val="0"/>
      <w:divBdr>
        <w:top w:val="none" w:sz="0" w:space="0" w:color="auto"/>
        <w:left w:val="none" w:sz="0" w:space="0" w:color="auto"/>
        <w:bottom w:val="none" w:sz="0" w:space="0" w:color="auto"/>
        <w:right w:val="none" w:sz="0" w:space="0" w:color="auto"/>
      </w:divBdr>
    </w:div>
    <w:div w:id="351952728">
      <w:bodyDiv w:val="1"/>
      <w:marLeft w:val="0"/>
      <w:marRight w:val="0"/>
      <w:marTop w:val="0"/>
      <w:marBottom w:val="0"/>
      <w:divBdr>
        <w:top w:val="none" w:sz="0" w:space="0" w:color="auto"/>
        <w:left w:val="none" w:sz="0" w:space="0" w:color="auto"/>
        <w:bottom w:val="none" w:sz="0" w:space="0" w:color="auto"/>
        <w:right w:val="none" w:sz="0" w:space="0" w:color="auto"/>
      </w:divBdr>
    </w:div>
    <w:div w:id="359169066">
      <w:bodyDiv w:val="1"/>
      <w:marLeft w:val="0"/>
      <w:marRight w:val="0"/>
      <w:marTop w:val="0"/>
      <w:marBottom w:val="0"/>
      <w:divBdr>
        <w:top w:val="none" w:sz="0" w:space="0" w:color="auto"/>
        <w:left w:val="none" w:sz="0" w:space="0" w:color="auto"/>
        <w:bottom w:val="none" w:sz="0" w:space="0" w:color="auto"/>
        <w:right w:val="none" w:sz="0" w:space="0" w:color="auto"/>
      </w:divBdr>
    </w:div>
    <w:div w:id="363604200">
      <w:bodyDiv w:val="1"/>
      <w:marLeft w:val="0"/>
      <w:marRight w:val="0"/>
      <w:marTop w:val="0"/>
      <w:marBottom w:val="0"/>
      <w:divBdr>
        <w:top w:val="none" w:sz="0" w:space="0" w:color="auto"/>
        <w:left w:val="none" w:sz="0" w:space="0" w:color="auto"/>
        <w:bottom w:val="none" w:sz="0" w:space="0" w:color="auto"/>
        <w:right w:val="none" w:sz="0" w:space="0" w:color="auto"/>
      </w:divBdr>
    </w:div>
    <w:div w:id="369644404">
      <w:bodyDiv w:val="1"/>
      <w:marLeft w:val="0"/>
      <w:marRight w:val="0"/>
      <w:marTop w:val="0"/>
      <w:marBottom w:val="0"/>
      <w:divBdr>
        <w:top w:val="none" w:sz="0" w:space="0" w:color="auto"/>
        <w:left w:val="none" w:sz="0" w:space="0" w:color="auto"/>
        <w:bottom w:val="none" w:sz="0" w:space="0" w:color="auto"/>
        <w:right w:val="none" w:sz="0" w:space="0" w:color="auto"/>
      </w:divBdr>
    </w:div>
    <w:div w:id="422529900">
      <w:bodyDiv w:val="1"/>
      <w:marLeft w:val="0"/>
      <w:marRight w:val="0"/>
      <w:marTop w:val="0"/>
      <w:marBottom w:val="0"/>
      <w:divBdr>
        <w:top w:val="none" w:sz="0" w:space="0" w:color="auto"/>
        <w:left w:val="none" w:sz="0" w:space="0" w:color="auto"/>
        <w:bottom w:val="none" w:sz="0" w:space="0" w:color="auto"/>
        <w:right w:val="none" w:sz="0" w:space="0" w:color="auto"/>
      </w:divBdr>
    </w:div>
    <w:div w:id="466700886">
      <w:bodyDiv w:val="1"/>
      <w:marLeft w:val="0"/>
      <w:marRight w:val="0"/>
      <w:marTop w:val="0"/>
      <w:marBottom w:val="0"/>
      <w:divBdr>
        <w:top w:val="none" w:sz="0" w:space="0" w:color="auto"/>
        <w:left w:val="none" w:sz="0" w:space="0" w:color="auto"/>
        <w:bottom w:val="none" w:sz="0" w:space="0" w:color="auto"/>
        <w:right w:val="none" w:sz="0" w:space="0" w:color="auto"/>
      </w:divBdr>
    </w:div>
    <w:div w:id="481115516">
      <w:bodyDiv w:val="1"/>
      <w:marLeft w:val="0"/>
      <w:marRight w:val="0"/>
      <w:marTop w:val="0"/>
      <w:marBottom w:val="0"/>
      <w:divBdr>
        <w:top w:val="none" w:sz="0" w:space="0" w:color="auto"/>
        <w:left w:val="none" w:sz="0" w:space="0" w:color="auto"/>
        <w:bottom w:val="none" w:sz="0" w:space="0" w:color="auto"/>
        <w:right w:val="none" w:sz="0" w:space="0" w:color="auto"/>
      </w:divBdr>
    </w:div>
    <w:div w:id="506600069">
      <w:bodyDiv w:val="1"/>
      <w:marLeft w:val="0"/>
      <w:marRight w:val="0"/>
      <w:marTop w:val="0"/>
      <w:marBottom w:val="0"/>
      <w:divBdr>
        <w:top w:val="none" w:sz="0" w:space="0" w:color="auto"/>
        <w:left w:val="none" w:sz="0" w:space="0" w:color="auto"/>
        <w:bottom w:val="none" w:sz="0" w:space="0" w:color="auto"/>
        <w:right w:val="none" w:sz="0" w:space="0" w:color="auto"/>
      </w:divBdr>
    </w:div>
    <w:div w:id="534974728">
      <w:bodyDiv w:val="1"/>
      <w:marLeft w:val="0"/>
      <w:marRight w:val="0"/>
      <w:marTop w:val="0"/>
      <w:marBottom w:val="0"/>
      <w:divBdr>
        <w:top w:val="none" w:sz="0" w:space="0" w:color="auto"/>
        <w:left w:val="none" w:sz="0" w:space="0" w:color="auto"/>
        <w:bottom w:val="none" w:sz="0" w:space="0" w:color="auto"/>
        <w:right w:val="none" w:sz="0" w:space="0" w:color="auto"/>
      </w:divBdr>
    </w:div>
    <w:div w:id="560942330">
      <w:bodyDiv w:val="1"/>
      <w:marLeft w:val="0"/>
      <w:marRight w:val="0"/>
      <w:marTop w:val="0"/>
      <w:marBottom w:val="0"/>
      <w:divBdr>
        <w:top w:val="none" w:sz="0" w:space="0" w:color="auto"/>
        <w:left w:val="none" w:sz="0" w:space="0" w:color="auto"/>
        <w:bottom w:val="none" w:sz="0" w:space="0" w:color="auto"/>
        <w:right w:val="none" w:sz="0" w:space="0" w:color="auto"/>
      </w:divBdr>
    </w:div>
    <w:div w:id="575748731">
      <w:bodyDiv w:val="1"/>
      <w:marLeft w:val="0"/>
      <w:marRight w:val="0"/>
      <w:marTop w:val="0"/>
      <w:marBottom w:val="0"/>
      <w:divBdr>
        <w:top w:val="none" w:sz="0" w:space="0" w:color="auto"/>
        <w:left w:val="none" w:sz="0" w:space="0" w:color="auto"/>
        <w:bottom w:val="none" w:sz="0" w:space="0" w:color="auto"/>
        <w:right w:val="none" w:sz="0" w:space="0" w:color="auto"/>
      </w:divBdr>
    </w:div>
    <w:div w:id="620264877">
      <w:bodyDiv w:val="1"/>
      <w:marLeft w:val="0"/>
      <w:marRight w:val="0"/>
      <w:marTop w:val="0"/>
      <w:marBottom w:val="0"/>
      <w:divBdr>
        <w:top w:val="none" w:sz="0" w:space="0" w:color="auto"/>
        <w:left w:val="none" w:sz="0" w:space="0" w:color="auto"/>
        <w:bottom w:val="none" w:sz="0" w:space="0" w:color="auto"/>
        <w:right w:val="none" w:sz="0" w:space="0" w:color="auto"/>
      </w:divBdr>
    </w:div>
    <w:div w:id="658922873">
      <w:bodyDiv w:val="1"/>
      <w:marLeft w:val="0"/>
      <w:marRight w:val="0"/>
      <w:marTop w:val="0"/>
      <w:marBottom w:val="0"/>
      <w:divBdr>
        <w:top w:val="none" w:sz="0" w:space="0" w:color="auto"/>
        <w:left w:val="none" w:sz="0" w:space="0" w:color="auto"/>
        <w:bottom w:val="none" w:sz="0" w:space="0" w:color="auto"/>
        <w:right w:val="none" w:sz="0" w:space="0" w:color="auto"/>
      </w:divBdr>
    </w:div>
    <w:div w:id="686179236">
      <w:bodyDiv w:val="1"/>
      <w:marLeft w:val="0"/>
      <w:marRight w:val="0"/>
      <w:marTop w:val="0"/>
      <w:marBottom w:val="0"/>
      <w:divBdr>
        <w:top w:val="none" w:sz="0" w:space="0" w:color="auto"/>
        <w:left w:val="none" w:sz="0" w:space="0" w:color="auto"/>
        <w:bottom w:val="none" w:sz="0" w:space="0" w:color="auto"/>
        <w:right w:val="none" w:sz="0" w:space="0" w:color="auto"/>
      </w:divBdr>
    </w:div>
    <w:div w:id="707874554">
      <w:bodyDiv w:val="1"/>
      <w:marLeft w:val="0"/>
      <w:marRight w:val="0"/>
      <w:marTop w:val="0"/>
      <w:marBottom w:val="0"/>
      <w:divBdr>
        <w:top w:val="none" w:sz="0" w:space="0" w:color="auto"/>
        <w:left w:val="none" w:sz="0" w:space="0" w:color="auto"/>
        <w:bottom w:val="none" w:sz="0" w:space="0" w:color="auto"/>
        <w:right w:val="none" w:sz="0" w:space="0" w:color="auto"/>
      </w:divBdr>
    </w:div>
    <w:div w:id="746460711">
      <w:bodyDiv w:val="1"/>
      <w:marLeft w:val="0"/>
      <w:marRight w:val="0"/>
      <w:marTop w:val="0"/>
      <w:marBottom w:val="0"/>
      <w:divBdr>
        <w:top w:val="none" w:sz="0" w:space="0" w:color="auto"/>
        <w:left w:val="none" w:sz="0" w:space="0" w:color="auto"/>
        <w:bottom w:val="none" w:sz="0" w:space="0" w:color="auto"/>
        <w:right w:val="none" w:sz="0" w:space="0" w:color="auto"/>
      </w:divBdr>
    </w:div>
    <w:div w:id="758528441">
      <w:bodyDiv w:val="1"/>
      <w:marLeft w:val="0"/>
      <w:marRight w:val="0"/>
      <w:marTop w:val="0"/>
      <w:marBottom w:val="0"/>
      <w:divBdr>
        <w:top w:val="none" w:sz="0" w:space="0" w:color="auto"/>
        <w:left w:val="none" w:sz="0" w:space="0" w:color="auto"/>
        <w:bottom w:val="none" w:sz="0" w:space="0" w:color="auto"/>
        <w:right w:val="none" w:sz="0" w:space="0" w:color="auto"/>
      </w:divBdr>
    </w:div>
    <w:div w:id="765924171">
      <w:bodyDiv w:val="1"/>
      <w:marLeft w:val="0"/>
      <w:marRight w:val="0"/>
      <w:marTop w:val="0"/>
      <w:marBottom w:val="0"/>
      <w:divBdr>
        <w:top w:val="none" w:sz="0" w:space="0" w:color="auto"/>
        <w:left w:val="none" w:sz="0" w:space="0" w:color="auto"/>
        <w:bottom w:val="none" w:sz="0" w:space="0" w:color="auto"/>
        <w:right w:val="none" w:sz="0" w:space="0" w:color="auto"/>
      </w:divBdr>
    </w:div>
    <w:div w:id="797139388">
      <w:bodyDiv w:val="1"/>
      <w:marLeft w:val="0"/>
      <w:marRight w:val="0"/>
      <w:marTop w:val="0"/>
      <w:marBottom w:val="0"/>
      <w:divBdr>
        <w:top w:val="none" w:sz="0" w:space="0" w:color="auto"/>
        <w:left w:val="none" w:sz="0" w:space="0" w:color="auto"/>
        <w:bottom w:val="none" w:sz="0" w:space="0" w:color="auto"/>
        <w:right w:val="none" w:sz="0" w:space="0" w:color="auto"/>
      </w:divBdr>
    </w:div>
    <w:div w:id="797144995">
      <w:bodyDiv w:val="1"/>
      <w:marLeft w:val="0"/>
      <w:marRight w:val="0"/>
      <w:marTop w:val="0"/>
      <w:marBottom w:val="0"/>
      <w:divBdr>
        <w:top w:val="none" w:sz="0" w:space="0" w:color="auto"/>
        <w:left w:val="none" w:sz="0" w:space="0" w:color="auto"/>
        <w:bottom w:val="none" w:sz="0" w:space="0" w:color="auto"/>
        <w:right w:val="none" w:sz="0" w:space="0" w:color="auto"/>
      </w:divBdr>
    </w:div>
    <w:div w:id="901600219">
      <w:bodyDiv w:val="1"/>
      <w:marLeft w:val="0"/>
      <w:marRight w:val="0"/>
      <w:marTop w:val="0"/>
      <w:marBottom w:val="0"/>
      <w:divBdr>
        <w:top w:val="none" w:sz="0" w:space="0" w:color="auto"/>
        <w:left w:val="none" w:sz="0" w:space="0" w:color="auto"/>
        <w:bottom w:val="none" w:sz="0" w:space="0" w:color="auto"/>
        <w:right w:val="none" w:sz="0" w:space="0" w:color="auto"/>
      </w:divBdr>
    </w:div>
    <w:div w:id="919097464">
      <w:bodyDiv w:val="1"/>
      <w:marLeft w:val="0"/>
      <w:marRight w:val="0"/>
      <w:marTop w:val="0"/>
      <w:marBottom w:val="0"/>
      <w:divBdr>
        <w:top w:val="none" w:sz="0" w:space="0" w:color="auto"/>
        <w:left w:val="none" w:sz="0" w:space="0" w:color="auto"/>
        <w:bottom w:val="none" w:sz="0" w:space="0" w:color="auto"/>
        <w:right w:val="none" w:sz="0" w:space="0" w:color="auto"/>
      </w:divBdr>
    </w:div>
    <w:div w:id="921568382">
      <w:bodyDiv w:val="1"/>
      <w:marLeft w:val="0"/>
      <w:marRight w:val="0"/>
      <w:marTop w:val="0"/>
      <w:marBottom w:val="0"/>
      <w:divBdr>
        <w:top w:val="none" w:sz="0" w:space="0" w:color="auto"/>
        <w:left w:val="none" w:sz="0" w:space="0" w:color="auto"/>
        <w:bottom w:val="none" w:sz="0" w:space="0" w:color="auto"/>
        <w:right w:val="none" w:sz="0" w:space="0" w:color="auto"/>
      </w:divBdr>
    </w:div>
    <w:div w:id="931743576">
      <w:bodyDiv w:val="1"/>
      <w:marLeft w:val="0"/>
      <w:marRight w:val="0"/>
      <w:marTop w:val="0"/>
      <w:marBottom w:val="0"/>
      <w:divBdr>
        <w:top w:val="none" w:sz="0" w:space="0" w:color="auto"/>
        <w:left w:val="none" w:sz="0" w:space="0" w:color="auto"/>
        <w:bottom w:val="none" w:sz="0" w:space="0" w:color="auto"/>
        <w:right w:val="none" w:sz="0" w:space="0" w:color="auto"/>
      </w:divBdr>
    </w:div>
    <w:div w:id="1007713259">
      <w:bodyDiv w:val="1"/>
      <w:marLeft w:val="0"/>
      <w:marRight w:val="0"/>
      <w:marTop w:val="0"/>
      <w:marBottom w:val="0"/>
      <w:divBdr>
        <w:top w:val="none" w:sz="0" w:space="0" w:color="auto"/>
        <w:left w:val="none" w:sz="0" w:space="0" w:color="auto"/>
        <w:bottom w:val="none" w:sz="0" w:space="0" w:color="auto"/>
        <w:right w:val="none" w:sz="0" w:space="0" w:color="auto"/>
      </w:divBdr>
    </w:div>
    <w:div w:id="1037967164">
      <w:bodyDiv w:val="1"/>
      <w:marLeft w:val="0"/>
      <w:marRight w:val="0"/>
      <w:marTop w:val="0"/>
      <w:marBottom w:val="0"/>
      <w:divBdr>
        <w:top w:val="none" w:sz="0" w:space="0" w:color="auto"/>
        <w:left w:val="none" w:sz="0" w:space="0" w:color="auto"/>
        <w:bottom w:val="none" w:sz="0" w:space="0" w:color="auto"/>
        <w:right w:val="none" w:sz="0" w:space="0" w:color="auto"/>
      </w:divBdr>
    </w:div>
    <w:div w:id="1060861735">
      <w:bodyDiv w:val="1"/>
      <w:marLeft w:val="0"/>
      <w:marRight w:val="0"/>
      <w:marTop w:val="0"/>
      <w:marBottom w:val="0"/>
      <w:divBdr>
        <w:top w:val="none" w:sz="0" w:space="0" w:color="auto"/>
        <w:left w:val="none" w:sz="0" w:space="0" w:color="auto"/>
        <w:bottom w:val="none" w:sz="0" w:space="0" w:color="auto"/>
        <w:right w:val="none" w:sz="0" w:space="0" w:color="auto"/>
      </w:divBdr>
    </w:div>
    <w:div w:id="1070495124">
      <w:bodyDiv w:val="1"/>
      <w:marLeft w:val="0"/>
      <w:marRight w:val="0"/>
      <w:marTop w:val="0"/>
      <w:marBottom w:val="0"/>
      <w:divBdr>
        <w:top w:val="none" w:sz="0" w:space="0" w:color="auto"/>
        <w:left w:val="none" w:sz="0" w:space="0" w:color="auto"/>
        <w:bottom w:val="none" w:sz="0" w:space="0" w:color="auto"/>
        <w:right w:val="none" w:sz="0" w:space="0" w:color="auto"/>
      </w:divBdr>
    </w:div>
    <w:div w:id="1075396540">
      <w:bodyDiv w:val="1"/>
      <w:marLeft w:val="0"/>
      <w:marRight w:val="0"/>
      <w:marTop w:val="0"/>
      <w:marBottom w:val="0"/>
      <w:divBdr>
        <w:top w:val="none" w:sz="0" w:space="0" w:color="auto"/>
        <w:left w:val="none" w:sz="0" w:space="0" w:color="auto"/>
        <w:bottom w:val="none" w:sz="0" w:space="0" w:color="auto"/>
        <w:right w:val="none" w:sz="0" w:space="0" w:color="auto"/>
      </w:divBdr>
    </w:div>
    <w:div w:id="1080757828">
      <w:bodyDiv w:val="1"/>
      <w:marLeft w:val="0"/>
      <w:marRight w:val="0"/>
      <w:marTop w:val="0"/>
      <w:marBottom w:val="0"/>
      <w:divBdr>
        <w:top w:val="none" w:sz="0" w:space="0" w:color="auto"/>
        <w:left w:val="none" w:sz="0" w:space="0" w:color="auto"/>
        <w:bottom w:val="none" w:sz="0" w:space="0" w:color="auto"/>
        <w:right w:val="none" w:sz="0" w:space="0" w:color="auto"/>
      </w:divBdr>
    </w:div>
    <w:div w:id="1091505166">
      <w:bodyDiv w:val="1"/>
      <w:marLeft w:val="0"/>
      <w:marRight w:val="0"/>
      <w:marTop w:val="0"/>
      <w:marBottom w:val="0"/>
      <w:divBdr>
        <w:top w:val="none" w:sz="0" w:space="0" w:color="auto"/>
        <w:left w:val="none" w:sz="0" w:space="0" w:color="auto"/>
        <w:bottom w:val="none" w:sz="0" w:space="0" w:color="auto"/>
        <w:right w:val="none" w:sz="0" w:space="0" w:color="auto"/>
      </w:divBdr>
    </w:div>
    <w:div w:id="1096175753">
      <w:bodyDiv w:val="1"/>
      <w:marLeft w:val="0"/>
      <w:marRight w:val="0"/>
      <w:marTop w:val="0"/>
      <w:marBottom w:val="0"/>
      <w:divBdr>
        <w:top w:val="none" w:sz="0" w:space="0" w:color="auto"/>
        <w:left w:val="none" w:sz="0" w:space="0" w:color="auto"/>
        <w:bottom w:val="none" w:sz="0" w:space="0" w:color="auto"/>
        <w:right w:val="none" w:sz="0" w:space="0" w:color="auto"/>
      </w:divBdr>
    </w:div>
    <w:div w:id="1125806561">
      <w:bodyDiv w:val="1"/>
      <w:marLeft w:val="0"/>
      <w:marRight w:val="0"/>
      <w:marTop w:val="0"/>
      <w:marBottom w:val="0"/>
      <w:divBdr>
        <w:top w:val="none" w:sz="0" w:space="0" w:color="auto"/>
        <w:left w:val="none" w:sz="0" w:space="0" w:color="auto"/>
        <w:bottom w:val="none" w:sz="0" w:space="0" w:color="auto"/>
        <w:right w:val="none" w:sz="0" w:space="0" w:color="auto"/>
      </w:divBdr>
    </w:div>
    <w:div w:id="1139616778">
      <w:bodyDiv w:val="1"/>
      <w:marLeft w:val="0"/>
      <w:marRight w:val="0"/>
      <w:marTop w:val="0"/>
      <w:marBottom w:val="0"/>
      <w:divBdr>
        <w:top w:val="none" w:sz="0" w:space="0" w:color="auto"/>
        <w:left w:val="none" w:sz="0" w:space="0" w:color="auto"/>
        <w:bottom w:val="none" w:sz="0" w:space="0" w:color="auto"/>
        <w:right w:val="none" w:sz="0" w:space="0" w:color="auto"/>
      </w:divBdr>
    </w:div>
    <w:div w:id="1151098510">
      <w:bodyDiv w:val="1"/>
      <w:marLeft w:val="0"/>
      <w:marRight w:val="0"/>
      <w:marTop w:val="0"/>
      <w:marBottom w:val="0"/>
      <w:divBdr>
        <w:top w:val="none" w:sz="0" w:space="0" w:color="auto"/>
        <w:left w:val="none" w:sz="0" w:space="0" w:color="auto"/>
        <w:bottom w:val="none" w:sz="0" w:space="0" w:color="auto"/>
        <w:right w:val="none" w:sz="0" w:space="0" w:color="auto"/>
      </w:divBdr>
    </w:div>
    <w:div w:id="1157768079">
      <w:bodyDiv w:val="1"/>
      <w:marLeft w:val="0"/>
      <w:marRight w:val="0"/>
      <w:marTop w:val="0"/>
      <w:marBottom w:val="0"/>
      <w:divBdr>
        <w:top w:val="none" w:sz="0" w:space="0" w:color="auto"/>
        <w:left w:val="none" w:sz="0" w:space="0" w:color="auto"/>
        <w:bottom w:val="none" w:sz="0" w:space="0" w:color="auto"/>
        <w:right w:val="none" w:sz="0" w:space="0" w:color="auto"/>
      </w:divBdr>
    </w:div>
    <w:div w:id="1167406061">
      <w:bodyDiv w:val="1"/>
      <w:marLeft w:val="0"/>
      <w:marRight w:val="0"/>
      <w:marTop w:val="0"/>
      <w:marBottom w:val="0"/>
      <w:divBdr>
        <w:top w:val="none" w:sz="0" w:space="0" w:color="auto"/>
        <w:left w:val="none" w:sz="0" w:space="0" w:color="auto"/>
        <w:bottom w:val="none" w:sz="0" w:space="0" w:color="auto"/>
        <w:right w:val="none" w:sz="0" w:space="0" w:color="auto"/>
      </w:divBdr>
    </w:div>
    <w:div w:id="1187402773">
      <w:bodyDiv w:val="1"/>
      <w:marLeft w:val="0"/>
      <w:marRight w:val="0"/>
      <w:marTop w:val="0"/>
      <w:marBottom w:val="0"/>
      <w:divBdr>
        <w:top w:val="none" w:sz="0" w:space="0" w:color="auto"/>
        <w:left w:val="none" w:sz="0" w:space="0" w:color="auto"/>
        <w:bottom w:val="none" w:sz="0" w:space="0" w:color="auto"/>
        <w:right w:val="none" w:sz="0" w:space="0" w:color="auto"/>
      </w:divBdr>
    </w:div>
    <w:div w:id="1222716956">
      <w:bodyDiv w:val="1"/>
      <w:marLeft w:val="0"/>
      <w:marRight w:val="0"/>
      <w:marTop w:val="0"/>
      <w:marBottom w:val="0"/>
      <w:divBdr>
        <w:top w:val="none" w:sz="0" w:space="0" w:color="auto"/>
        <w:left w:val="none" w:sz="0" w:space="0" w:color="auto"/>
        <w:bottom w:val="none" w:sz="0" w:space="0" w:color="auto"/>
        <w:right w:val="none" w:sz="0" w:space="0" w:color="auto"/>
      </w:divBdr>
    </w:div>
    <w:div w:id="1226065635">
      <w:bodyDiv w:val="1"/>
      <w:marLeft w:val="0"/>
      <w:marRight w:val="0"/>
      <w:marTop w:val="0"/>
      <w:marBottom w:val="0"/>
      <w:divBdr>
        <w:top w:val="none" w:sz="0" w:space="0" w:color="auto"/>
        <w:left w:val="none" w:sz="0" w:space="0" w:color="auto"/>
        <w:bottom w:val="none" w:sz="0" w:space="0" w:color="auto"/>
        <w:right w:val="none" w:sz="0" w:space="0" w:color="auto"/>
      </w:divBdr>
    </w:div>
    <w:div w:id="1230575996">
      <w:bodyDiv w:val="1"/>
      <w:marLeft w:val="0"/>
      <w:marRight w:val="0"/>
      <w:marTop w:val="0"/>
      <w:marBottom w:val="0"/>
      <w:divBdr>
        <w:top w:val="none" w:sz="0" w:space="0" w:color="auto"/>
        <w:left w:val="none" w:sz="0" w:space="0" w:color="auto"/>
        <w:bottom w:val="none" w:sz="0" w:space="0" w:color="auto"/>
        <w:right w:val="none" w:sz="0" w:space="0" w:color="auto"/>
      </w:divBdr>
    </w:div>
    <w:div w:id="1247808560">
      <w:bodyDiv w:val="1"/>
      <w:marLeft w:val="0"/>
      <w:marRight w:val="0"/>
      <w:marTop w:val="0"/>
      <w:marBottom w:val="0"/>
      <w:divBdr>
        <w:top w:val="none" w:sz="0" w:space="0" w:color="auto"/>
        <w:left w:val="none" w:sz="0" w:space="0" w:color="auto"/>
        <w:bottom w:val="none" w:sz="0" w:space="0" w:color="auto"/>
        <w:right w:val="none" w:sz="0" w:space="0" w:color="auto"/>
      </w:divBdr>
    </w:div>
    <w:div w:id="1271543820">
      <w:bodyDiv w:val="1"/>
      <w:marLeft w:val="0"/>
      <w:marRight w:val="0"/>
      <w:marTop w:val="0"/>
      <w:marBottom w:val="0"/>
      <w:divBdr>
        <w:top w:val="none" w:sz="0" w:space="0" w:color="auto"/>
        <w:left w:val="none" w:sz="0" w:space="0" w:color="auto"/>
        <w:bottom w:val="none" w:sz="0" w:space="0" w:color="auto"/>
        <w:right w:val="none" w:sz="0" w:space="0" w:color="auto"/>
      </w:divBdr>
    </w:div>
    <w:div w:id="1289163185">
      <w:bodyDiv w:val="1"/>
      <w:marLeft w:val="0"/>
      <w:marRight w:val="0"/>
      <w:marTop w:val="0"/>
      <w:marBottom w:val="0"/>
      <w:divBdr>
        <w:top w:val="none" w:sz="0" w:space="0" w:color="auto"/>
        <w:left w:val="none" w:sz="0" w:space="0" w:color="auto"/>
        <w:bottom w:val="none" w:sz="0" w:space="0" w:color="auto"/>
        <w:right w:val="none" w:sz="0" w:space="0" w:color="auto"/>
      </w:divBdr>
    </w:div>
    <w:div w:id="1312905020">
      <w:bodyDiv w:val="1"/>
      <w:marLeft w:val="0"/>
      <w:marRight w:val="0"/>
      <w:marTop w:val="0"/>
      <w:marBottom w:val="0"/>
      <w:divBdr>
        <w:top w:val="none" w:sz="0" w:space="0" w:color="auto"/>
        <w:left w:val="none" w:sz="0" w:space="0" w:color="auto"/>
        <w:bottom w:val="none" w:sz="0" w:space="0" w:color="auto"/>
        <w:right w:val="none" w:sz="0" w:space="0" w:color="auto"/>
      </w:divBdr>
    </w:div>
    <w:div w:id="1347710057">
      <w:bodyDiv w:val="1"/>
      <w:marLeft w:val="0"/>
      <w:marRight w:val="0"/>
      <w:marTop w:val="0"/>
      <w:marBottom w:val="0"/>
      <w:divBdr>
        <w:top w:val="none" w:sz="0" w:space="0" w:color="auto"/>
        <w:left w:val="none" w:sz="0" w:space="0" w:color="auto"/>
        <w:bottom w:val="none" w:sz="0" w:space="0" w:color="auto"/>
        <w:right w:val="none" w:sz="0" w:space="0" w:color="auto"/>
      </w:divBdr>
    </w:div>
    <w:div w:id="1364089788">
      <w:bodyDiv w:val="1"/>
      <w:marLeft w:val="0"/>
      <w:marRight w:val="0"/>
      <w:marTop w:val="0"/>
      <w:marBottom w:val="0"/>
      <w:divBdr>
        <w:top w:val="none" w:sz="0" w:space="0" w:color="auto"/>
        <w:left w:val="none" w:sz="0" w:space="0" w:color="auto"/>
        <w:bottom w:val="none" w:sz="0" w:space="0" w:color="auto"/>
        <w:right w:val="none" w:sz="0" w:space="0" w:color="auto"/>
      </w:divBdr>
    </w:div>
    <w:div w:id="1376584289">
      <w:bodyDiv w:val="1"/>
      <w:marLeft w:val="0"/>
      <w:marRight w:val="0"/>
      <w:marTop w:val="0"/>
      <w:marBottom w:val="0"/>
      <w:divBdr>
        <w:top w:val="none" w:sz="0" w:space="0" w:color="auto"/>
        <w:left w:val="none" w:sz="0" w:space="0" w:color="auto"/>
        <w:bottom w:val="none" w:sz="0" w:space="0" w:color="auto"/>
        <w:right w:val="none" w:sz="0" w:space="0" w:color="auto"/>
      </w:divBdr>
    </w:div>
    <w:div w:id="1377043426">
      <w:bodyDiv w:val="1"/>
      <w:marLeft w:val="0"/>
      <w:marRight w:val="0"/>
      <w:marTop w:val="0"/>
      <w:marBottom w:val="0"/>
      <w:divBdr>
        <w:top w:val="none" w:sz="0" w:space="0" w:color="auto"/>
        <w:left w:val="none" w:sz="0" w:space="0" w:color="auto"/>
        <w:bottom w:val="none" w:sz="0" w:space="0" w:color="auto"/>
        <w:right w:val="none" w:sz="0" w:space="0" w:color="auto"/>
      </w:divBdr>
    </w:div>
    <w:div w:id="1390885889">
      <w:bodyDiv w:val="1"/>
      <w:marLeft w:val="0"/>
      <w:marRight w:val="0"/>
      <w:marTop w:val="0"/>
      <w:marBottom w:val="0"/>
      <w:divBdr>
        <w:top w:val="none" w:sz="0" w:space="0" w:color="auto"/>
        <w:left w:val="none" w:sz="0" w:space="0" w:color="auto"/>
        <w:bottom w:val="none" w:sz="0" w:space="0" w:color="auto"/>
        <w:right w:val="none" w:sz="0" w:space="0" w:color="auto"/>
      </w:divBdr>
    </w:div>
    <w:div w:id="1394306367">
      <w:bodyDiv w:val="1"/>
      <w:marLeft w:val="0"/>
      <w:marRight w:val="0"/>
      <w:marTop w:val="0"/>
      <w:marBottom w:val="0"/>
      <w:divBdr>
        <w:top w:val="none" w:sz="0" w:space="0" w:color="auto"/>
        <w:left w:val="none" w:sz="0" w:space="0" w:color="auto"/>
        <w:bottom w:val="none" w:sz="0" w:space="0" w:color="auto"/>
        <w:right w:val="none" w:sz="0" w:space="0" w:color="auto"/>
      </w:divBdr>
    </w:div>
    <w:div w:id="1411847786">
      <w:bodyDiv w:val="1"/>
      <w:marLeft w:val="0"/>
      <w:marRight w:val="0"/>
      <w:marTop w:val="0"/>
      <w:marBottom w:val="0"/>
      <w:divBdr>
        <w:top w:val="none" w:sz="0" w:space="0" w:color="auto"/>
        <w:left w:val="none" w:sz="0" w:space="0" w:color="auto"/>
        <w:bottom w:val="none" w:sz="0" w:space="0" w:color="auto"/>
        <w:right w:val="none" w:sz="0" w:space="0" w:color="auto"/>
      </w:divBdr>
    </w:div>
    <w:div w:id="1414857459">
      <w:bodyDiv w:val="1"/>
      <w:marLeft w:val="0"/>
      <w:marRight w:val="0"/>
      <w:marTop w:val="0"/>
      <w:marBottom w:val="0"/>
      <w:divBdr>
        <w:top w:val="none" w:sz="0" w:space="0" w:color="auto"/>
        <w:left w:val="none" w:sz="0" w:space="0" w:color="auto"/>
        <w:bottom w:val="none" w:sz="0" w:space="0" w:color="auto"/>
        <w:right w:val="none" w:sz="0" w:space="0" w:color="auto"/>
      </w:divBdr>
    </w:div>
    <w:div w:id="1442532699">
      <w:bodyDiv w:val="1"/>
      <w:marLeft w:val="0"/>
      <w:marRight w:val="0"/>
      <w:marTop w:val="0"/>
      <w:marBottom w:val="0"/>
      <w:divBdr>
        <w:top w:val="none" w:sz="0" w:space="0" w:color="auto"/>
        <w:left w:val="none" w:sz="0" w:space="0" w:color="auto"/>
        <w:bottom w:val="none" w:sz="0" w:space="0" w:color="auto"/>
        <w:right w:val="none" w:sz="0" w:space="0" w:color="auto"/>
      </w:divBdr>
    </w:div>
    <w:div w:id="1474760501">
      <w:bodyDiv w:val="1"/>
      <w:marLeft w:val="0"/>
      <w:marRight w:val="0"/>
      <w:marTop w:val="0"/>
      <w:marBottom w:val="0"/>
      <w:divBdr>
        <w:top w:val="none" w:sz="0" w:space="0" w:color="auto"/>
        <w:left w:val="none" w:sz="0" w:space="0" w:color="auto"/>
        <w:bottom w:val="none" w:sz="0" w:space="0" w:color="auto"/>
        <w:right w:val="none" w:sz="0" w:space="0" w:color="auto"/>
      </w:divBdr>
    </w:div>
    <w:div w:id="1481926649">
      <w:bodyDiv w:val="1"/>
      <w:marLeft w:val="0"/>
      <w:marRight w:val="0"/>
      <w:marTop w:val="0"/>
      <w:marBottom w:val="0"/>
      <w:divBdr>
        <w:top w:val="none" w:sz="0" w:space="0" w:color="auto"/>
        <w:left w:val="none" w:sz="0" w:space="0" w:color="auto"/>
        <w:bottom w:val="none" w:sz="0" w:space="0" w:color="auto"/>
        <w:right w:val="none" w:sz="0" w:space="0" w:color="auto"/>
      </w:divBdr>
    </w:div>
    <w:div w:id="1496334829">
      <w:bodyDiv w:val="1"/>
      <w:marLeft w:val="0"/>
      <w:marRight w:val="0"/>
      <w:marTop w:val="0"/>
      <w:marBottom w:val="0"/>
      <w:divBdr>
        <w:top w:val="none" w:sz="0" w:space="0" w:color="auto"/>
        <w:left w:val="none" w:sz="0" w:space="0" w:color="auto"/>
        <w:bottom w:val="none" w:sz="0" w:space="0" w:color="auto"/>
        <w:right w:val="none" w:sz="0" w:space="0" w:color="auto"/>
      </w:divBdr>
    </w:div>
    <w:div w:id="1521040742">
      <w:bodyDiv w:val="1"/>
      <w:marLeft w:val="0"/>
      <w:marRight w:val="0"/>
      <w:marTop w:val="0"/>
      <w:marBottom w:val="0"/>
      <w:divBdr>
        <w:top w:val="none" w:sz="0" w:space="0" w:color="auto"/>
        <w:left w:val="none" w:sz="0" w:space="0" w:color="auto"/>
        <w:bottom w:val="none" w:sz="0" w:space="0" w:color="auto"/>
        <w:right w:val="none" w:sz="0" w:space="0" w:color="auto"/>
      </w:divBdr>
    </w:div>
    <w:div w:id="1532111326">
      <w:bodyDiv w:val="1"/>
      <w:marLeft w:val="0"/>
      <w:marRight w:val="0"/>
      <w:marTop w:val="0"/>
      <w:marBottom w:val="0"/>
      <w:divBdr>
        <w:top w:val="none" w:sz="0" w:space="0" w:color="auto"/>
        <w:left w:val="none" w:sz="0" w:space="0" w:color="auto"/>
        <w:bottom w:val="none" w:sz="0" w:space="0" w:color="auto"/>
        <w:right w:val="none" w:sz="0" w:space="0" w:color="auto"/>
      </w:divBdr>
    </w:div>
    <w:div w:id="1560945218">
      <w:bodyDiv w:val="1"/>
      <w:marLeft w:val="0"/>
      <w:marRight w:val="0"/>
      <w:marTop w:val="0"/>
      <w:marBottom w:val="0"/>
      <w:divBdr>
        <w:top w:val="none" w:sz="0" w:space="0" w:color="auto"/>
        <w:left w:val="none" w:sz="0" w:space="0" w:color="auto"/>
        <w:bottom w:val="none" w:sz="0" w:space="0" w:color="auto"/>
        <w:right w:val="none" w:sz="0" w:space="0" w:color="auto"/>
      </w:divBdr>
    </w:div>
    <w:div w:id="1562791011">
      <w:bodyDiv w:val="1"/>
      <w:marLeft w:val="0"/>
      <w:marRight w:val="0"/>
      <w:marTop w:val="0"/>
      <w:marBottom w:val="0"/>
      <w:divBdr>
        <w:top w:val="none" w:sz="0" w:space="0" w:color="auto"/>
        <w:left w:val="none" w:sz="0" w:space="0" w:color="auto"/>
        <w:bottom w:val="none" w:sz="0" w:space="0" w:color="auto"/>
        <w:right w:val="none" w:sz="0" w:space="0" w:color="auto"/>
      </w:divBdr>
    </w:div>
    <w:div w:id="1574436925">
      <w:bodyDiv w:val="1"/>
      <w:marLeft w:val="0"/>
      <w:marRight w:val="0"/>
      <w:marTop w:val="0"/>
      <w:marBottom w:val="0"/>
      <w:divBdr>
        <w:top w:val="none" w:sz="0" w:space="0" w:color="auto"/>
        <w:left w:val="none" w:sz="0" w:space="0" w:color="auto"/>
        <w:bottom w:val="none" w:sz="0" w:space="0" w:color="auto"/>
        <w:right w:val="none" w:sz="0" w:space="0" w:color="auto"/>
      </w:divBdr>
    </w:div>
    <w:div w:id="1607349161">
      <w:bodyDiv w:val="1"/>
      <w:marLeft w:val="0"/>
      <w:marRight w:val="0"/>
      <w:marTop w:val="0"/>
      <w:marBottom w:val="0"/>
      <w:divBdr>
        <w:top w:val="none" w:sz="0" w:space="0" w:color="auto"/>
        <w:left w:val="none" w:sz="0" w:space="0" w:color="auto"/>
        <w:bottom w:val="none" w:sz="0" w:space="0" w:color="auto"/>
        <w:right w:val="none" w:sz="0" w:space="0" w:color="auto"/>
      </w:divBdr>
    </w:div>
    <w:div w:id="1650211261">
      <w:bodyDiv w:val="1"/>
      <w:marLeft w:val="0"/>
      <w:marRight w:val="0"/>
      <w:marTop w:val="0"/>
      <w:marBottom w:val="0"/>
      <w:divBdr>
        <w:top w:val="none" w:sz="0" w:space="0" w:color="auto"/>
        <w:left w:val="none" w:sz="0" w:space="0" w:color="auto"/>
        <w:bottom w:val="none" w:sz="0" w:space="0" w:color="auto"/>
        <w:right w:val="none" w:sz="0" w:space="0" w:color="auto"/>
      </w:divBdr>
    </w:div>
    <w:div w:id="1678531564">
      <w:bodyDiv w:val="1"/>
      <w:marLeft w:val="0"/>
      <w:marRight w:val="0"/>
      <w:marTop w:val="0"/>
      <w:marBottom w:val="0"/>
      <w:divBdr>
        <w:top w:val="none" w:sz="0" w:space="0" w:color="auto"/>
        <w:left w:val="none" w:sz="0" w:space="0" w:color="auto"/>
        <w:bottom w:val="none" w:sz="0" w:space="0" w:color="auto"/>
        <w:right w:val="none" w:sz="0" w:space="0" w:color="auto"/>
      </w:divBdr>
    </w:div>
    <w:div w:id="1697732692">
      <w:bodyDiv w:val="1"/>
      <w:marLeft w:val="0"/>
      <w:marRight w:val="0"/>
      <w:marTop w:val="0"/>
      <w:marBottom w:val="0"/>
      <w:divBdr>
        <w:top w:val="none" w:sz="0" w:space="0" w:color="auto"/>
        <w:left w:val="none" w:sz="0" w:space="0" w:color="auto"/>
        <w:bottom w:val="none" w:sz="0" w:space="0" w:color="auto"/>
        <w:right w:val="none" w:sz="0" w:space="0" w:color="auto"/>
      </w:divBdr>
    </w:div>
    <w:div w:id="1759055646">
      <w:bodyDiv w:val="1"/>
      <w:marLeft w:val="0"/>
      <w:marRight w:val="0"/>
      <w:marTop w:val="0"/>
      <w:marBottom w:val="0"/>
      <w:divBdr>
        <w:top w:val="none" w:sz="0" w:space="0" w:color="auto"/>
        <w:left w:val="none" w:sz="0" w:space="0" w:color="auto"/>
        <w:bottom w:val="none" w:sz="0" w:space="0" w:color="auto"/>
        <w:right w:val="none" w:sz="0" w:space="0" w:color="auto"/>
      </w:divBdr>
    </w:div>
    <w:div w:id="1807312420">
      <w:bodyDiv w:val="1"/>
      <w:marLeft w:val="0"/>
      <w:marRight w:val="0"/>
      <w:marTop w:val="0"/>
      <w:marBottom w:val="0"/>
      <w:divBdr>
        <w:top w:val="none" w:sz="0" w:space="0" w:color="auto"/>
        <w:left w:val="none" w:sz="0" w:space="0" w:color="auto"/>
        <w:bottom w:val="none" w:sz="0" w:space="0" w:color="auto"/>
        <w:right w:val="none" w:sz="0" w:space="0" w:color="auto"/>
      </w:divBdr>
    </w:div>
    <w:div w:id="1811826904">
      <w:bodyDiv w:val="1"/>
      <w:marLeft w:val="0"/>
      <w:marRight w:val="0"/>
      <w:marTop w:val="0"/>
      <w:marBottom w:val="0"/>
      <w:divBdr>
        <w:top w:val="none" w:sz="0" w:space="0" w:color="auto"/>
        <w:left w:val="none" w:sz="0" w:space="0" w:color="auto"/>
        <w:bottom w:val="none" w:sz="0" w:space="0" w:color="auto"/>
        <w:right w:val="none" w:sz="0" w:space="0" w:color="auto"/>
      </w:divBdr>
    </w:div>
    <w:div w:id="1817184353">
      <w:bodyDiv w:val="1"/>
      <w:marLeft w:val="0"/>
      <w:marRight w:val="0"/>
      <w:marTop w:val="0"/>
      <w:marBottom w:val="0"/>
      <w:divBdr>
        <w:top w:val="none" w:sz="0" w:space="0" w:color="auto"/>
        <w:left w:val="none" w:sz="0" w:space="0" w:color="auto"/>
        <w:bottom w:val="none" w:sz="0" w:space="0" w:color="auto"/>
        <w:right w:val="none" w:sz="0" w:space="0" w:color="auto"/>
      </w:divBdr>
    </w:div>
    <w:div w:id="1831171268">
      <w:bodyDiv w:val="1"/>
      <w:marLeft w:val="0"/>
      <w:marRight w:val="0"/>
      <w:marTop w:val="0"/>
      <w:marBottom w:val="0"/>
      <w:divBdr>
        <w:top w:val="none" w:sz="0" w:space="0" w:color="auto"/>
        <w:left w:val="none" w:sz="0" w:space="0" w:color="auto"/>
        <w:bottom w:val="none" w:sz="0" w:space="0" w:color="auto"/>
        <w:right w:val="none" w:sz="0" w:space="0" w:color="auto"/>
      </w:divBdr>
    </w:div>
    <w:div w:id="1838693552">
      <w:bodyDiv w:val="1"/>
      <w:marLeft w:val="0"/>
      <w:marRight w:val="0"/>
      <w:marTop w:val="0"/>
      <w:marBottom w:val="0"/>
      <w:divBdr>
        <w:top w:val="none" w:sz="0" w:space="0" w:color="auto"/>
        <w:left w:val="none" w:sz="0" w:space="0" w:color="auto"/>
        <w:bottom w:val="none" w:sz="0" w:space="0" w:color="auto"/>
        <w:right w:val="none" w:sz="0" w:space="0" w:color="auto"/>
      </w:divBdr>
    </w:div>
    <w:div w:id="1847599811">
      <w:bodyDiv w:val="1"/>
      <w:marLeft w:val="0"/>
      <w:marRight w:val="0"/>
      <w:marTop w:val="0"/>
      <w:marBottom w:val="0"/>
      <w:divBdr>
        <w:top w:val="none" w:sz="0" w:space="0" w:color="auto"/>
        <w:left w:val="none" w:sz="0" w:space="0" w:color="auto"/>
        <w:bottom w:val="none" w:sz="0" w:space="0" w:color="auto"/>
        <w:right w:val="none" w:sz="0" w:space="0" w:color="auto"/>
      </w:divBdr>
    </w:div>
    <w:div w:id="1851288873">
      <w:bodyDiv w:val="1"/>
      <w:marLeft w:val="0"/>
      <w:marRight w:val="0"/>
      <w:marTop w:val="0"/>
      <w:marBottom w:val="0"/>
      <w:divBdr>
        <w:top w:val="none" w:sz="0" w:space="0" w:color="auto"/>
        <w:left w:val="none" w:sz="0" w:space="0" w:color="auto"/>
        <w:bottom w:val="none" w:sz="0" w:space="0" w:color="auto"/>
        <w:right w:val="none" w:sz="0" w:space="0" w:color="auto"/>
      </w:divBdr>
    </w:div>
    <w:div w:id="1863394085">
      <w:bodyDiv w:val="1"/>
      <w:marLeft w:val="0"/>
      <w:marRight w:val="0"/>
      <w:marTop w:val="0"/>
      <w:marBottom w:val="0"/>
      <w:divBdr>
        <w:top w:val="none" w:sz="0" w:space="0" w:color="auto"/>
        <w:left w:val="none" w:sz="0" w:space="0" w:color="auto"/>
        <w:bottom w:val="none" w:sz="0" w:space="0" w:color="auto"/>
        <w:right w:val="none" w:sz="0" w:space="0" w:color="auto"/>
      </w:divBdr>
    </w:div>
    <w:div w:id="1877237720">
      <w:bodyDiv w:val="1"/>
      <w:marLeft w:val="0"/>
      <w:marRight w:val="0"/>
      <w:marTop w:val="0"/>
      <w:marBottom w:val="0"/>
      <w:divBdr>
        <w:top w:val="none" w:sz="0" w:space="0" w:color="auto"/>
        <w:left w:val="none" w:sz="0" w:space="0" w:color="auto"/>
        <w:bottom w:val="none" w:sz="0" w:space="0" w:color="auto"/>
        <w:right w:val="none" w:sz="0" w:space="0" w:color="auto"/>
      </w:divBdr>
    </w:div>
    <w:div w:id="1883520089">
      <w:bodyDiv w:val="1"/>
      <w:marLeft w:val="0"/>
      <w:marRight w:val="0"/>
      <w:marTop w:val="0"/>
      <w:marBottom w:val="0"/>
      <w:divBdr>
        <w:top w:val="none" w:sz="0" w:space="0" w:color="auto"/>
        <w:left w:val="none" w:sz="0" w:space="0" w:color="auto"/>
        <w:bottom w:val="none" w:sz="0" w:space="0" w:color="auto"/>
        <w:right w:val="none" w:sz="0" w:space="0" w:color="auto"/>
      </w:divBdr>
    </w:div>
    <w:div w:id="1884368225">
      <w:bodyDiv w:val="1"/>
      <w:marLeft w:val="0"/>
      <w:marRight w:val="0"/>
      <w:marTop w:val="0"/>
      <w:marBottom w:val="0"/>
      <w:divBdr>
        <w:top w:val="none" w:sz="0" w:space="0" w:color="auto"/>
        <w:left w:val="none" w:sz="0" w:space="0" w:color="auto"/>
        <w:bottom w:val="none" w:sz="0" w:space="0" w:color="auto"/>
        <w:right w:val="none" w:sz="0" w:space="0" w:color="auto"/>
      </w:divBdr>
    </w:div>
    <w:div w:id="1897469838">
      <w:bodyDiv w:val="1"/>
      <w:marLeft w:val="0"/>
      <w:marRight w:val="0"/>
      <w:marTop w:val="0"/>
      <w:marBottom w:val="0"/>
      <w:divBdr>
        <w:top w:val="none" w:sz="0" w:space="0" w:color="auto"/>
        <w:left w:val="none" w:sz="0" w:space="0" w:color="auto"/>
        <w:bottom w:val="none" w:sz="0" w:space="0" w:color="auto"/>
        <w:right w:val="none" w:sz="0" w:space="0" w:color="auto"/>
      </w:divBdr>
    </w:div>
    <w:div w:id="1898665536">
      <w:bodyDiv w:val="1"/>
      <w:marLeft w:val="0"/>
      <w:marRight w:val="0"/>
      <w:marTop w:val="0"/>
      <w:marBottom w:val="0"/>
      <w:divBdr>
        <w:top w:val="none" w:sz="0" w:space="0" w:color="auto"/>
        <w:left w:val="none" w:sz="0" w:space="0" w:color="auto"/>
        <w:bottom w:val="none" w:sz="0" w:space="0" w:color="auto"/>
        <w:right w:val="none" w:sz="0" w:space="0" w:color="auto"/>
      </w:divBdr>
    </w:div>
    <w:div w:id="1913271783">
      <w:bodyDiv w:val="1"/>
      <w:marLeft w:val="0"/>
      <w:marRight w:val="0"/>
      <w:marTop w:val="0"/>
      <w:marBottom w:val="0"/>
      <w:divBdr>
        <w:top w:val="none" w:sz="0" w:space="0" w:color="auto"/>
        <w:left w:val="none" w:sz="0" w:space="0" w:color="auto"/>
        <w:bottom w:val="none" w:sz="0" w:space="0" w:color="auto"/>
        <w:right w:val="none" w:sz="0" w:space="0" w:color="auto"/>
      </w:divBdr>
    </w:div>
    <w:div w:id="1926958750">
      <w:bodyDiv w:val="1"/>
      <w:marLeft w:val="0"/>
      <w:marRight w:val="0"/>
      <w:marTop w:val="0"/>
      <w:marBottom w:val="0"/>
      <w:divBdr>
        <w:top w:val="none" w:sz="0" w:space="0" w:color="auto"/>
        <w:left w:val="none" w:sz="0" w:space="0" w:color="auto"/>
        <w:bottom w:val="none" w:sz="0" w:space="0" w:color="auto"/>
        <w:right w:val="none" w:sz="0" w:space="0" w:color="auto"/>
      </w:divBdr>
    </w:div>
    <w:div w:id="1940986846">
      <w:bodyDiv w:val="1"/>
      <w:marLeft w:val="0"/>
      <w:marRight w:val="0"/>
      <w:marTop w:val="0"/>
      <w:marBottom w:val="0"/>
      <w:divBdr>
        <w:top w:val="none" w:sz="0" w:space="0" w:color="auto"/>
        <w:left w:val="none" w:sz="0" w:space="0" w:color="auto"/>
        <w:bottom w:val="none" w:sz="0" w:space="0" w:color="auto"/>
        <w:right w:val="none" w:sz="0" w:space="0" w:color="auto"/>
      </w:divBdr>
    </w:div>
    <w:div w:id="1943369364">
      <w:bodyDiv w:val="1"/>
      <w:marLeft w:val="0"/>
      <w:marRight w:val="0"/>
      <w:marTop w:val="0"/>
      <w:marBottom w:val="0"/>
      <w:divBdr>
        <w:top w:val="none" w:sz="0" w:space="0" w:color="auto"/>
        <w:left w:val="none" w:sz="0" w:space="0" w:color="auto"/>
        <w:bottom w:val="none" w:sz="0" w:space="0" w:color="auto"/>
        <w:right w:val="none" w:sz="0" w:space="0" w:color="auto"/>
      </w:divBdr>
    </w:div>
    <w:div w:id="1968925375">
      <w:bodyDiv w:val="1"/>
      <w:marLeft w:val="0"/>
      <w:marRight w:val="0"/>
      <w:marTop w:val="0"/>
      <w:marBottom w:val="0"/>
      <w:divBdr>
        <w:top w:val="none" w:sz="0" w:space="0" w:color="auto"/>
        <w:left w:val="none" w:sz="0" w:space="0" w:color="auto"/>
        <w:bottom w:val="none" w:sz="0" w:space="0" w:color="auto"/>
        <w:right w:val="none" w:sz="0" w:space="0" w:color="auto"/>
      </w:divBdr>
    </w:div>
    <w:div w:id="1985308849">
      <w:bodyDiv w:val="1"/>
      <w:marLeft w:val="0"/>
      <w:marRight w:val="0"/>
      <w:marTop w:val="0"/>
      <w:marBottom w:val="0"/>
      <w:divBdr>
        <w:top w:val="none" w:sz="0" w:space="0" w:color="auto"/>
        <w:left w:val="none" w:sz="0" w:space="0" w:color="auto"/>
        <w:bottom w:val="none" w:sz="0" w:space="0" w:color="auto"/>
        <w:right w:val="none" w:sz="0" w:space="0" w:color="auto"/>
      </w:divBdr>
    </w:div>
    <w:div w:id="2055881501">
      <w:bodyDiv w:val="1"/>
      <w:marLeft w:val="0"/>
      <w:marRight w:val="0"/>
      <w:marTop w:val="0"/>
      <w:marBottom w:val="0"/>
      <w:divBdr>
        <w:top w:val="none" w:sz="0" w:space="0" w:color="auto"/>
        <w:left w:val="none" w:sz="0" w:space="0" w:color="auto"/>
        <w:bottom w:val="none" w:sz="0" w:space="0" w:color="auto"/>
        <w:right w:val="none" w:sz="0" w:space="0" w:color="auto"/>
      </w:divBdr>
    </w:div>
    <w:div w:id="2060081963">
      <w:bodyDiv w:val="1"/>
      <w:marLeft w:val="0"/>
      <w:marRight w:val="0"/>
      <w:marTop w:val="0"/>
      <w:marBottom w:val="0"/>
      <w:divBdr>
        <w:top w:val="none" w:sz="0" w:space="0" w:color="auto"/>
        <w:left w:val="none" w:sz="0" w:space="0" w:color="auto"/>
        <w:bottom w:val="none" w:sz="0" w:space="0" w:color="auto"/>
        <w:right w:val="none" w:sz="0" w:space="0" w:color="auto"/>
      </w:divBdr>
    </w:div>
    <w:div w:id="2069185777">
      <w:bodyDiv w:val="1"/>
      <w:marLeft w:val="0"/>
      <w:marRight w:val="0"/>
      <w:marTop w:val="0"/>
      <w:marBottom w:val="0"/>
      <w:divBdr>
        <w:top w:val="none" w:sz="0" w:space="0" w:color="auto"/>
        <w:left w:val="none" w:sz="0" w:space="0" w:color="auto"/>
        <w:bottom w:val="none" w:sz="0" w:space="0" w:color="auto"/>
        <w:right w:val="none" w:sz="0" w:space="0" w:color="auto"/>
      </w:divBdr>
    </w:div>
    <w:div w:id="2089574435">
      <w:bodyDiv w:val="1"/>
      <w:marLeft w:val="0"/>
      <w:marRight w:val="0"/>
      <w:marTop w:val="0"/>
      <w:marBottom w:val="0"/>
      <w:divBdr>
        <w:top w:val="none" w:sz="0" w:space="0" w:color="auto"/>
        <w:left w:val="none" w:sz="0" w:space="0" w:color="auto"/>
        <w:bottom w:val="none" w:sz="0" w:space="0" w:color="auto"/>
        <w:right w:val="none" w:sz="0" w:space="0" w:color="auto"/>
      </w:divBdr>
    </w:div>
    <w:div w:id="2094625249">
      <w:bodyDiv w:val="1"/>
      <w:marLeft w:val="0"/>
      <w:marRight w:val="0"/>
      <w:marTop w:val="0"/>
      <w:marBottom w:val="0"/>
      <w:divBdr>
        <w:top w:val="none" w:sz="0" w:space="0" w:color="auto"/>
        <w:left w:val="none" w:sz="0" w:space="0" w:color="auto"/>
        <w:bottom w:val="none" w:sz="0" w:space="0" w:color="auto"/>
        <w:right w:val="none" w:sz="0" w:space="0" w:color="auto"/>
      </w:divBdr>
    </w:div>
    <w:div w:id="2103718582">
      <w:bodyDiv w:val="1"/>
      <w:marLeft w:val="0"/>
      <w:marRight w:val="0"/>
      <w:marTop w:val="0"/>
      <w:marBottom w:val="0"/>
      <w:divBdr>
        <w:top w:val="none" w:sz="0" w:space="0" w:color="auto"/>
        <w:left w:val="none" w:sz="0" w:space="0" w:color="auto"/>
        <w:bottom w:val="none" w:sz="0" w:space="0" w:color="auto"/>
        <w:right w:val="none" w:sz="0" w:space="0" w:color="auto"/>
      </w:divBdr>
    </w:div>
    <w:div w:id="2106729469">
      <w:bodyDiv w:val="1"/>
      <w:marLeft w:val="0"/>
      <w:marRight w:val="0"/>
      <w:marTop w:val="0"/>
      <w:marBottom w:val="0"/>
      <w:divBdr>
        <w:top w:val="none" w:sz="0" w:space="0" w:color="auto"/>
        <w:left w:val="none" w:sz="0" w:space="0" w:color="auto"/>
        <w:bottom w:val="none" w:sz="0" w:space="0" w:color="auto"/>
        <w:right w:val="none" w:sz="0" w:space="0" w:color="auto"/>
      </w:divBdr>
    </w:div>
    <w:div w:id="2142961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normacs://normacs.ru/ad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CCB904-E036-4268-93F4-5A51BAA27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537</TotalTime>
  <Pages>25</Pages>
  <Words>7337</Words>
  <Characters>41827</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НАИМЕНОВАНИЕ ОРГАНА УПРАВЛЕНИЯ, В СИСТЕМУ КОТОРОГО ВХОДИТ ОРГАНИЗАЦИЯ</vt:lpstr>
    </vt:vector>
  </TitlesOfParts>
  <Company>1</Company>
  <LinksUpToDate>false</LinksUpToDate>
  <CharactersWithSpaces>49066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НАИМЕНОВАНИЕ ОРГАНА УПРАВЛЕНИЯ, В СИСТЕМУ КОТОРОГО ВХОДИТ ОРГАНИЗАЦИЯ</dc:title>
  <dc:creator>СтройПроект</dc:creator>
  <cp:lastModifiedBy>Курмангазиева Айжана Сапаровна</cp:lastModifiedBy>
  <cp:revision>157</cp:revision>
  <cp:lastPrinted>2019-08-12T06:06:00Z</cp:lastPrinted>
  <dcterms:created xsi:type="dcterms:W3CDTF">2019-05-15T10:56:00Z</dcterms:created>
  <dcterms:modified xsi:type="dcterms:W3CDTF">2020-03-19T11:57:00Z</dcterms:modified>
</cp:coreProperties>
</file>